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7B75BE" w:rsidTr="009F1465">
        <w:trPr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5BE" w:rsidRDefault="007B75BE" w:rsidP="009F1465">
            <w:pPr>
              <w:jc w:val="center"/>
              <w:rPr>
                <w:rFonts w:ascii="Lucida Handwriting" w:hAnsi="Lucida Handwriting"/>
                <w:sz w:val="6"/>
                <w:szCs w:val="6"/>
              </w:rPr>
            </w:pPr>
          </w:p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95300" cy="409575"/>
                  <wp:effectExtent l="0" t="0" r="0" b="9525"/>
                  <wp:docPr id="9" name="Immagine 9" descr="http://www.292.it/stemma-repubblica-italiana/stemma-repubblica-italiana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21"/>
                <w:szCs w:val="21"/>
              </w:rPr>
            </w:pPr>
            <w:r>
              <w:rPr>
                <w:rFonts w:ascii="Book Antiqua" w:hAnsi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0" t="0" r="0" b="0"/>
                  <wp:docPr id="8" name="Immagine 8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BE" w:rsidTr="009F1465"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</w:rPr>
            </w:pPr>
            <w:r>
              <w:rPr>
                <w:rFonts w:ascii="Book Antiqua" w:hAnsi="Book Antiqua"/>
                <w:b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  <w:t>80053 Castellammare di Stabia (NA)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pStyle w:val="Didascalia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>C.F. 90044710631- E-MAIL:NAIS00900G@istruzione.it</w:t>
            </w:r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GB"/>
              </w:rPr>
              <w:t xml:space="preserve">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 xml:space="preserve">Fax 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081/872.51.05</w:t>
            </w: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</w:rPr>
              <w:t xml:space="preserve">   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Cambria" w:hAnsi="Cambria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u w:val="single"/>
              </w:rPr>
              <w:t>CENTRALINO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Tel. e Fax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081/871.46.42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 </w:t>
            </w:r>
          </w:p>
        </w:tc>
      </w:tr>
      <w:tr w:rsidR="007B75BE" w:rsidTr="009F1465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SITO: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www.istitutovitruvio.</w:t>
            </w:r>
            <w:r w:rsidR="00691825">
              <w:rPr>
                <w:rFonts w:ascii="Book Antiqua" w:hAnsi="Book Antiqua"/>
                <w:color w:val="000080"/>
                <w:sz w:val="20"/>
                <w:szCs w:val="20"/>
              </w:rPr>
              <w:t>edu.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4"/>
                <w:szCs w:val="4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Pr="00A3403C" w:rsidRDefault="007B75BE" w:rsidP="009F1465">
            <w:pPr>
              <w:jc w:val="center"/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I</w:t>
            </w: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MECC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ANOGRAFICI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right"/>
              <w:rPr>
                <w:rFonts w:ascii="Comic Sans MS" w:hAnsi="Comic Sans MS"/>
                <w:color w:val="000080"/>
                <w:sz w:val="16"/>
                <w:szCs w:val="16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CODICE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9814ED" w:rsidRDefault="007B75BE" w:rsidP="009F1465">
            <w:pPr>
              <w:jc w:val="center"/>
              <w:rPr>
                <w:rFonts w:ascii="Book Antiqua" w:hAnsi="Book Antiqua"/>
                <w:color w:val="000080"/>
              </w:rPr>
            </w:pPr>
            <w:r w:rsidRPr="009814ED">
              <w:rPr>
                <w:rFonts w:ascii="Book Antiqua" w:hAnsi="Book Antiqua"/>
                <w:b/>
                <w:color w:val="000080"/>
              </w:rPr>
              <w:t>NAIS 00900 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  <w:r w:rsidRPr="00C85C02">
              <w:rPr>
                <w:rFonts w:ascii="Book Antiqua" w:hAnsi="Book Antiqua"/>
                <w:color w:val="000080"/>
                <w:sz w:val="16"/>
                <w:szCs w:val="16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A3403C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00901 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00950 V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rPr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6"/>
                <w:szCs w:val="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AMBITO SCOLASTICO TERRITORIALE  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sz w:val="16"/>
                <w:szCs w:val="1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</w:tr>
    </w:tbl>
    <w:p w:rsidR="007B75BE" w:rsidRDefault="007B75BE">
      <w:pPr>
        <w:spacing w:line="360" w:lineRule="auto"/>
        <w:jc w:val="center"/>
        <w:rPr>
          <w:rFonts w:ascii="Calibri" w:hAnsi="Calibri"/>
          <w:b/>
        </w:rPr>
      </w:pPr>
    </w:p>
    <w:p w:rsidR="0002417F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Programmazione del Consiglio di Classe</w:t>
      </w:r>
    </w:p>
    <w:p w:rsidR="00440060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CLASSE</w:t>
      </w:r>
      <w:r w:rsidR="00574F7E" w:rsidRPr="00620E81">
        <w:rPr>
          <w:rFonts w:ascii="Calibri" w:hAnsi="Calibri"/>
          <w:b/>
          <w:sz w:val="22"/>
          <w:szCs w:val="22"/>
        </w:rPr>
        <w:t xml:space="preserve"> ___ </w:t>
      </w:r>
      <w:r w:rsidRPr="00620E81">
        <w:rPr>
          <w:rFonts w:ascii="Calibri" w:hAnsi="Calibri"/>
          <w:b/>
          <w:sz w:val="22"/>
          <w:szCs w:val="22"/>
        </w:rPr>
        <w:t xml:space="preserve"> SEZ.__________INDIRIZZO_______</w:t>
      </w: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Coordinatore Prof. ____________________________________</w:t>
      </w:r>
      <w:r w:rsidR="00132AA3" w:rsidRPr="00620E81">
        <w:rPr>
          <w:rFonts w:ascii="Calibri" w:hAnsi="Calibri"/>
          <w:b/>
          <w:sz w:val="22"/>
          <w:szCs w:val="22"/>
        </w:rPr>
        <w:t xml:space="preserve"> </w:t>
      </w:r>
    </w:p>
    <w:p w:rsidR="0002417F" w:rsidRPr="00620E81" w:rsidRDefault="0002417F">
      <w:pPr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tabs>
          <w:tab w:val="left" w:pos="6750"/>
          <w:tab w:val="left" w:pos="7095"/>
        </w:tabs>
        <w:rPr>
          <w:rFonts w:ascii="Calibri" w:hAnsi="Calibri"/>
          <w:sz w:val="22"/>
          <w:szCs w:val="22"/>
        </w:rPr>
      </w:pPr>
      <w:r w:rsidRPr="00620E8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W w:w="1053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491"/>
        <w:gridCol w:w="25"/>
        <w:gridCol w:w="20"/>
      </w:tblGrid>
      <w:tr w:rsidR="0002417F" w:rsidRPr="00620E81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SITUAZIONE INIZIALE DELLA CLASSE</w:t>
            </w: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67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67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67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CASI PARTICOLARI RIFERITI AL SINGOLO ALLIEVO ( O ALL’INTERA CLASSE )</w:t>
            </w: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E75F26">
        <w:trPr>
          <w:trHeight w:val="321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</w:tbl>
    <w:p w:rsidR="0002417F" w:rsidRPr="000C372B" w:rsidRDefault="0002417F">
      <w:pPr>
        <w:rPr>
          <w:rFonts w:ascii="Calibri" w:hAnsi="Calibr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373"/>
        <w:gridCol w:w="1440"/>
        <w:gridCol w:w="900"/>
        <w:gridCol w:w="3800"/>
      </w:tblGrid>
      <w:tr w:rsidR="0002417F" w:rsidRPr="00620E81">
        <w:trPr>
          <w:trHeight w:val="321"/>
        </w:trPr>
        <w:tc>
          <w:tcPr>
            <w:tcW w:w="10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OBIETTIVI SOCIO-COMPORTAMENTALI</w:t>
            </w:r>
          </w:p>
        </w:tc>
      </w:tr>
      <w:tr w:rsidR="0002417F" w:rsidRPr="00620E81">
        <w:trPr>
          <w:trHeight w:val="427"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LEGGI/REGOLAMENTI/REGOLE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IL PATRIMONIO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LAVORARE IN GRUPPO</w:t>
            </w:r>
          </w:p>
        </w:tc>
      </w:tr>
      <w:tr w:rsidR="0002417F" w:rsidRPr="00620E81">
        <w:trPr>
          <w:trHeight w:val="2786"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Puntualità: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nell’ingresso 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nelle giustificazioni delle assenze e dei ritardi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nell’esecuzione dei compiti assegnati in classe</w:t>
            </w:r>
          </w:p>
          <w:p w:rsidR="0002417F" w:rsidRPr="00620E81" w:rsidRDefault="00C74EB6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lavori ex</w:t>
            </w:r>
            <w:r w:rsidR="0002417F" w:rsidRPr="00620E81">
              <w:rPr>
                <w:rFonts w:asciiTheme="minorHAnsi" w:hAnsiTheme="minorHAnsi" w:cstheme="minorHAnsi"/>
                <w:sz w:val="22"/>
                <w:szCs w:val="22"/>
              </w:rPr>
              <w:t>trascolastici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nella riconsegna dei compiti assegnati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Dei laboratori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Degli spazi comuni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Dell’ambiente e delle risorse naturali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snapToGrid w:val="0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Partecipare in modo propositivo al dialogo educativo, intervenendo senza sovrapposizione e rispettando i ruoli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Socializzare con i compagni e con i docenti</w:t>
            </w:r>
          </w:p>
        </w:tc>
      </w:tr>
      <w:tr w:rsidR="0002417F" w:rsidRPr="00620E81">
        <w:trPr>
          <w:trHeight w:val="321"/>
        </w:trPr>
        <w:tc>
          <w:tcPr>
            <w:tcW w:w="10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OBIETTIVI COGNITIVI-TRASVERSALI</w:t>
            </w:r>
            <w:r w:rsidR="00132AA3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(per il biennio, per il triennio adattare e modificare)</w:t>
            </w:r>
          </w:p>
        </w:tc>
      </w:tr>
      <w:tr w:rsidR="0002417F" w:rsidRPr="00620E81" w:rsidTr="005E3987">
        <w:trPr>
          <w:trHeight w:val="293"/>
        </w:trPr>
        <w:tc>
          <w:tcPr>
            <w:tcW w:w="10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17F" w:rsidRPr="00620E81" w:rsidRDefault="0002417F" w:rsidP="000429A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Tutti gli studenti devono acquisire entro i  16 anni delle competenze chiave della cittadinanza necessarie per entrare da protagonisti nella vita di domani.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 competenze chiave di cittadinanza previsti dal Documento Tecnico sono: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imparare ad imparare,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progettare,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comunicare,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collaborare e partecipare, agire in modo autonomo e responsabile, risolvere problemi, individuare collegamenti e relazioni, acquisire ed interpretare informazioni</w:t>
            </w: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 giovani possono acquisire tali competenze attraverso conoscenze e abilità riferite a competenze di base riconducibili ai seguenti  quattro assi culturali:</w:t>
            </w:r>
          </w:p>
        </w:tc>
      </w:tr>
      <w:tr w:rsidR="005E3987" w:rsidRPr="00620E81" w:rsidTr="005E3987">
        <w:trPr>
          <w:trHeight w:val="321"/>
        </w:trPr>
        <w:tc>
          <w:tcPr>
            <w:tcW w:w="10513" w:type="dxa"/>
            <w:gridSpan w:val="4"/>
            <w:tcBorders>
              <w:bottom w:val="single" w:sz="4" w:space="0" w:color="auto"/>
            </w:tcBorders>
          </w:tcPr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02417F" w:rsidRPr="00620E81" w:rsidTr="00C6010E">
        <w:trPr>
          <w:trHeight w:val="321"/>
        </w:trPr>
        <w:tc>
          <w:tcPr>
            <w:tcW w:w="1051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3987" w:rsidRPr="00375727" w:rsidRDefault="005E3987" w:rsidP="00375727">
            <w:pPr>
              <w:pStyle w:val="Paragrafoelenco"/>
              <w:numPr>
                <w:ilvl w:val="0"/>
                <w:numId w:val="29"/>
              </w:numPr>
              <w:tabs>
                <w:tab w:val="left" w:pos="549"/>
              </w:tabs>
              <w:suppressAutoHyphens w:val="0"/>
              <w:spacing w:before="49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6640830</wp:posOffset>
                      </wp:positionV>
                      <wp:extent cx="26035" cy="1019810"/>
                      <wp:effectExtent l="4445" t="1905" r="7620" b="6985"/>
                      <wp:wrapNone/>
                      <wp:docPr id="1737" name="Gruppo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997" y="10458"/>
                                <a:chExt cx="41" cy="1606"/>
                              </a:xfrm>
                            </wpg:grpSpPr>
                            <wpg:grpSp>
                              <wpg:cNvPr id="1738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474"/>
                                  <a:ext cx="10" cy="2"/>
                                  <a:chOff x="1013" y="10474"/>
                                  <a:chExt cx="10" cy="2"/>
                                </a:xfrm>
                              </wpg:grpSpPr>
                              <wps:wsp>
                                <wps:cNvPr id="1739" name="Freeform 1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4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 1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12"/>
                                  <a:ext cx="10" cy="2"/>
                                  <a:chOff x="1013" y="10512"/>
                                  <a:chExt cx="10" cy="2"/>
                                </a:xfrm>
                              </wpg:grpSpPr>
                              <wps:wsp>
                                <wps:cNvPr id="1741" name="Freeform 1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1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2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50"/>
                                  <a:ext cx="10" cy="2"/>
                                  <a:chOff x="1013" y="10550"/>
                                  <a:chExt cx="10" cy="2"/>
                                </a:xfrm>
                              </wpg:grpSpPr>
                              <wps:wsp>
                                <wps:cNvPr id="1743" name="Freeform 1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4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89"/>
                                  <a:ext cx="10" cy="2"/>
                                  <a:chOff x="1013" y="10589"/>
                                  <a:chExt cx="10" cy="2"/>
                                </a:xfrm>
                              </wpg:grpSpPr>
                              <wps:wsp>
                                <wps:cNvPr id="1745" name="Freeform 1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8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6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27"/>
                                  <a:ext cx="10" cy="2"/>
                                  <a:chOff x="1013" y="10627"/>
                                  <a:chExt cx="10" cy="2"/>
                                </a:xfrm>
                              </wpg:grpSpPr>
                              <wps:wsp>
                                <wps:cNvPr id="1747" name="Freeform 1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2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8" name="Group 1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66"/>
                                  <a:ext cx="10" cy="2"/>
                                  <a:chOff x="1013" y="10666"/>
                                  <a:chExt cx="10" cy="2"/>
                                </a:xfrm>
                              </wpg:grpSpPr>
                              <wps:wsp>
                                <wps:cNvPr id="1749" name="Freeform 1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0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04"/>
                                  <a:ext cx="10" cy="2"/>
                                  <a:chOff x="1013" y="10704"/>
                                  <a:chExt cx="10" cy="2"/>
                                </a:xfrm>
                              </wpg:grpSpPr>
                              <wps:wsp>
                                <wps:cNvPr id="1751" name="Freeform 1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0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2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42"/>
                                  <a:ext cx="10" cy="2"/>
                                  <a:chOff x="1013" y="10742"/>
                                  <a:chExt cx="10" cy="2"/>
                                </a:xfrm>
                              </wpg:grpSpPr>
                              <wps:wsp>
                                <wps:cNvPr id="1753" name="Freeform 1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4" name="Group 1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81"/>
                                  <a:ext cx="10" cy="2"/>
                                  <a:chOff x="1013" y="10781"/>
                                  <a:chExt cx="10" cy="2"/>
                                </a:xfrm>
                              </wpg:grpSpPr>
                              <wps:wsp>
                                <wps:cNvPr id="1755" name="Freeform 1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8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6" name="Group 1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19"/>
                                  <a:ext cx="10" cy="2"/>
                                  <a:chOff x="1013" y="10819"/>
                                  <a:chExt cx="10" cy="2"/>
                                </a:xfrm>
                              </wpg:grpSpPr>
                              <wps:wsp>
                                <wps:cNvPr id="1757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1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8" name="Group 1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58"/>
                                  <a:ext cx="10" cy="2"/>
                                  <a:chOff x="1013" y="10858"/>
                                  <a:chExt cx="10" cy="2"/>
                                </a:xfrm>
                              </wpg:grpSpPr>
                              <wps:wsp>
                                <wps:cNvPr id="1759" name="Freeform 1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0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96"/>
                                  <a:ext cx="10" cy="2"/>
                                  <a:chOff x="1013" y="10896"/>
                                  <a:chExt cx="10" cy="2"/>
                                </a:xfrm>
                              </wpg:grpSpPr>
                              <wps:wsp>
                                <wps:cNvPr id="1761" name="Freeform 1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9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2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34"/>
                                  <a:ext cx="10" cy="2"/>
                                  <a:chOff x="1013" y="10934"/>
                                  <a:chExt cx="10" cy="2"/>
                                </a:xfrm>
                              </wpg:grpSpPr>
                              <wps:wsp>
                                <wps:cNvPr id="1763" name="Freeform 1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4" name="Group 1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73"/>
                                  <a:ext cx="10" cy="2"/>
                                  <a:chOff x="1013" y="10973"/>
                                  <a:chExt cx="10" cy="2"/>
                                </a:xfrm>
                              </wpg:grpSpPr>
                              <wps:wsp>
                                <wps:cNvPr id="1765" name="Freeform 1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7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6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11"/>
                                  <a:ext cx="10" cy="2"/>
                                  <a:chOff x="1013" y="11011"/>
                                  <a:chExt cx="10" cy="2"/>
                                </a:xfrm>
                              </wpg:grpSpPr>
                              <wps:wsp>
                                <wps:cNvPr id="1767" name="Freeform 1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1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8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50"/>
                                  <a:ext cx="10" cy="2"/>
                                  <a:chOff x="1013" y="11050"/>
                                  <a:chExt cx="10" cy="2"/>
                                </a:xfrm>
                              </wpg:grpSpPr>
                              <wps:wsp>
                                <wps:cNvPr id="1769" name="Freeform 1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0" name="Group 1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88"/>
                                  <a:ext cx="10" cy="2"/>
                                  <a:chOff x="1013" y="11088"/>
                                  <a:chExt cx="10" cy="2"/>
                                </a:xfrm>
                              </wpg:grpSpPr>
                              <wps:wsp>
                                <wps:cNvPr id="1771" name="Freeform 1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8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2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26"/>
                                  <a:ext cx="10" cy="2"/>
                                  <a:chOff x="1013" y="11126"/>
                                  <a:chExt cx="10" cy="2"/>
                                </a:xfrm>
                              </wpg:grpSpPr>
                              <wps:wsp>
                                <wps:cNvPr id="1773" name="Freeform 1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4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65"/>
                                  <a:ext cx="10" cy="2"/>
                                  <a:chOff x="1013" y="11165"/>
                                  <a:chExt cx="10" cy="2"/>
                                </a:xfrm>
                              </wpg:grpSpPr>
                              <wps:wsp>
                                <wps:cNvPr id="1775" name="Freeform 1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6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6" name="Group 1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03"/>
                                  <a:ext cx="10" cy="2"/>
                                  <a:chOff x="1013" y="11203"/>
                                  <a:chExt cx="10" cy="2"/>
                                </a:xfrm>
                              </wpg:grpSpPr>
                              <wps:wsp>
                                <wps:cNvPr id="1777" name="Freeform 1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0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8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42"/>
                                  <a:ext cx="10" cy="2"/>
                                  <a:chOff x="1013" y="11242"/>
                                  <a:chExt cx="10" cy="2"/>
                                </a:xfrm>
                              </wpg:grpSpPr>
                              <wps:wsp>
                                <wps:cNvPr id="1779" name="Freeform 1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0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80"/>
                                  <a:ext cx="10" cy="2"/>
                                  <a:chOff x="1013" y="11280"/>
                                  <a:chExt cx="10" cy="2"/>
                                </a:xfrm>
                              </wpg:grpSpPr>
                              <wps:wsp>
                                <wps:cNvPr id="1781" name="Freeform 1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8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2" name="Group 1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18"/>
                                  <a:ext cx="10" cy="2"/>
                                  <a:chOff x="1013" y="11318"/>
                                  <a:chExt cx="10" cy="2"/>
                                </a:xfrm>
                              </wpg:grpSpPr>
                              <wps:wsp>
                                <wps:cNvPr id="1783" name="Freeform 1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4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57"/>
                                  <a:ext cx="10" cy="2"/>
                                  <a:chOff x="1013" y="11357"/>
                                  <a:chExt cx="10" cy="2"/>
                                </a:xfrm>
                              </wpg:grpSpPr>
                              <wps:wsp>
                                <wps:cNvPr id="1785" name="Freeform 1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5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6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95"/>
                                  <a:ext cx="10" cy="2"/>
                                  <a:chOff x="1013" y="11395"/>
                                  <a:chExt cx="10" cy="2"/>
                                </a:xfrm>
                              </wpg:grpSpPr>
                              <wps:wsp>
                                <wps:cNvPr id="1787" name="Freeform 1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9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8" name="Group 1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34"/>
                                  <a:ext cx="10" cy="2"/>
                                  <a:chOff x="1013" y="11434"/>
                                  <a:chExt cx="10" cy="2"/>
                                </a:xfrm>
                              </wpg:grpSpPr>
                              <wps:wsp>
                                <wps:cNvPr id="1789" name="Freeform 1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0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72"/>
                                  <a:ext cx="10" cy="2"/>
                                  <a:chOff x="1013" y="11472"/>
                                  <a:chExt cx="10" cy="2"/>
                                </a:xfrm>
                              </wpg:grpSpPr>
                              <wps:wsp>
                                <wps:cNvPr id="1791" name="Freeform 1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7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2" name="Group 1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10"/>
                                  <a:ext cx="10" cy="2"/>
                                  <a:chOff x="1013" y="11510"/>
                                  <a:chExt cx="10" cy="2"/>
                                </a:xfrm>
                              </wpg:grpSpPr>
                              <wps:wsp>
                                <wps:cNvPr id="1793" name="Freeform 1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4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49"/>
                                  <a:ext cx="10" cy="2"/>
                                  <a:chOff x="1013" y="11549"/>
                                  <a:chExt cx="10" cy="2"/>
                                </a:xfrm>
                              </wpg:grpSpPr>
                              <wps:wsp>
                                <wps:cNvPr id="1795" name="Freeform 1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4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87"/>
                                  <a:ext cx="10" cy="2"/>
                                  <a:chOff x="1013" y="11587"/>
                                  <a:chExt cx="10" cy="2"/>
                                </a:xfrm>
                              </wpg:grpSpPr>
                              <wps:wsp>
                                <wps:cNvPr id="1797" name="Freeform 1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8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8" name="Group 1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26"/>
                                  <a:ext cx="10" cy="2"/>
                                  <a:chOff x="1013" y="11626"/>
                                  <a:chExt cx="10" cy="2"/>
                                </a:xfrm>
                              </wpg:grpSpPr>
                              <wps:wsp>
                                <wps:cNvPr id="1799" name="Freeform 1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0" name="Group 1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64"/>
                                  <a:ext cx="10" cy="2"/>
                                  <a:chOff x="1013" y="11664"/>
                                  <a:chExt cx="10" cy="2"/>
                                </a:xfrm>
                              </wpg:grpSpPr>
                              <wps:wsp>
                                <wps:cNvPr id="1801" name="Freeform 1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6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02"/>
                                  <a:ext cx="10" cy="2"/>
                                  <a:chOff x="1013" y="11702"/>
                                  <a:chExt cx="10" cy="2"/>
                                </a:xfrm>
                              </wpg:grpSpPr>
                              <wps:wsp>
                                <wps:cNvPr id="1803" name="Freeform 1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4" name="Group 1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41"/>
                                  <a:ext cx="10" cy="2"/>
                                  <a:chOff x="1013" y="11741"/>
                                  <a:chExt cx="10" cy="2"/>
                                </a:xfrm>
                              </wpg:grpSpPr>
                              <wps:wsp>
                                <wps:cNvPr id="1805" name="Freeform 1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4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6" name="Group 1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79"/>
                                  <a:ext cx="10" cy="2"/>
                                  <a:chOff x="1013" y="11779"/>
                                  <a:chExt cx="10" cy="2"/>
                                </a:xfrm>
                              </wpg:grpSpPr>
                              <wps:wsp>
                                <wps:cNvPr id="1807" name="Freeform 1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7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8" name="Group 1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18"/>
                                  <a:ext cx="10" cy="2"/>
                                  <a:chOff x="1013" y="11818"/>
                                  <a:chExt cx="10" cy="2"/>
                                </a:xfrm>
                              </wpg:grpSpPr>
                              <wps:wsp>
                                <wps:cNvPr id="1809" name="Freeform 1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0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56"/>
                                  <a:ext cx="10" cy="2"/>
                                  <a:chOff x="1013" y="11856"/>
                                  <a:chExt cx="10" cy="2"/>
                                </a:xfrm>
                              </wpg:grpSpPr>
                              <wps:wsp>
                                <wps:cNvPr id="1811" name="Freeform 1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5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2" name="Group 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94"/>
                                  <a:ext cx="10" cy="2"/>
                                  <a:chOff x="1013" y="11894"/>
                                  <a:chExt cx="10" cy="2"/>
                                </a:xfrm>
                              </wpg:grpSpPr>
                              <wps:wsp>
                                <wps:cNvPr id="1813" name="Freeform 1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4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33"/>
                                  <a:ext cx="10" cy="2"/>
                                  <a:chOff x="1013" y="11933"/>
                                  <a:chExt cx="10" cy="2"/>
                                </a:xfrm>
                              </wpg:grpSpPr>
                              <wps:wsp>
                                <wps:cNvPr id="1815" name="Freeform 1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3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6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71"/>
                                  <a:ext cx="10" cy="2"/>
                                  <a:chOff x="1013" y="11971"/>
                                  <a:chExt cx="10" cy="2"/>
                                </a:xfrm>
                              </wpg:grpSpPr>
                              <wps:wsp>
                                <wps:cNvPr id="1817" name="Freeform 1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7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8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10"/>
                                  <a:ext cx="10" cy="2"/>
                                  <a:chOff x="1013" y="12010"/>
                                  <a:chExt cx="10" cy="2"/>
                                </a:xfrm>
                              </wpg:grpSpPr>
                              <wps:wsp>
                                <wps:cNvPr id="1819" name="Freeform 1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0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48"/>
                                  <a:ext cx="10" cy="2"/>
                                  <a:chOff x="1013" y="12048"/>
                                  <a:chExt cx="10" cy="2"/>
                                </a:xfrm>
                              </wpg:grpSpPr>
                              <wps:wsp>
                                <wps:cNvPr id="1821" name="Freeform 1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4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162D3" id="Gruppo 1737" o:spid="_x0000_s1026" style="position:absolute;margin-left:49.85pt;margin-top:522.9pt;width:2.05pt;height:80.3pt;z-index:-251661824;mso-position-horizontal-relative:page;mso-position-vertical-relative:page" coordorigin="997,10458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">
                      <v:group id="Group 1277" o:spid="_x0000_s1027" style="position:absolute;left:1013;top:10474;width:10;height:2" coordorigin="1013,104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      <v:shape id="Freeform 1278" o:spid="_x0000_s1028" style="position:absolute;left:1013;top:104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uo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2M4fFNGEHOfgEAAP//AwBQSwECLQAUAAYACAAAACEA2+H2y+4AAACFAQAAEwAAAAAA&#10;AAAAAAAAAAAAAAAAW0NvbnRlbnRfVHlwZXNdLnhtbFBLAQItABQABgAIAAAAIQBa9CxbvwAAABUB&#10;AAALAAAAAAAAAAAAAAAAAB8BAABfcmVscy8ucmVsc1BLAQItABQABgAIAAAAIQDOyruo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79" o:spid="_x0000_s1029" style="position:absolute;left:1013;top:10512;width:10;height:2" coordorigin="1013,105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      <v:shape id="Freeform 1280" o:spid="_x0000_s1030" style="position:absolute;left:1013;top:105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TT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sZw/yaMIGc3AAAA//8DAFBLAQItABQABgAIAAAAIQDb4fbL7gAAAIUBAAATAAAAAAAA&#10;AAAAAAAAAAAAAABbQ29udGVudF9UeXBlc10ueG1sUEsBAi0AFAAGAAgAAAAhAFr0LFu/AAAAFQEA&#10;AAsAAAAAAAAAAAAAAAAAHwEAAF9yZWxzLy5yZWxzUEsBAi0AFAAGAAgAAAAhAGi6xN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1" o:spid="_x0000_s1031" style="position:absolute;left:1013;top:10550;width:10;height:2" coordorigin="1013,105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      <v:shape id="Freeform 1282" o:spid="_x0000_s1032" style="position:absolute;left:1013;top:105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P8/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PnyDxzdhBDn7AwAA//8DAFBLAQItABQABgAIAAAAIQDb4fbL7gAAAIUBAAATAAAAAAAA&#10;AAAAAAAAAAAAAABbQ29udGVudF9UeXBlc10ueG1sUEsBAi0AFAAGAAgAAAAhAFr0LFu/AAAAFQEA&#10;AAsAAAAAAAAAAAAAAAAAHwEAAF9yZWxzLy5yZWxzUEsBAi0AFAAGAAgAAAAhAPck/z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3" o:spid="_x0000_s1033" style="position:absolute;left:1013;top:10589;width:10;height:2" coordorigin="1013,105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      <v:shape id="Freeform 1284" o:spid="_x0000_s1034" style="position:absolute;left:1013;top:105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LQ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2eQZ/r4JI8j0FwAA//8DAFBLAQItABQABgAIAAAAIQDb4fbL7gAAAIUBAAATAAAAAAAA&#10;AAAAAAAAAAAAAABbQ29udGVudF9UeXBlc10ueG1sUEsBAi0AFAAGAAgAAAAhAFr0LFu/AAAAFQEA&#10;AAsAAAAAAAAAAAAAAAAAHwEAAF9yZWxzLy5yZWxzUEsBAi0AFAAGAAgAAAAhABeBwt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5" o:spid="_x0000_s1035" style="position:absolute;left:1013;top:10627;width:10;height:2" coordorigin="1013,106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      <v:shape id="Freeform 1286" o:spid="_x0000_s1036" style="position:absolute;left:1013;top:106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k8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GU3g+U0YQc4fAAAA//8DAFBLAQItABQABgAIAAAAIQDb4fbL7gAAAIUBAAATAAAAAAAA&#10;AAAAAAAAAAAAAABbQ29udGVudF9UeXBlc10ueG1sUEsBAi0AFAAGAAgAAAAhAFr0LFu/AAAAFQEA&#10;AAsAAAAAAAAAAAAAAAAAHwEAAF9yZWxzLy5yZWxzUEsBAi0AFAAGAAgAAAAhAIgf+T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7" o:spid="_x0000_s1037" style="position:absolute;left:1013;top:10666;width:10;height:2" coordorigin="1013,106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      <v:shape id="Freeform 1288" o:spid="_x0000_s1038" style="position:absolute;left:1013;top:106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jV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08kc/r4JI8j0FwAA//8DAFBLAQItABQABgAIAAAAIQDb4fbL7gAAAIUBAAATAAAAAAAA&#10;AAAAAAAAAAAAAABbQ29udGVudF9UeXBlc10ueG1sUEsBAi0AFAAGAAgAAAAhAFr0LFu/AAAAFQEA&#10;AAsAAAAAAAAAAAAAAAAAHwEAAF9yZWxzLy5yZWxzUEsBAi0AFAAGAAgAAAAhAJbMyN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9" o:spid="_x0000_s1039" style="position:absolute;left:1013;top:10704;width:10;height:2" coordorigin="1013,107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      <v:shape id="Freeform 1290" o:spid="_x0000_s1040" style="position:absolute;left:1013;top:107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1" o:spid="_x0000_s1041" style="position:absolute;left:1013;top:10742;width:10;height:2" coordorigin="1013,107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      <v:shape id="Freeform 1292" o:spid="_x0000_s1042" style="position:absolute;left:1013;top:107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ni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30YDeHwTRpCzXwAAAP//AwBQSwECLQAUAAYACAAAACEA2+H2y+4AAACFAQAAEwAAAAAA&#10;AAAAAAAAAAAAAAAAW0NvbnRlbnRfVHlwZXNdLnhtbFBLAQItABQABgAIAAAAIQBa9CxbvwAAABUB&#10;AAALAAAAAAAAAAAAAAAAAB8BAABfcmVscy8ucmVsc1BLAQItABQABgAIAAAAIQBy/Wn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3" o:spid="_x0000_s1043" style="position:absolute;left:1013;top:10781;width:10;height:2" coordorigin="1013,107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      <v:shape id="Freeform 1294" o:spid="_x0000_s1044" style="position:absolute;left:1013;top:107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5" o:spid="_x0000_s1045" style="position:absolute;left:1013;top:10819;width:10;height:2" coordorigin="1013,108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    <v:shape id="Freeform 1296" o:spid="_x0000_s1046" style="position:absolute;left:1013;top:108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/h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zB45swgpzcAQAA//8DAFBLAQItABQABgAIAAAAIQDb4fbL7gAAAIUBAAATAAAAAAAA&#10;AAAAAAAAAAAAAABbQ29udGVudF9UeXBlc10ueG1sUEsBAi0AFAAGAAgAAAAhAFr0LFu/AAAAFQEA&#10;AAsAAAAAAAAAAAAAAAAAHwEAAF9yZWxzLy5yZWxzUEsBAi0AFAAGAAgAAAAhAA3Gb+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7" o:spid="_x0000_s1047" style="position:absolute;left:1013;top:10858;width:10;height:2" coordorigin="1013,108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      <v:shape id="Freeform 1298" o:spid="_x0000_s1048" style="position:absolute;left:1013;top:108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4I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+EYHt+EEeTsFwAA//8DAFBLAQItABQABgAIAAAAIQDb4fbL7gAAAIUBAAATAAAAAAAA&#10;AAAAAAAAAAAAAABbQ29udGVudF9UeXBlc10ueG1sUEsBAi0AFAAGAAgAAAAhAFr0LFu/AAAAFQEA&#10;AAsAAAAAAAAAAAAAAAAAHwEAAF9yZWxzLy5yZWxzUEsBAi0AFAAGAAgAAAAhABMVXg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9" o:spid="_x0000_s1049" style="position:absolute;left:1013;top:10896;width:10;height:2" coordorigin="1013,108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      <v:shape id="Freeform 1300" o:spid="_x0000_s1050" style="position:absolute;left:1013;top:108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iz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HsXw/CaMIGcPAAAA//8DAFBLAQItABQABgAIAAAAIQDb4fbL7gAAAIUBAAATAAAAAAAA&#10;AAAAAAAAAAAAAABbQ29udGVudF9UeXBlc10ueG1sUEsBAi0AFAAGAAgAAAAhAFr0LFu/AAAAFQEA&#10;AAsAAAAAAAAAAAAAAAAAHwEAAF9yZWxzLy5yZWxzUEsBAi0AFAAGAAgAAAAhACMPmL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1" o:spid="_x0000_s1051" style="position:absolute;left:1013;top:10934;width:10;height:2" coordorigin="1013,109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      <v:shape id="Freeform 1302" o:spid="_x0000_s1052" style="position:absolute;left:1013;top:109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Nf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6MBPL8JI8jpAwAA//8DAFBLAQItABQABgAIAAAAIQDb4fbL7gAAAIUBAAATAAAAAAAA&#10;AAAAAAAAAAAAAABbQ29udGVudF9UeXBlc10ueG1sUEsBAi0AFAAGAAgAAAAhAFr0LFu/AAAAFQEA&#10;AAsAAAAAAAAAAAAAAAAAHwEAAF9yZWxzLy5yZWxzUEsBAi0AFAAGAAgAAAAhALyRo1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3" o:spid="_x0000_s1053" style="position:absolute;left:1013;top:10973;width:10;height:2" coordorigin="1013,10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      <v:shape id="Freeform 1304" o:spid="_x0000_s1054" style="position:absolute;left:1013;top:10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6w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j/PhrC85swgpw+AAAA//8DAFBLAQItABQABgAIAAAAIQDb4fbL7gAAAIUBAAATAAAAAAAA&#10;AAAAAAAAAAAAAABbQ29udGVudF9UeXBlc10ueG1sUEsBAi0AFAAGAAgAAAAhAFr0LFu/AAAAFQEA&#10;AAsAAAAAAAAAAAAAAAAAHwEAAF9yZWxzLy5yZWxzUEsBAi0AFAAGAAgAAAAhAFw0nr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5" o:spid="_x0000_s1055" style="position:absolute;left:1013;top:11011;width:10;height:2" coordorigin="1013,110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      <v:shape id="Freeform 1306" o:spid="_x0000_s1056" style="position:absolute;left:1013;top:110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7" o:spid="_x0000_s1057" style="position:absolute;left:1013;top:11050;width:10;height:2" coordorigin="1013,110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      <v:shape id="Freeform 1308" o:spid="_x0000_s1058" style="position:absolute;left:1013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9" o:spid="_x0000_s1059" style="position:absolute;left:1013;top:11088;width:10;height:2" coordorigin="1013,110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      <v:shape id="Freeform 1310" o:spid="_x0000_s1060" style="position:absolute;left:1013;top:110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1" o:spid="_x0000_s1061" style="position:absolute;left:1013;top:11126;width:10;height:2" coordorigin="1013,111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      <v:shape id="Freeform 1312" o:spid="_x0000_s1062" style="position:absolute;left:1013;top:111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3" o:spid="_x0000_s1063" style="position:absolute;left:1013;top:11165;width:10;height:2" coordorigin="1013,111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      <v:shape id="Freeform 1314" o:spid="_x0000_s1064" style="position:absolute;left:1013;top:111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ht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rC45swgpzcAQAA//8DAFBLAQItABQABgAIAAAAIQDb4fbL7gAAAIUBAAATAAAAAAAA&#10;AAAAAAAAAAAAAABbQ29udGVudF9UeXBlc10ueG1sUEsBAi0AFAAGAAgAAAAhAFr0LFu/AAAAFQEA&#10;AAsAAAAAAAAAAAAAAAAAHwEAAF9yZWxzLy5yZWxzUEsBAi0AFAAGAAgAAAAhANntCG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5" o:spid="_x0000_s1065" style="position:absolute;left:1013;top:11203;width:10;height:2" coordorigin="1013,112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      <v:shape id="Freeform 1316" o:spid="_x0000_s1066" style="position:absolute;left:1013;top:112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7" o:spid="_x0000_s1067" style="position:absolute;left:1013;top:11242;width:10;height:2" coordorigin="1013,11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    <v:shape id="Freeform 1318" o:spid="_x0000_s1068" style="position:absolute;left:1013;top:11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Jo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Gn3A85swgpw+AAAA//8DAFBLAQItABQABgAIAAAAIQDb4fbL7gAAAIUBAAATAAAAAAAA&#10;AAAAAAAAAAAAAABbQ29udGVudF9UeXBlc10ueG1sUEsBAi0AFAAGAAgAAAAhAFr0LFu/AAAAFQEA&#10;AAsAAAAAAAAAAAAAAAAAHwEAAF9yZWxzLy5yZWxzUEsBAi0AFAAGAAgAAAAhAFigAm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9" o:spid="_x0000_s1069" style="position:absolute;left:1013;top:11280;width:10;height:2" coordorigin="1013,11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      <v:shape id="Freeform 1320" o:spid="_x0000_s1070" style="position:absolute;left:1013;top:11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5J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nsTw/CaMIOcPAAAA//8DAFBLAQItABQABgAIAAAAIQDb4fbL7gAAAIUBAAATAAAAAAAA&#10;AAAAAAAAAAAAAABbQ29udGVudF9UeXBlc10ueG1sUEsBAi0AFAAGAAgAAAAhAFr0LFu/AAAAFQEA&#10;AAsAAAAAAAAAAAAAAAAAHwEAAF9yZWxzLy5yZWxzUEsBAi0AFAAGAAgAAAAhAJMDfk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1" o:spid="_x0000_s1071" style="position:absolute;left:1013;top:11318;width:10;height:2" coordorigin="1013,113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      <v:shape id="Freeform 1322" o:spid="_x0000_s1072" style="position:absolute;left:1013;top:113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3" o:spid="_x0000_s1073" style="position:absolute;left:1013;top:11357;width:10;height:2" coordorigin="1013,1135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      <v:shape id="Freeform 1324" o:spid="_x0000_s1074" style="position:absolute;left:1013;top:1135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5" o:spid="_x0000_s1075" style="position:absolute;left:1013;top:11395;width:10;height:2" coordorigin="1013,11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      <v:shape id="Freeform 1326" o:spid="_x0000_s1076" style="position:absolute;left:1013;top:11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7" o:spid="_x0000_s1077" style="position:absolute;left:1013;top:11434;width:10;height:2" coordorigin="1013,11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      <v:shape id="Freeform 1328" o:spid="_x0000_s1078" style="position:absolute;left:1013;top:11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9" o:spid="_x0000_s1079" style="position:absolute;left:1013;top:11472;width:10;height:2" coordorigin="1013,1147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      <v:shape id="Freeform 1330" o:spid="_x0000_s1080" style="position:absolute;left:1013;top:114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1" o:spid="_x0000_s1081" style="position:absolute;left:1013;top:11510;width:10;height:2" coordorigin="1013,115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      <v:shape id="Freeform 1332" o:spid="_x0000_s1082" style="position:absolute;left:1013;top:115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N4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0P4PFNGEHOfgEAAP//AwBQSwECLQAUAAYACAAAACEA2+H2y+4AAACFAQAAEwAAAAAA&#10;AAAAAAAAAAAAAAAAW0NvbnRlbnRfVHlwZXNdLnhtbFBLAQItABQABgAIAAAAIQBa9CxbvwAAABUB&#10;AAALAAAAAAAAAAAAAAAAAB8BAABfcmVscy8ucmVsc1BLAQItABQABgAIAAAAIQCJRNN4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3" o:spid="_x0000_s1083" style="position:absolute;left:1013;top:11549;width:10;height:2" coordorigin="1013,1154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      <v:shape id="Freeform 1334" o:spid="_x0000_s1084" style="position:absolute;left:1013;top:115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6X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/EQHt+EEeTsFwAA//8DAFBLAQItABQABgAIAAAAIQDb4fbL7gAAAIUBAAATAAAAAAAA&#10;AAAAAAAAAAAAAABbQ29udGVudF9UeXBlc10ueG1sUEsBAi0AFAAGAAgAAAAhAFr0LFu/AAAAFQEA&#10;AAsAAAAAAAAAAAAAAAAAHwEAAF9yZWxzLy5yZWxzUEsBAi0AFAAGAAgAAAAhAGnh7p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5" o:spid="_x0000_s1085" style="position:absolute;left:1013;top:11587;width:10;height:2" coordorigin="1013,1158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      <v:shape id="Freeform 1336" o:spid="_x0000_s1086" style="position:absolute;left:1013;top:1158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V7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+hjB85swgpw+AAAA//8DAFBLAQItABQABgAIAAAAIQDb4fbL7gAAAIUBAAATAAAAAAAA&#10;AAAAAAAAAAAAAABbQ29udGVudF9UeXBlc10ueG1sUEsBAi0AFAAGAAgAAAAhAFr0LFu/AAAAFQEA&#10;AAsAAAAAAAAAAAAAAAAAHwEAAF9yZWxzLy5yZWxzUEsBAi0AFAAGAAgAAAAhAPZ/1X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7" o:spid="_x0000_s1087" style="position:absolute;left:1013;top:11626;width:10;height:2" coordorigin="1013,116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      <v:shape id="Freeform 1338" o:spid="_x0000_s1088" style="position:absolute;left:1013;top:116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9" o:spid="_x0000_s1089" style="position:absolute;left:1013;top:11664;width:10;height:2" coordorigin="1013,1166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<v:shape id="Freeform 1340" o:spid="_x0000_s1090" style="position:absolute;left:1013;top:1166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1" o:spid="_x0000_s1091" style="position:absolute;left:1013;top:11702;width:10;height:2" coordorigin="1013,117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<v:shape id="Freeform 1342" o:spid="_x0000_s1092" style="position:absolute;left:1013;top:117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3" o:spid="_x0000_s1093" style="position:absolute;left:1013;top:11741;width:10;height:2" coordorigin="1013,117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      <v:shape id="Freeform 1344" o:spid="_x0000_s1094" style="position:absolute;left:1013;top:117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5" o:spid="_x0000_s1095" style="position:absolute;left:1013;top:11779;width:10;height:2" coordorigin="1013,117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      <v:shape id="Freeform 1346" o:spid="_x0000_s1096" style="position:absolute;left:1013;top:11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7" o:spid="_x0000_s1097" style="position:absolute;left:1013;top:11818;width:10;height:2" coordorigin="1013,118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      <v:shape id="Freeform 1348" o:spid="_x0000_s1098" style="position:absolute;left:1013;top:118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9" o:spid="_x0000_s1099" style="position:absolute;left:1013;top:11856;width:10;height:2" coordorigin="1013,1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    <v:shape id="Freeform 1350" o:spid="_x0000_s1100" style="position:absolute;left:1013;top:1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1" o:spid="_x0000_s1101" style="position:absolute;left:1013;top:11894;width:10;height:2" coordorigin="1013,118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      <v:shape id="Freeform 1352" o:spid="_x0000_s1102" style="position:absolute;left:1013;top:118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3" o:spid="_x0000_s1103" style="position:absolute;left:1013;top:11933;width:10;height:2" coordorigin="1013,119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      <v:shape id="Freeform 1354" o:spid="_x0000_s1104" style="position:absolute;left:1013;top:119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5" o:spid="_x0000_s1105" style="position:absolute;left:1013;top:11971;width:10;height:2" coordorigin="1013,119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      <v:shape id="Freeform 1356" o:spid="_x0000_s1106" style="position:absolute;left:1013;top:119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J3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icfw/CaMIOcPAAAA//8DAFBLAQItABQABgAIAAAAIQDb4fbL7gAAAIUBAAATAAAAAAAA&#10;AAAAAAAAAAAAAABbQ29udGVudF9UeXBlc10ueG1sUEsBAi0AFAAGAAgAAAAhAFr0LFu/AAAAFQEA&#10;AAsAAAAAAAAAAAAAAAAAHwEAAF9yZWxzLy5yZWxzUEsBAi0AFAAGAAgAAAAhAG0YQn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7" o:spid="_x0000_s1107" style="position:absolute;left:1013;top:12010;width:10;height:2" coordorigin="1013,120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      <v:shape id="Freeform 1358" o:spid="_x0000_s1108" style="position:absolute;left:1013;top:120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9" o:spid="_x0000_s1109" style="position:absolute;left:1013;top:12048;width:10;height:2" coordorigin="1013,120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      <v:shape id="Freeform 1360" o:spid="_x0000_s1110" style="position:absolute;left:1013;top:120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Ul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pPRzG8vgkjyPkTAAD//wMAUEsBAi0AFAAGAAgAAAAhANvh9svuAAAAhQEAABMAAAAAAAAA&#10;AAAAAAAAAAAAAFtDb250ZW50X1R5cGVzXS54bWxQSwECLQAUAAYACAAAACEAWvQsW78AAAAVAQAA&#10;CwAAAAAAAAAAAAAAAAAfAQAAX3JlbHMvLnJlbHNQSwECLQAUAAYACAAAACEAQ9G1J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2556510</wp:posOffset>
                      </wp:positionH>
                      <wp:positionV relativeFrom="page">
                        <wp:posOffset>6628765</wp:posOffset>
                      </wp:positionV>
                      <wp:extent cx="26035" cy="1019810"/>
                      <wp:effectExtent l="3810" t="8890" r="8255" b="0"/>
                      <wp:wrapNone/>
                      <wp:docPr id="1652" name="Gruppo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4026" y="10439"/>
                                <a:chExt cx="41" cy="1606"/>
                              </a:xfrm>
                            </wpg:grpSpPr>
                            <wpg:grpSp>
                              <wpg:cNvPr id="1653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54"/>
                                  <a:ext cx="10" cy="2"/>
                                  <a:chOff x="4042" y="10454"/>
                                  <a:chExt cx="10" cy="2"/>
                                </a:xfrm>
                              </wpg:grpSpPr>
                              <wps:wsp>
                                <wps:cNvPr id="1654" name="Freeform 1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5" name="Group 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93"/>
                                  <a:ext cx="10" cy="2"/>
                                  <a:chOff x="4042" y="10493"/>
                                  <a:chExt cx="10" cy="2"/>
                                </a:xfrm>
                              </wpg:grpSpPr>
                              <wps:wsp>
                                <wps:cNvPr id="1656" name="Freeform 1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7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31"/>
                                  <a:ext cx="10" cy="2"/>
                                  <a:chOff x="4042" y="10531"/>
                                  <a:chExt cx="10" cy="2"/>
                                </a:xfrm>
                              </wpg:grpSpPr>
                              <wps:wsp>
                                <wps:cNvPr id="1658" name="Freeform 1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3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9" name="Group 1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70"/>
                                  <a:ext cx="10" cy="2"/>
                                  <a:chOff x="4042" y="10570"/>
                                  <a:chExt cx="10" cy="2"/>
                                </a:xfrm>
                              </wpg:grpSpPr>
                              <wps:wsp>
                                <wps:cNvPr id="1660" name="Freeform 1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1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08"/>
                                  <a:ext cx="10" cy="2"/>
                                  <a:chOff x="4042" y="10608"/>
                                  <a:chExt cx="10" cy="2"/>
                                </a:xfrm>
                              </wpg:grpSpPr>
                              <wps:wsp>
                                <wps:cNvPr id="1662" name="Freeform 1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3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46"/>
                                  <a:ext cx="10" cy="2"/>
                                  <a:chOff x="4042" y="10646"/>
                                  <a:chExt cx="10" cy="2"/>
                                </a:xfrm>
                              </wpg:grpSpPr>
                              <wps:wsp>
                                <wps:cNvPr id="1664" name="Freeform 1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5" name="Group 1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85"/>
                                  <a:ext cx="10" cy="2"/>
                                  <a:chOff x="4042" y="10685"/>
                                  <a:chExt cx="10" cy="2"/>
                                </a:xfrm>
                              </wpg:grpSpPr>
                              <wps:wsp>
                                <wps:cNvPr id="1666" name="Freeform 1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7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23"/>
                                  <a:ext cx="10" cy="2"/>
                                  <a:chOff x="4042" y="10723"/>
                                  <a:chExt cx="10" cy="2"/>
                                </a:xfrm>
                              </wpg:grpSpPr>
                              <wps:wsp>
                                <wps:cNvPr id="1668" name="Freeform 1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9" name="Group 1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62"/>
                                  <a:ext cx="10" cy="2"/>
                                  <a:chOff x="4042" y="10762"/>
                                  <a:chExt cx="10" cy="2"/>
                                </a:xfrm>
                              </wpg:grpSpPr>
                              <wps:wsp>
                                <wps:cNvPr id="1670" name="Freeform 1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1" name="Group 1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00"/>
                                  <a:ext cx="10" cy="2"/>
                                  <a:chOff x="4042" y="10800"/>
                                  <a:chExt cx="10" cy="2"/>
                                </a:xfrm>
                              </wpg:grpSpPr>
                              <wps:wsp>
                                <wps:cNvPr id="1672" name="Freeform 1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3" name="Group 1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38"/>
                                  <a:ext cx="10" cy="2"/>
                                  <a:chOff x="4042" y="10838"/>
                                  <a:chExt cx="10" cy="2"/>
                                </a:xfrm>
                              </wpg:grpSpPr>
                              <wps:wsp>
                                <wps:cNvPr id="1674" name="Freeform 1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5" name="Group 1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77"/>
                                  <a:ext cx="10" cy="2"/>
                                  <a:chOff x="4042" y="10877"/>
                                  <a:chExt cx="10" cy="2"/>
                                </a:xfrm>
                              </wpg:grpSpPr>
                              <wps:wsp>
                                <wps:cNvPr id="1676" name="Freeform 1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7" name="Group 1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15"/>
                                  <a:ext cx="10" cy="2"/>
                                  <a:chOff x="4042" y="10915"/>
                                  <a:chExt cx="10" cy="2"/>
                                </a:xfrm>
                              </wpg:grpSpPr>
                              <wps:wsp>
                                <wps:cNvPr id="1678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9" name="Group 1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54"/>
                                  <a:ext cx="10" cy="2"/>
                                  <a:chOff x="4042" y="10954"/>
                                  <a:chExt cx="10" cy="2"/>
                                </a:xfrm>
                              </wpg:grpSpPr>
                              <wps:wsp>
                                <wps:cNvPr id="1680" name="Freeform 1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1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92"/>
                                  <a:ext cx="10" cy="2"/>
                                  <a:chOff x="4042" y="10992"/>
                                  <a:chExt cx="10" cy="2"/>
                                </a:xfrm>
                              </wpg:grpSpPr>
                              <wps:wsp>
                                <wps:cNvPr id="1682" name="Freeform 1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3" name="Group 1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30"/>
                                  <a:ext cx="10" cy="2"/>
                                  <a:chOff x="4042" y="11030"/>
                                  <a:chExt cx="10" cy="2"/>
                                </a:xfrm>
                              </wpg:grpSpPr>
                              <wps:wsp>
                                <wps:cNvPr id="1684" name="Freeform 1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5" name="Group 1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69"/>
                                  <a:ext cx="10" cy="2"/>
                                  <a:chOff x="4042" y="11069"/>
                                  <a:chExt cx="10" cy="2"/>
                                </a:xfrm>
                              </wpg:grpSpPr>
                              <wps:wsp>
                                <wps:cNvPr id="1686" name="Freeform 1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7" name="Group 1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07"/>
                                  <a:ext cx="10" cy="2"/>
                                  <a:chOff x="4042" y="11107"/>
                                  <a:chExt cx="10" cy="2"/>
                                </a:xfrm>
                              </wpg:grpSpPr>
                              <wps:wsp>
                                <wps:cNvPr id="1688" name="Freeform 1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9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46"/>
                                  <a:ext cx="10" cy="2"/>
                                  <a:chOff x="4042" y="11146"/>
                                  <a:chExt cx="10" cy="2"/>
                                </a:xfrm>
                              </wpg:grpSpPr>
                              <wps:wsp>
                                <wps:cNvPr id="1690" name="Freeform 1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1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84"/>
                                  <a:ext cx="10" cy="2"/>
                                  <a:chOff x="4042" y="11184"/>
                                  <a:chExt cx="10" cy="2"/>
                                </a:xfrm>
                              </wpg:grpSpPr>
                              <wps:wsp>
                                <wps:cNvPr id="1692" name="Freeform 1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3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22"/>
                                  <a:ext cx="10" cy="2"/>
                                  <a:chOff x="4042" y="11222"/>
                                  <a:chExt cx="10" cy="2"/>
                                </a:xfrm>
                              </wpg:grpSpPr>
                              <wps:wsp>
                                <wps:cNvPr id="1694" name="Freeform 1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61"/>
                                  <a:ext cx="10" cy="2"/>
                                  <a:chOff x="4042" y="11261"/>
                                  <a:chExt cx="10" cy="2"/>
                                </a:xfrm>
                              </wpg:grpSpPr>
                              <wps:wsp>
                                <wps:cNvPr id="1696" name="Freeform 1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7" name="Group 1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99"/>
                                  <a:ext cx="10" cy="2"/>
                                  <a:chOff x="4042" y="11299"/>
                                  <a:chExt cx="10" cy="2"/>
                                </a:xfrm>
                              </wpg:grpSpPr>
                              <wps:wsp>
                                <wps:cNvPr id="1698" name="Freeform 1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9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38"/>
                                  <a:ext cx="10" cy="2"/>
                                  <a:chOff x="4042" y="11338"/>
                                  <a:chExt cx="10" cy="2"/>
                                </a:xfrm>
                              </wpg:grpSpPr>
                              <wps:wsp>
                                <wps:cNvPr id="1700" name="Freeform 1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1" name="Group 1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76"/>
                                  <a:ext cx="10" cy="2"/>
                                  <a:chOff x="4042" y="11376"/>
                                  <a:chExt cx="10" cy="2"/>
                                </a:xfrm>
                              </wpg:grpSpPr>
                              <wps:wsp>
                                <wps:cNvPr id="1702" name="Freeform 1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3" name="Group 1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14"/>
                                  <a:ext cx="10" cy="2"/>
                                  <a:chOff x="4042" y="11414"/>
                                  <a:chExt cx="10" cy="2"/>
                                </a:xfrm>
                              </wpg:grpSpPr>
                              <wps:wsp>
                                <wps:cNvPr id="1704" name="Freeform 1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5" name="Group 1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53"/>
                                  <a:ext cx="10" cy="2"/>
                                  <a:chOff x="4042" y="11453"/>
                                  <a:chExt cx="10" cy="2"/>
                                </a:xfrm>
                              </wpg:grpSpPr>
                              <wps:wsp>
                                <wps:cNvPr id="1706" name="Freeform 1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7" name="Group 1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91"/>
                                  <a:ext cx="10" cy="2"/>
                                  <a:chOff x="4042" y="11491"/>
                                  <a:chExt cx="10" cy="2"/>
                                </a:xfrm>
                              </wpg:grpSpPr>
                              <wps:wsp>
                                <wps:cNvPr id="1708" name="Freeform 1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9" name="Group 1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30"/>
                                  <a:ext cx="10" cy="2"/>
                                  <a:chOff x="4042" y="11530"/>
                                  <a:chExt cx="10" cy="2"/>
                                </a:xfrm>
                              </wpg:grpSpPr>
                              <wps:wsp>
                                <wps:cNvPr id="1710" name="Freeform 1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1" name="Group 1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68"/>
                                  <a:ext cx="10" cy="2"/>
                                  <a:chOff x="4042" y="11568"/>
                                  <a:chExt cx="10" cy="2"/>
                                </a:xfrm>
                              </wpg:grpSpPr>
                              <wps:wsp>
                                <wps:cNvPr id="1712" name="Freeform 1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3" name="Group 1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06"/>
                                  <a:ext cx="10" cy="2"/>
                                  <a:chOff x="4042" y="11606"/>
                                  <a:chExt cx="10" cy="2"/>
                                </a:xfrm>
                              </wpg:grpSpPr>
                              <wps:wsp>
                                <wps:cNvPr id="1714" name="Freeform 1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5" name="Group 1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45"/>
                                  <a:ext cx="10" cy="2"/>
                                  <a:chOff x="4042" y="11645"/>
                                  <a:chExt cx="10" cy="2"/>
                                </a:xfrm>
                              </wpg:grpSpPr>
                              <wps:wsp>
                                <wps:cNvPr id="1716" name="Freeform 1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7" name="Group 1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83"/>
                                  <a:ext cx="10" cy="2"/>
                                  <a:chOff x="4042" y="11683"/>
                                  <a:chExt cx="10" cy="2"/>
                                </a:xfrm>
                              </wpg:grpSpPr>
                              <wps:wsp>
                                <wps:cNvPr id="1718" name="Freeform 1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9" name="Group 1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22"/>
                                  <a:ext cx="10" cy="2"/>
                                  <a:chOff x="4042" y="11722"/>
                                  <a:chExt cx="10" cy="2"/>
                                </a:xfrm>
                              </wpg:grpSpPr>
                              <wps:wsp>
                                <wps:cNvPr id="1720" name="Freeform 1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1" name="Group 1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60"/>
                                  <a:ext cx="10" cy="2"/>
                                  <a:chOff x="4042" y="11760"/>
                                  <a:chExt cx="10" cy="2"/>
                                </a:xfrm>
                              </wpg:grpSpPr>
                              <wps:wsp>
                                <wps:cNvPr id="1722" name="Freeform 1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3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98"/>
                                  <a:ext cx="10" cy="2"/>
                                  <a:chOff x="4042" y="11798"/>
                                  <a:chExt cx="10" cy="2"/>
                                </a:xfrm>
                              </wpg:grpSpPr>
                              <wps:wsp>
                                <wps:cNvPr id="1724" name="Freeform 1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5" name="Group 1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37"/>
                                  <a:ext cx="10" cy="2"/>
                                  <a:chOff x="4042" y="11837"/>
                                  <a:chExt cx="10" cy="2"/>
                                </a:xfrm>
                              </wpg:grpSpPr>
                              <wps:wsp>
                                <wps:cNvPr id="1726" name="Freeform 1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7" name="Group 1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75"/>
                                  <a:ext cx="10" cy="2"/>
                                  <a:chOff x="4042" y="11875"/>
                                  <a:chExt cx="10" cy="2"/>
                                </a:xfrm>
                              </wpg:grpSpPr>
                              <wps:wsp>
                                <wps:cNvPr id="1728" name="Freeform 1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9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14"/>
                                  <a:ext cx="10" cy="2"/>
                                  <a:chOff x="4042" y="11914"/>
                                  <a:chExt cx="10" cy="2"/>
                                </a:xfrm>
                              </wpg:grpSpPr>
                              <wps:wsp>
                                <wps:cNvPr id="1730" name="Freeform 1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1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52"/>
                                  <a:ext cx="10" cy="2"/>
                                  <a:chOff x="4042" y="11952"/>
                                  <a:chExt cx="10" cy="2"/>
                                </a:xfrm>
                              </wpg:grpSpPr>
                              <wps:wsp>
                                <wps:cNvPr id="1732" name="Freeform 1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3" name="Group 1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90"/>
                                  <a:ext cx="10" cy="2"/>
                                  <a:chOff x="4042" y="11990"/>
                                  <a:chExt cx="10" cy="2"/>
                                </a:xfrm>
                              </wpg:grpSpPr>
                              <wps:wsp>
                                <wps:cNvPr id="1734" name="Freeform 1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5" name="Group 1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029"/>
                                  <a:ext cx="10" cy="2"/>
                                  <a:chOff x="4042" y="12029"/>
                                  <a:chExt cx="10" cy="2"/>
                                </a:xfrm>
                              </wpg:grpSpPr>
                              <wps:wsp>
                                <wps:cNvPr id="1736" name="Freeform 1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0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955E6" id="Gruppo 1652" o:spid="_x0000_s1026" style="position:absolute;margin-left:201.3pt;margin-top:521.95pt;width:2.05pt;height:80.3pt;z-index:-251654656;mso-position-horizontal-relative:page;mso-position-vertical-relative:page" coordorigin="4026,10439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">
                      <v:group id="Group 1362" o:spid="_x0000_s1027" style="position:absolute;left:4042;top:10454;width:10;height:2" coordorigin="4042,104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    <v:shape id="Freeform 1363" o:spid="_x0000_s1028" style="position:absolute;left:4042;top:104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4L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/g+U0YQc4fAAAA//8DAFBLAQItABQABgAIAAAAIQDb4fbL7gAAAIUBAAATAAAAAAAA&#10;AAAAAAAAAAAAAABbQ29udGVudF9UeXBlc10ueG1sUEsBAi0AFAAGAAgAAAAhAFr0LFu/AAAAFQEA&#10;AAsAAAAAAAAAAAAAAAAAHwEAAF9yZWxzLy5yZWxzUEsBAi0AFAAGAAgAAAAhAIv1/g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4" o:spid="_x0000_s1029" style="position:absolute;left:4042;top:10493;width:10;height:2" coordorigin="4042,104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      <v:shape id="Freeform 1365" o:spid="_x0000_s1030" style="position:absolute;left:4042;top:104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Xn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H09iuH0TRpDZFQAA//8DAFBLAQItABQABgAIAAAAIQDb4fbL7gAAAIUBAAATAAAAAAAA&#10;AAAAAAAAAAAAAABbQ29udGVudF9UeXBlc10ueG1sUEsBAi0AFAAGAAgAAAAhAFr0LFu/AAAAFQEA&#10;AAsAAAAAAAAAAAAAAAAAHwEAAF9yZWxzLy5yZWxzUEsBAi0AFAAGAAgAAAAhABRrxe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6" o:spid="_x0000_s1031" style="position:absolute;left:4042;top:10531;width:10;height:2" coordorigin="4042,1053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<v:shape id="Freeform 1367" o:spid="_x0000_s1032" style="position:absolute;left:4042;top:1053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QO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xSHDlGxlBz/4BAAD//wMAUEsBAi0AFAAGAAgAAAAhANvh9svuAAAAhQEAABMAAAAAAAAA&#10;AAAAAAAAAAAAAFtDb250ZW50X1R5cGVzXS54bWxQSwECLQAUAAYACAAAACEAWvQsW78AAAAVAQAA&#10;CwAAAAAAAAAAAAAAAAAfAQAAX3JlbHMvLnJlbHNQSwECLQAUAAYACAAAACEACrj0D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8" o:spid="_x0000_s1033" style="position:absolute;left:4042;top:10570;width:10;height:2" coordorigin="4042,105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shape id="Freeform 1369" o:spid="_x0000_s1034" style="position:absolute;left:4042;top:105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K1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PjlGxlBL/4BAAD//wMAUEsBAi0AFAAGAAgAAAAhANvh9svuAAAAhQEAABMAAAAAAAAA&#10;AAAAAAAAAAAAAFtDb250ZW50X1R5cGVzXS54bWxQSwECLQAUAAYACAAAACEAWvQsW78AAAAVAQAA&#10;CwAAAAAAAAAAAAAAAAAfAQAAX3JlbHMvLnJlbHNQSwECLQAUAAYACAAAACEAOqIyt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0" o:spid="_x0000_s1035" style="position:absolute;left:4042;top:10608;width:10;height:2" coordorigin="4042,106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      <v:shape id="Freeform 1371" o:spid="_x0000_s1036" style="position:absolute;left:4042;top:106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2" o:spid="_x0000_s1037" style="position:absolute;left:4042;top:10646;width:10;height:2" coordorigin="4042,106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<v:shape id="Freeform 1373" o:spid="_x0000_s1038" style="position:absolute;left:4042;top:106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4" o:spid="_x0000_s1039" style="position:absolute;left:4042;top:10685;width:10;height:2" coordorigin="4042,106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      <v:shape id="Freeform 1375" o:spid="_x0000_s1040" style="position:absolute;left:4042;top:106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6" o:spid="_x0000_s1041" style="position:absolute;left:4042;top:10723;width:10;height:2" coordorigin="4042,107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      <v:shape id="Freeform 1377" o:spid="_x0000_s1042" style="position:absolute;left:4042;top:107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6z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HDlGxlBL/4BAAD//wMAUEsBAi0AFAAGAAgAAAAhANvh9svuAAAAhQEAABMAAAAAAAAA&#10;AAAAAAAAAAAAAFtDb250ZW50X1R5cGVzXS54bWxQSwECLQAUAAYACAAAACEAWvQsW78AAAAVAQAA&#10;CwAAAAAAAAAAAAAAAAAfAQAAX3JlbHMvLnJlbHNQSwECLQAUAAYACAAAACEAxNQ+s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8" o:spid="_x0000_s1043" style="position:absolute;left:4042;top:10762;width:10;height:2" coordorigin="4042,107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<v:shape id="Freeform 1379" o:spid="_x0000_s1044" style="position:absolute;left:4042;top:107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Ro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8Iv38gIenkHAAD//wMAUEsBAi0AFAAGAAgAAAAhANvh9svuAAAAhQEAABMAAAAAAAAA&#10;AAAAAAAAAAAAAFtDb250ZW50X1R5cGVzXS54bWxQSwECLQAUAAYACAAAACEAWvQsW78AAAAVAQAA&#10;CwAAAAAAAAAAAAAAAAAfAQAAX3JlbHMvLnJlbHNQSwECLQAUAAYACAAAACEAv3uka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0" o:spid="_x0000_s1045" style="position:absolute;left:4042;top:10800;width:10;height:2" coordorigin="4042,108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      <v:shape id="Freeform 1381" o:spid="_x0000_s1046" style="position:absolute;left:4042;top:108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+E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CDln4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2" o:spid="_x0000_s1047" style="position:absolute;left:4042;top:10838;width:10;height:2" coordorigin="4042,108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      <v:shape id="Freeform 1383" o:spid="_x0000_s1048" style="position:absolute;left:4042;top:108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Jr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v4/g8U0YQc7uAAAA//8DAFBLAQItABQABgAIAAAAIQDb4fbL7gAAAIUBAAATAAAAAAAA&#10;AAAAAAAAAAAAAABbQ29udGVudF9UeXBlc10ueG1sUEsBAi0AFAAGAAgAAAAhAFr0LFu/AAAAFQEA&#10;AAsAAAAAAAAAAAAAAAAAHwEAAF9yZWxzLy5yZWxzUEsBAi0AFAAGAAgAAAAhAMBAom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4" o:spid="_x0000_s1049" style="position:absolute;left:4042;top:10877;width:10;height:2" coordorigin="4042,108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<v:shape id="Freeform 1385" o:spid="_x0000_s1050" style="position:absolute;left:4042;top:108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6" o:spid="_x0000_s1051" style="position:absolute;left:4042;top:10915;width:10;height:2" coordorigin="4042,109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      <v:shape id="Freeform 1387" o:spid="_x0000_s1052" style="position:absolute;left:4042;top:109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hu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4Ir38gIenkHAAD//wMAUEsBAi0AFAAGAAgAAAAhANvh9svuAAAAhQEAABMAAAAAAAAA&#10;AAAAAAAAAAAAAFtDb250ZW50X1R5cGVzXS54bWxQSwECLQAUAAYACAAAACEAWvQsW78AAAAVAQAA&#10;CwAAAAAAAAAAAAAAAAAfAQAAX3JlbHMvLnJlbHNQSwECLQAUAAYACAAAACEAQQ2ob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8" o:spid="_x0000_s1053" style="position:absolute;left:4042;top:10954;width:10;height:2" coordorigin="4042,109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      <v:shape id="Freeform 1389" o:spid="_x0000_s1054" style="position:absolute;left:4042;top:109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RP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fDLNzKCnt0BAAD//wMAUEsBAi0AFAAGAAgAAAAhANvh9svuAAAAhQEAABMAAAAAAAAA&#10;AAAAAAAAAAAAAFtDb250ZW50X1R5cGVzXS54bWxQSwECLQAUAAYACAAAACEAWvQsW78AAAAVAQAA&#10;CwAAAAAAAAAAAAAAAAAfAQAAX3JlbHMvLnJlbHNQSwECLQAUAAYACAAAACEAiq7U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0" o:spid="_x0000_s1055" style="position:absolute;left:4042;top:10992;width:10;height:2" coordorigin="4042,109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      <v:shape id="Freeform 1391" o:spid="_x0000_s1056" style="position:absolute;left:4042;top:109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2" o:spid="_x0000_s1057" style="position:absolute;left:4042;top:11030;width:10;height:2" coordorigin="4042,110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<v:shape id="Freeform 1393" o:spid="_x0000_s1058" style="position:absolute;left:4042;top:110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JM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4MoLnN2EEOXsAAAD//wMAUEsBAi0AFAAGAAgAAAAhANvh9svuAAAAhQEAABMAAAAAAAAA&#10;AAAAAAAAAAAAAFtDb250ZW50X1R5cGVzXS54bWxQSwECLQAUAAYACAAAACEAWvQsW78AAAAVAQAA&#10;CwAAAAAAAAAAAAAAAAAfAQAAX3JlbHMvLnJlbHNQSwECLQAUAAYACAAAACEA9ZXS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4" o:spid="_x0000_s1059" style="position:absolute;left:4042;top:11069;width:10;height:2" coordorigin="4042,110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    <v:shape id="Freeform 1395" o:spid="_x0000_s1060" style="position:absolute;left:4042;top:110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6" o:spid="_x0000_s1061" style="position:absolute;left:4042;top:11107;width:10;height:2" coordorigin="4042,111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      <v:shape id="Freeform 1397" o:spid="_x0000_s1062" style="position:absolute;left:4042;top:11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NhJ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eDKNzKCnt0BAAD//wMAUEsBAi0AFAAGAAgAAAAhANvh9svuAAAAhQEAABMAAAAAAAAA&#10;AAAAAAAAAAAAAFtDb250ZW50X1R5cGVzXS54bWxQSwECLQAUAAYACAAAACEAWvQsW78AAAAVAQAA&#10;CwAAAAAAAAAAAAAAAAAfAQAAX3JlbHMvLnJlbHNQSwECLQAUAAYACAAAACEAdNjY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8" o:spid="_x0000_s1063" style="position:absolute;left:4042;top:11146;width:10;height:2" coordorigin="4042,111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<v:shape id="Freeform 1399" o:spid="_x0000_s1064" style="position:absolute;left:4042;top:11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KS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8Iv38gIenkHAAD//wMAUEsBAi0AFAAGAAgAAAAhANvh9svuAAAAhQEAABMAAAAAAAAA&#10;AAAAAAAAAAAAAFtDb250ZW50X1R5cGVzXS54bWxQSwECLQAUAAYACAAAACEAWvQsW78AAAAVAQAA&#10;CwAAAAAAAAAAAAAAAAAfAQAAX3JlbHMvLnJlbHNQSwECLQAUAAYACAAAACEAD3dC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0" o:spid="_x0000_s1065" style="position:absolute;left:4042;top:11184;width:10;height:2" coordorigin="4042,111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uH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VwzPb8IJcvEPAAD//wMAUEsBAi0AFAAGAAgAAAAhANvh9svuAAAAhQEAABMAAAAAAAAAAAAA&#10;AAAAAAAAAFtDb250ZW50X1R5cGVzXS54bWxQSwECLQAUAAYACAAAACEAWvQsW78AAAAVAQAACwAA&#10;AAAAAAAAAAAAAAAfAQAAX3JlbHMvLnJlbHNQSwECLQAUAAYACAAAACEAXpebh8MAAADdAAAADwAA&#10;AAAAAAAAAAAAAAAHAgAAZHJzL2Rvd25yZXYueG1sUEsFBgAAAAADAAMAtwAAAPcCAAAAAA==&#10;">
                        <v:shape id="Freeform 1401" o:spid="_x0000_s1066" style="position:absolute;left:4042;top:111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l+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KE/2/CCHL+BwAA//8DAFBLAQItABQABgAIAAAAIQDb4fbL7gAAAIUBAAATAAAAAAAA&#10;AAAAAAAAAAAAAABbQ29udGVudF9UeXBlc10ueG1sUEsBAi0AFAAGAAgAAAAhAFr0LFu/AAAAFQEA&#10;AAsAAAAAAAAAAAAAAAAAHwEAAF9yZWxzLy5yZWxzUEsBAi0AFAAGAAgAAAAhAJDpeX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2" o:spid="_x0000_s1067" style="position:absolute;left:4042;top:11222;width:10;height:2" coordorigin="4042,112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    <v:shape id="Freeform 1403" o:spid="_x0000_s1068" style="position:absolute;left:4042;top:112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SR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4zg8U0YQc7uAAAA//8DAFBLAQItABQABgAIAAAAIQDb4fbL7gAAAIUBAAATAAAAAAAA&#10;AAAAAAAAAAAAAABbQ29udGVudF9UeXBlc10ueG1sUEsBAi0AFAAGAAgAAAAhAFr0LFu/AAAAFQEA&#10;AAsAAAAAAAAAAAAAAAAAHwEAAF9yZWxzLy5yZWxzUEsBAi0AFAAGAAgAAAAhAHBMRJ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4" o:spid="_x0000_s1069" style="position:absolute;left:4042;top:11261;width:10;height:2" coordorigin="4042,112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<v:shape id="Freeform 1405" o:spid="_x0000_s1070" style="position:absolute;left:4042;top:112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6" o:spid="_x0000_s1071" style="position:absolute;left:4042;top:11299;width:10;height:2" coordorigin="4042,112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      <v:shape id="Freeform 1407" o:spid="_x0000_s1072" style="position:absolute;left:4042;top:112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6U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4Ir38gIenkHAAD//wMAUEsBAi0AFAAGAAgAAAAhANvh9svuAAAAhQEAABMAAAAAAAAA&#10;AAAAAAAAAAAAAFtDb250ZW50X1R5cGVzXS54bWxQSwECLQAUAAYACAAAACEAWvQsW78AAAAVAQAA&#10;CwAAAAAAAAAAAAAAAAAfAQAAX3JlbHMvLnJlbHNQSwECLQAUAAYACAAAACEA8QFO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8" o:spid="_x0000_s1073" style="position:absolute;left:4042;top:11338;width:10;height:2" coordorigin="4042,113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      <v:shape id="Freeform 1409" o:spid="_x0000_s1074" style="position:absolute;left:4042;top:113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iI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/fCMj6NUfAAAA//8DAFBLAQItABQABgAIAAAAIQDb4fbL7gAAAIUBAAATAAAAAAAA&#10;AAAAAAAAAAAAAABbQ29udGVudF9UeXBlc10ueG1sUEsBAi0AFAAGAAgAAAAhAFr0LFu/AAAAFQEA&#10;AAsAAAAAAAAAAAAAAAAAHwEAAF9yZWxzLy5yZWxzUEsBAi0AFAAGAAgAAAAhAJGc2I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0" o:spid="_x0000_s1075" style="position:absolute;left:4042;top:11376;width:10;height:2" coordorigin="4042,113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<v:shape id="Freeform 1411" o:spid="_x0000_s1076" style="position:absolute;left:4042;top:113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2" o:spid="_x0000_s1077" style="position:absolute;left:4042;top:11414;width:10;height:2" coordorigin="4042,114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      <v:shape id="Freeform 1413" o:spid="_x0000_s1078" style="position:absolute;left:4042;top:114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4" o:spid="_x0000_s1079" style="position:absolute;left:4042;top:11453;width:10;height:2" coordorigin="4042,114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      <v:shape id="Freeform 1415" o:spid="_x0000_s1080" style="position:absolute;left:4042;top:114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6" o:spid="_x0000_s1081" style="position:absolute;left:4042;top:11491;width:10;height:2" coordorigin="4042,11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shape id="Freeform 1417" o:spid="_x0000_s1082" style="position:absolute;left:4042;top:11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SO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ufCMj6NUfAAAA//8DAFBLAQItABQABgAIAAAAIQDb4fbL7gAAAIUBAAATAAAAAAAA&#10;AAAAAAAAAAAAAABbQ29udGVudF9UeXBlc10ueG1sUEsBAi0AFAAGAAgAAAAhAFr0LFu/AAAAFQEA&#10;AAsAAAAAAAAAAAAAAAAAHwEAAF9yZWxzLy5yZWxzUEsBAi0AFAAGAAgAAAAhAG/q1I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8" o:spid="_x0000_s1083" style="position:absolute;left:4042;top:11530;width:10;height:2" coordorigin="4042,115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      <v:shape id="Freeform 1419" o:spid="_x0000_s1084" style="position:absolute;left:4042;top:115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5V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oVfvpER9OIXAAD//wMAUEsBAi0AFAAGAAgAAAAhANvh9svuAAAAhQEAABMAAAAAAAAA&#10;AAAAAAAAAAAAAFtDb250ZW50X1R5cGVzXS54bWxQSwECLQAUAAYACAAAACEAWvQsW78AAAAVAQAA&#10;CwAAAAAAAAAAAAAAAAAfAQAAX3JlbHMvLnJlbHNQSwECLQAUAAYACAAAACEAFEVOV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0" o:spid="_x0000_s1085" style="position:absolute;left:4042;top:11568;width:10;height:2" coordorigin="4042,115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      <v:shape id="Freeform 1421" o:spid="_x0000_s1086" style="position:absolute;left:4042;top:115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2" o:spid="_x0000_s1087" style="position:absolute;left:4042;top:11606;width:10;height:2" coordorigin="4042,116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      <v:shape id="Freeform 1423" o:spid="_x0000_s1088" style="position:absolute;left:4042;top:116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hW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jodw/yaMIGc3AAAA//8DAFBLAQItABQABgAIAAAAIQDb4fbL7gAAAIUBAAATAAAAAAAA&#10;AAAAAAAAAAAAAABbQ29udGVudF9UeXBlc10ueG1sUEsBAi0AFAAGAAgAAAAhAFr0LFu/AAAAFQEA&#10;AAsAAAAAAAAAAAAAAAAAHwEAAF9yZWxzLy5yZWxzUEsBAi0AFAAGAAgAAAAhAGt+SF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4" o:spid="_x0000_s1089" style="position:absolute;left:4042;top:11645;width:10;height:2" coordorigin="4042,116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      <v:shape id="Freeform 1425" o:spid="_x0000_s1090" style="position:absolute;left:4042;top:116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HO6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jkfw/CaMIGcPAAAA//8DAFBLAQItABQABgAIAAAAIQDb4fbL7gAAAIUBAAATAAAAAAAA&#10;AAAAAAAAAAAAAABbQ29udGVudF9UeXBlc10ueG1sUEsBAi0AFAAGAAgAAAAhAFr0LFu/AAAAFQEA&#10;AAsAAAAAAAAAAAAAAAAAHwEAAF9yZWxzLy5yZWxzUEsBAi0AFAAGAAgAAAAhAPTgc7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6" o:spid="_x0000_s1091" style="position:absolute;left:4042;top:11683;width:10;height:2" coordorigin="4042,116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      <v:shape id="Freeform 1427" o:spid="_x0000_s1092" style="position:absolute;left:4042;top:116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JT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gVXvpER9OIXAAD//wMAUEsBAi0AFAAGAAgAAAAhANvh9svuAAAAhQEAABMAAAAAAAAA&#10;AAAAAAAAAAAAAFtDb250ZW50X1R5cGVzXS54bWxQSwECLQAUAAYACAAAACEAWvQsW78AAAAVAQAA&#10;CwAAAAAAAAAAAAAAAAAfAQAAX3JlbHMvLnJlbHNQSwECLQAUAAYACAAAACEA6jNCU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8" o:spid="_x0000_s1093" style="position:absolute;left:4042;top:11722;width:10;height:2" coordorigin="4042,117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      <v:shape id="Freeform 1429" o:spid="_x0000_s1094" style="position:absolute;left:4042;top:117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To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sIv38gIenkDAAD//wMAUEsBAi0AFAAGAAgAAAAhANvh9svuAAAAhQEAABMAAAAAAAAA&#10;AAAAAAAAAAAAAFtDb250ZW50X1R5cGVzXS54bWxQSwECLQAUAAYACAAAACEAWvQsW78AAAAVAQAA&#10;CwAAAAAAAAAAAAAAAAAfAQAAX3JlbHMvLnJlbHNQSwECLQAUAAYACAAAACEA2imE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0" o:spid="_x0000_s1095" style="position:absolute;left:4042;top:11760;width:10;height:2" coordorigin="4042,117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      <v:shape id="Freeform 1431" o:spid="_x0000_s1096" style="position:absolute;left:4042;top:117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2" o:spid="_x0000_s1097" style="position:absolute;left:4042;top:11798;width:10;height:2" coordorigin="4042,117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      <v:shape id="Freeform 1433" o:spid="_x0000_s1098" style="position:absolute;left:4042;top:117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4" o:spid="_x0000_s1099" style="position:absolute;left:4042;top:11837;width:10;height:2" coordorigin="4042,118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      <v:shape id="Freeform 1435" o:spid="_x0000_s1100" style="position:absolute;left:4042;top:118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kH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DqMuQ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6" o:spid="_x0000_s1101" style="position:absolute;left:4042;top:11875;width:10;height:2" coordorigin="4042,118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      <v:shape id="Freeform 1437" o:spid="_x0000_s1102" style="position:absolute;left:4042;top:118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ju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oIr38gIenkDAAD//wMAUEsBAi0AFAAGAAgAAAAhANvh9svuAAAAhQEAABMAAAAAAAAA&#10;AAAAAAAAAAAAAFtDb250ZW50X1R5cGVzXS54bWxQSwECLQAUAAYACAAAACEAWvQsW78AAAAVAQAA&#10;CwAAAAAAAAAAAAAAAAAfAQAAX3JlbHMvLnJlbHNQSwECLQAUAAYACAAAACEAJF+I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8" o:spid="_x0000_s1103" style="position:absolute;left:4042;top:11914;width:10;height:2" coordorigin="4042,119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      <v:shape id="Freeform 1439" o:spid="_x0000_s1104" style="position:absolute;left:4042;top:119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BI1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BPnoRfvpER9PwXAAD//wMAUEsBAi0AFAAGAAgAAAAhANvh9svuAAAAhQEAABMAAAAAAAAA&#10;AAAAAAAAAAAAAFtDb250ZW50X1R5cGVzXS54bWxQSwECLQAUAAYACAAAACEAWvQsW78AAAAVAQAA&#10;CwAAAAAAAAAAAAAAAAAfAQAAX3JlbHMvLnJlbHNQSwECLQAUAAYACAAAACEAX/AS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0" o:spid="_x0000_s1105" style="position:absolute;left:4042;top:11952;width:10;height:2" coordorigin="4042,11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    <v:shape id="Freeform 1441" o:spid="_x0000_s1106" style="position:absolute;left:4042;top:11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nZ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Unr0O4fxNGkPN/AAAA//8DAFBLAQItABQABgAIAAAAIQDb4fbL7gAAAIUBAAATAAAAAAAA&#10;AAAAAAAAAAAAAABbQ29udGVudF9UeXBlc10ueG1sUEsBAi0AFAAGAAgAAAAhAFr0LFu/AAAAFQEA&#10;AAsAAAAAAAAAAAAAAAAAHwEAAF9yZWxzLy5yZWxzUEsBAi0AFAAGAAgAAAAhAMBuKd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2" o:spid="_x0000_s1107" style="position:absolute;left:4042;top:11990;width:10;height:2" coordorigin="4042,119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<v:shape id="Freeform 1443" o:spid="_x0000_s1108" style="position:absolute;left:4042;top:1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Q2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/jaExzdhBDn7AwAA//8DAFBLAQItABQABgAIAAAAIQDb4fbL7gAAAIUBAAATAAAAAAAA&#10;AAAAAAAAAAAAAABbQ29udGVudF9UeXBlc10ueG1sUEsBAi0AFAAGAAgAAAAhAFr0LFu/AAAAFQEA&#10;AAsAAAAAAAAAAAAAAAAAHwEAAF9yZWxzLy5yZWxzUEsBAi0AFAAGAAgAAAAhACDLFD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4" o:spid="_x0000_s1109" style="position:absolute;left:4042;top:12029;width:10;height:2" coordorigin="4042,120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      <v:shape id="Freeform 1445" o:spid="_x0000_s1110" style="position:absolute;left:4042;top:120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/a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4MRPL8JI8jpAwAA//8DAFBLAQItABQABgAIAAAAIQDb4fbL7gAAAIUBAAATAAAAAAAA&#10;AAAAAAAAAAAAAABbQ29udGVudF9UeXBlc10ueG1sUEsBAi0AFAAGAAgAAAAhAFr0LFu/AAAAFQEA&#10;AAsAAAAAAAAAAAAAAAAAHwEAAF9yZWxzLy5yZWxzUEsBAi0AFAAGAAgAAAAhAL9VL9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7713980</wp:posOffset>
                      </wp:positionV>
                      <wp:extent cx="26035" cy="483235"/>
                      <wp:effectExtent l="4445" t="8255" r="7620" b="3810"/>
                      <wp:wrapNone/>
                      <wp:docPr id="1611" name="Gruppo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997" y="12148"/>
                                <a:chExt cx="41" cy="761"/>
                              </a:xfrm>
                            </wpg:grpSpPr>
                            <wpg:grpSp>
                              <wpg:cNvPr id="1612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163"/>
                                  <a:ext cx="10" cy="2"/>
                                  <a:chOff x="1013" y="12163"/>
                                  <a:chExt cx="10" cy="2"/>
                                </a:xfrm>
                              </wpg:grpSpPr>
                              <wps:wsp>
                                <wps:cNvPr id="1613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4" name="Group 1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02"/>
                                  <a:ext cx="10" cy="2"/>
                                  <a:chOff x="1013" y="12202"/>
                                  <a:chExt cx="10" cy="2"/>
                                </a:xfrm>
                              </wpg:grpSpPr>
                              <wps:wsp>
                                <wps:cNvPr id="1615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6" name="Group 1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40"/>
                                  <a:ext cx="10" cy="2"/>
                                  <a:chOff x="1013" y="12240"/>
                                  <a:chExt cx="10" cy="2"/>
                                </a:xfrm>
                              </wpg:grpSpPr>
                              <wps:wsp>
                                <wps:cNvPr id="1617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8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78"/>
                                  <a:ext cx="10" cy="2"/>
                                  <a:chOff x="1013" y="12278"/>
                                  <a:chExt cx="10" cy="2"/>
                                </a:xfrm>
                              </wpg:grpSpPr>
                              <wps:wsp>
                                <wps:cNvPr id="1619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" name="Group 1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17"/>
                                  <a:ext cx="10" cy="2"/>
                                  <a:chOff x="1013" y="12317"/>
                                  <a:chExt cx="10" cy="2"/>
                                </a:xfrm>
                              </wpg:grpSpPr>
                              <wps:wsp>
                                <wps:cNvPr id="1621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2" name="Group 1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55"/>
                                  <a:ext cx="10" cy="2"/>
                                  <a:chOff x="1013" y="12355"/>
                                  <a:chExt cx="10" cy="2"/>
                                </a:xfrm>
                              </wpg:grpSpPr>
                              <wps:wsp>
                                <wps:cNvPr id="1623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4" name="Group 1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94"/>
                                  <a:ext cx="10" cy="2"/>
                                  <a:chOff x="1013" y="12394"/>
                                  <a:chExt cx="10" cy="2"/>
                                </a:xfrm>
                              </wpg:grpSpPr>
                              <wps:wsp>
                                <wps:cNvPr id="1625" name="Freeform 1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6" name="Group 1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32"/>
                                  <a:ext cx="10" cy="2"/>
                                  <a:chOff x="1013" y="12432"/>
                                  <a:chExt cx="10" cy="2"/>
                                </a:xfrm>
                              </wpg:grpSpPr>
                              <wps:wsp>
                                <wps:cNvPr id="1627" name="Freeform 1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8" name="Group 1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70"/>
                                  <a:ext cx="10" cy="2"/>
                                  <a:chOff x="1013" y="12470"/>
                                  <a:chExt cx="10" cy="2"/>
                                </a:xfrm>
                              </wpg:grpSpPr>
                              <wps:wsp>
                                <wps:cNvPr id="1629" name="Freeform 1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0" name="Group 1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09"/>
                                  <a:ext cx="10" cy="2"/>
                                  <a:chOff x="1013" y="12509"/>
                                  <a:chExt cx="10" cy="2"/>
                                </a:xfrm>
                              </wpg:grpSpPr>
                              <wps:wsp>
                                <wps:cNvPr id="1631" name="Freeform 1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2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47"/>
                                  <a:ext cx="10" cy="2"/>
                                  <a:chOff x="1013" y="12547"/>
                                  <a:chExt cx="10" cy="2"/>
                                </a:xfrm>
                              </wpg:grpSpPr>
                              <wps:wsp>
                                <wps:cNvPr id="1633" name="Freeform 1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4" name="Group 1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86"/>
                                  <a:ext cx="10" cy="2"/>
                                  <a:chOff x="1013" y="12586"/>
                                  <a:chExt cx="10" cy="2"/>
                                </a:xfrm>
                              </wpg:grpSpPr>
                              <wps:wsp>
                                <wps:cNvPr id="1635" name="Freeform 1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6" name="Group 1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24"/>
                                  <a:ext cx="10" cy="2"/>
                                  <a:chOff x="1013" y="12624"/>
                                  <a:chExt cx="10" cy="2"/>
                                </a:xfrm>
                              </wpg:grpSpPr>
                              <wps:wsp>
                                <wps:cNvPr id="1637" name="Freeform 1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8" name="Group 1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62"/>
                                  <a:ext cx="10" cy="2"/>
                                  <a:chOff x="1013" y="12662"/>
                                  <a:chExt cx="10" cy="2"/>
                                </a:xfrm>
                              </wpg:grpSpPr>
                              <wps:wsp>
                                <wps:cNvPr id="1639" name="Freeform 1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0" name="Group 1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01"/>
                                  <a:ext cx="10" cy="2"/>
                                  <a:chOff x="1013" y="12701"/>
                                  <a:chExt cx="10" cy="2"/>
                                </a:xfrm>
                              </wpg:grpSpPr>
                              <wps:wsp>
                                <wps:cNvPr id="1641" name="Freeform 1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2" name="Group 1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39"/>
                                  <a:ext cx="10" cy="2"/>
                                  <a:chOff x="1013" y="12739"/>
                                  <a:chExt cx="10" cy="2"/>
                                </a:xfrm>
                              </wpg:grpSpPr>
                              <wps:wsp>
                                <wps:cNvPr id="1643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4" name="Group 1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78"/>
                                  <a:ext cx="10" cy="2"/>
                                  <a:chOff x="1013" y="12778"/>
                                  <a:chExt cx="10" cy="2"/>
                                </a:xfrm>
                              </wpg:grpSpPr>
                              <wps:wsp>
                                <wps:cNvPr id="1645" name="Freeform 1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6" name="Group 1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16"/>
                                  <a:ext cx="10" cy="2"/>
                                  <a:chOff x="1013" y="12816"/>
                                  <a:chExt cx="10" cy="2"/>
                                </a:xfrm>
                              </wpg:grpSpPr>
                              <wps:wsp>
                                <wps:cNvPr id="1647" name="Freeform 1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8" name="Group 1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54"/>
                                  <a:ext cx="10" cy="2"/>
                                  <a:chOff x="1013" y="12854"/>
                                  <a:chExt cx="10" cy="2"/>
                                </a:xfrm>
                              </wpg:grpSpPr>
                              <wps:wsp>
                                <wps:cNvPr id="1649" name="Freeform 1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0" name="Group 1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93"/>
                                  <a:ext cx="10" cy="2"/>
                                  <a:chOff x="1013" y="12893"/>
                                  <a:chExt cx="10" cy="2"/>
                                </a:xfrm>
                              </wpg:grpSpPr>
                              <wps:wsp>
                                <wps:cNvPr id="1651" name="Freeform 1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32229" id="Gruppo 1611" o:spid="_x0000_s1026" style="position:absolute;margin-left:49.85pt;margin-top:607.4pt;width:2.05pt;height:38.05pt;z-index:-251647488;mso-position-horizontal-relative:page;mso-position-vertical-relative:page" coordorigin="997,12148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">
                      <v:group id="Group 1447" o:spid="_x0000_s1027" style="position:absolute;left:1013;top:12163;width:10;height:2" coordorigin="1013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    <v:shape id="Freeform 1448" o:spid="_x0000_s1028" style="position:absolute;left:1013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+/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xW/w+CaMIKd3AAAA//8DAFBLAQItABQABgAIAAAAIQDb4fbL7gAAAIUBAAATAAAAAAAA&#10;AAAAAAAAAAAAAABbQ29udGVudF9UeXBlc10ueG1sUEsBAi0AFAAGAAgAAAAhAFr0LFu/AAAAFQEA&#10;AAsAAAAAAAAAAAAAAAAAHwEAAF9yZWxzLy5yZWxzUEsBAi0AFAAGAAgAAAAhAJJ237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9" o:spid="_x0000_s1029" style="position:absolute;left:1013;top:12202;width:10;height:2" coordorigin="1013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      <v:shape id="Freeform 1450" o:spid="_x0000_s1030" style="position:absolute;left:1013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JQ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xe/w+CaMIKd3AAAA//8DAFBLAQItABQABgAIAAAAIQDb4fbL7gAAAIUBAAATAAAAAAAA&#10;AAAAAAAAAAAAAABbQ29udGVudF9UeXBlc10ueG1sUEsBAi0AFAAGAAgAAAAhAFr0LFu/AAAAFQEA&#10;AAsAAAAAAAAAAAAAAAAAHwEAAF9yZWxzLy5yZWxzUEsBAi0AFAAGAAgAAAAhAHLT4l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1" o:spid="_x0000_s1031" style="position:absolute;left:1013;top:12240;width:10;height:2" coordorigin="1013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      <v:shape id="Freeform 1452" o:spid="_x0000_s1032" style="position:absolute;left:1013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m8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isfw/CaMIGcPAAAA//8DAFBLAQItABQABgAIAAAAIQDb4fbL7gAAAIUBAAATAAAAAAAA&#10;AAAAAAAAAAAAAABbQ29udGVudF9UeXBlc10ueG1sUEsBAi0AFAAGAAgAAAAhAFr0LFu/AAAAFQEA&#10;AAsAAAAAAAAAAAAAAAAAHwEAAF9yZWxzLy5yZWxzUEsBAi0AFAAGAAgAAAAhAO1N2b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3" o:spid="_x0000_s1033" style="position:absolute;left:1013;top:12278;width:10;height:2" coordorigin="1013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    <v:shape id="Freeform 1454" o:spid="_x0000_s1034" style="position:absolute;left:1013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5" o:spid="_x0000_s1035" style="position:absolute;left:1013;top:12317;width:10;height:2" coordorigin="1013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      <v:shape id="Freeform 1456" o:spid="_x0000_s1036" style="position:absolute;left:1013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7u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UQzPb8IIcv4AAAD//wMAUEsBAi0AFAAGAAgAAAAhANvh9svuAAAAhQEAABMAAAAAAAAA&#10;AAAAAAAAAAAAAFtDb250ZW50X1R5cGVzXS54bWxQSwECLQAUAAYACAAAACEAWvQsW78AAAAVAQAA&#10;CwAAAAAAAAAAAAAAAAAfAQAAX3JlbHMvLnJlbHNQSwECLQAUAAYACAAAACEAw4Qu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7" o:spid="_x0000_s1037" style="position:absolute;left:1013;top:12355;width:10;height:2" coordorigin="1013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      <v:shape id="Freeform 1458" o:spid="_x0000_s1038" style="position:absolute;left:1013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UC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PHyH/2/CCHL+BwAA//8DAFBLAQItABQABgAIAAAAIQDb4fbL7gAAAIUBAAATAAAAAAAA&#10;AAAAAAAAAAAAAABbQ29udGVudF9UeXBlc10ueG1sUEsBAi0AFAAGAAgAAAAhAFr0LFu/AAAAFQEA&#10;AAsAAAAAAAAAAAAAAAAAHwEAAF9yZWxzLy5yZWxzUEsBAi0AFAAGAAgAAAAhAFwaFQ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9" o:spid="_x0000_s1039" style="position:absolute;left:1013;top:12394;width:10;height:2" coordorigin="1013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    <v:shape id="Freeform 1460" o:spid="_x0000_s1040" style="position:absolute;left:1013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jt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Ly/KO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1" o:spid="_x0000_s1041" style="position:absolute;left:1013;top:12432;width:10;height:2" coordorigin="1013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      <v:shape id="Freeform 1462" o:spid="_x0000_s1042" style="position:absolute;left:1013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MB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iG/2/CCHL+BwAA//8DAFBLAQItABQABgAIAAAAIQDb4fbL7gAAAIUBAAATAAAAAAAA&#10;AAAAAAAAAAAAAABbQ29udGVudF9UeXBlc10ueG1sUEsBAi0AFAAGAAgAAAAhAFr0LFu/AAAAFQEA&#10;AAsAAAAAAAAAAAAAAAAAHwEAAF9yZWxzLy5yZWxzUEsBAi0AFAAGAAgAAAAhACMhEw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3" o:spid="_x0000_s1043" style="position:absolute;left:1013;top:12470;width:10;height:2" coordorigin="1013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    <v:shape id="Freeform 1464" o:spid="_x0000_s1044" style="position:absolute;left:1013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Lo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iB/2/CCHL+BwAA//8DAFBLAQItABQABgAIAAAAIQDb4fbL7gAAAIUBAAATAAAAAAAA&#10;AAAAAAAAAAAAAABbQ29udGVudF9UeXBlc10ueG1sUEsBAi0AFAAGAAgAAAAhAFr0LFu/AAAAFQEA&#10;AAsAAAAAAAAAAAAAAAAAHwEAAF9yZWxzLy5yZWxzUEsBAi0AFAAGAAgAAAAhAD3yIu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5" o:spid="_x0000_s1045" style="position:absolute;left:1013;top:12509;width:10;height:2" coordorigin="1013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    <v:shape id="Freeform 1466" o:spid="_x0000_s1046" style="position:absolute;left:1013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z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vcXw+CaMIKd3AAAA//8DAFBLAQItABQABgAIAAAAIQDb4fbL7gAAAIUBAAATAAAAAAAA&#10;AAAAAAAAAAAAAABbQ29udGVudF9UeXBlc10ueG1sUEsBAi0AFAAGAAgAAAAhAFr0LFu/AAAAFQEA&#10;AAsAAAAAAAAAAAAAAAAAHwEAAF9yZWxzLy5yZWxzUEsBAi0AFAAGAAgAAAAhAEZduD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7" o:spid="_x0000_s1047" style="position:absolute;left:1013;top:12547;width:10;height:2" coordorigin="1013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<v:shape id="Freeform 1468" o:spid="_x0000_s1048" style="position:absolute;left:1013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9" o:spid="_x0000_s1049" style="position:absolute;left:1013;top:12586;width:10;height:2" coordorigin="1013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      <v:shape id="Freeform 1470" o:spid="_x0000_s1050" style="position:absolute;left:1013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4w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o8E7PL4JI8jJHQAA//8DAFBLAQItABQABgAIAAAAIQDb4fbL7gAAAIUBAAATAAAAAAAA&#10;AAAAAAAAAAAAAABbQ29udGVudF9UeXBlc10ueG1sUEsBAi0AFAAGAAgAAAAhAFr0LFu/AAAAFQEA&#10;AAsAAAAAAAAAAAAAAAAAHwEAAF9yZWxzLy5yZWxzUEsBAi0AFAAGAAgAAAAhADlmvj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1" o:spid="_x0000_s1051" style="position:absolute;left:1013;top:12624;width:10;height:2" coordorigin="1013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    <v:shape id="Freeform 1472" o:spid="_x0000_s1052" style="position:absolute;left:1013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Xc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o8E7PL8JI8jpAwAA//8DAFBLAQItABQABgAIAAAAIQDb4fbL7gAAAIUBAAATAAAAAAAA&#10;AAAAAAAAAAAAAABbQ29udGVudF9UeXBlc10ueG1sUEsBAi0AFAAGAAgAAAAhAFr0LFu/AAAAFQEA&#10;AAsAAAAAAAAAAAAAAAAAHwEAAF9yZWxzLy5yZWxzUEsBAi0AFAAGAAgAAAAhAKb4hd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3" o:spid="_x0000_s1053" style="position:absolute;left:1013;top:12662;width:10;height:2" coordorigin="1013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<v:shape id="Freeform 1474" o:spid="_x0000_s1054" style="position:absolute;left:1013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Q1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o8EHPL8JI8jpAwAA//8DAFBLAQItABQABgAIAAAAIQDb4fbL7gAAAIUBAAATAAAAAAAA&#10;AAAAAAAAAAAAAABbQ29udGVudF9UeXBlc10ueG1sUEsBAi0AFAAGAAgAAAAhAFr0LFu/AAAAFQEA&#10;AAsAAAAAAAAAAAAAAAAAHwEAAF9yZWxzLy5yZWxzUEsBAi0AFAAGAAgAAAAhALgrtD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5" o:spid="_x0000_s1055" style="position:absolute;left:1013;top:12701;width:10;height:2" coordorigin="1013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      <v:shape id="Freeform 1476" o:spid="_x0000_s1056" style="position:absolute;left:1013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tO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cQzPb8IIcv4AAAD//wMAUEsBAi0AFAAGAAgAAAAhANvh9svuAAAAhQEAABMAAAAAAAAA&#10;AAAAAAAAAAAAAFtDb250ZW50X1R5cGVzXS54bWxQSwECLQAUAAYACAAAACEAWvQsW78AAAAVAQAA&#10;CwAAAAAAAAAAAAAAAAAfAQAAX3JlbHMvLnJlbHNQSwECLQAUAAYACAAAACEAHlvL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7" o:spid="_x0000_s1057" style="position:absolute;left:1013;top:12739;width:10;height:2" coordorigin="1013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    <v:shape id="Freeform 1478" o:spid="_x0000_s1058" style="position:absolute;left:1013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Ci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28wu83YQSZ/AAAAP//AwBQSwECLQAUAAYACAAAACEA2+H2y+4AAACFAQAAEwAAAAAA&#10;AAAAAAAAAAAAAAAAW0NvbnRlbnRfVHlwZXNdLnhtbFBLAQItABQABgAIAAAAIQBa9CxbvwAAABUB&#10;AAALAAAAAAAAAAAAAAAAAB8BAABfcmVscy8ucmVsc1BLAQItABQABgAIAAAAIQCBxfC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9" o:spid="_x0000_s1059" style="position:absolute;left:1013;top:12778;width:10;height:2" coordorigin="1013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<v:shape id="Freeform 1480" o:spid="_x0000_s1060" style="position:absolute;left:1013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1N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3h+U0YQc4fAAAA//8DAFBLAQItABQABgAIAAAAIQDb4fbL7gAAAIUBAAATAAAAAAAA&#10;AAAAAAAAAAAAAABbQ29udGVudF9UeXBlc10ueG1sUEsBAi0AFAAGAAgAAAAhAFr0LFu/AAAAFQEA&#10;AAsAAAAAAAAAAAAAAAAAHwEAAF9yZWxzLy5yZWxzUEsBAi0AFAAGAAgAAAAhAGFgzU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1" o:spid="_x0000_s1061" style="position:absolute;left:1013;top:12816;width:10;height:2" coordorigin="1013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      <v:shape id="Freeform 1482" o:spid="_x0000_s1062" style="position:absolute;left:1013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ah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97h8U0YQc7uAAAA//8DAFBLAQItABQABgAIAAAAIQDb4fbL7gAAAIUBAAATAAAAAAAA&#10;AAAAAAAAAAAAAABbQ29udGVudF9UeXBlc10ueG1sUEsBAi0AFAAGAAgAAAAhAFr0LFu/AAAAFQEA&#10;AAsAAAAAAAAAAAAAAAAAHwEAAF9yZWxzLy5yZWxzUEsBAi0AFAAGAAgAAAAhAP7+9q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3" o:spid="_x0000_s1063" style="position:absolute;left:1013;top:12854;width:10;height:2" coordorigin="1013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      <v:shape id="Freeform 1484" o:spid="_x0000_s1064" style="position:absolute;left:1013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dI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z7g8U0YQc7uAAAA//8DAFBLAQItABQABgAIAAAAIQDb4fbL7gAAAIUBAAATAAAAAAAA&#10;AAAAAAAAAAAAAABbQ29udGVudF9UeXBlc10ueG1sUEsBAi0AFAAGAAgAAAAhAFr0LFu/AAAAFQEA&#10;AAsAAAAAAAAAAAAAAAAAHwEAAF9yZWxzLy5yZWxzUEsBAi0AFAAGAAgAAAAhAOAtx0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5" o:spid="_x0000_s1065" style="position:absolute;left:1013;top:12893;width:10;height:2" coordorigin="1013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<v:shape id="Freeform 1486" o:spid="_x0000_s1066" style="position:absolute;left:1013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2T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vcfw+CaMIKd3AAAA//8DAFBLAQItABQABgAIAAAAIQDb4fbL7gAAAIUBAAATAAAAAAAA&#10;AAAAAAAAAAAAAABbQ29udGVudF9UeXBlc10ueG1sUEsBAi0AFAAGAAgAAAAhAFr0LFu/AAAAFQEA&#10;AAsAAAAAAAAAAAAAAAAAHwEAAF9yZWxzLy5yZWxzUEsBAi0AFAAGAAgAAAAhAJuCXZ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1210310</wp:posOffset>
                      </wp:positionH>
                      <wp:positionV relativeFrom="page">
                        <wp:posOffset>7713980</wp:posOffset>
                      </wp:positionV>
                      <wp:extent cx="1372235" cy="1531620"/>
                      <wp:effectExtent l="635" t="8255" r="8255" b="3175"/>
                      <wp:wrapNone/>
                      <wp:docPr id="1484" name="Gruppo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31620"/>
                                <a:chOff x="1906" y="12148"/>
                                <a:chExt cx="2161" cy="2412"/>
                              </a:xfrm>
                            </wpg:grpSpPr>
                            <wpg:grpSp>
                              <wpg:cNvPr id="1485" name="Group 1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163"/>
                                  <a:ext cx="10" cy="2"/>
                                  <a:chOff x="4042" y="12163"/>
                                  <a:chExt cx="10" cy="2"/>
                                </a:xfrm>
                              </wpg:grpSpPr>
                              <wps:wsp>
                                <wps:cNvPr id="1486" name="Freeform 1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7" name="Group 1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02"/>
                                  <a:ext cx="10" cy="2"/>
                                  <a:chOff x="4042" y="12202"/>
                                  <a:chExt cx="10" cy="2"/>
                                </a:xfrm>
                              </wpg:grpSpPr>
                              <wps:wsp>
                                <wps:cNvPr id="1488" name="Freeform 1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9" name="Group 1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40"/>
                                  <a:ext cx="10" cy="2"/>
                                  <a:chOff x="4042" y="12240"/>
                                  <a:chExt cx="10" cy="2"/>
                                </a:xfrm>
                              </wpg:grpSpPr>
                              <wps:wsp>
                                <wps:cNvPr id="1490" name="Freeform 1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1" name="Group 1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78"/>
                                  <a:ext cx="10" cy="2"/>
                                  <a:chOff x="4042" y="12278"/>
                                  <a:chExt cx="10" cy="2"/>
                                </a:xfrm>
                              </wpg:grpSpPr>
                              <wps:wsp>
                                <wps:cNvPr id="1492" name="Freeform 1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3" name="Group 1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17"/>
                                  <a:ext cx="10" cy="2"/>
                                  <a:chOff x="4042" y="12317"/>
                                  <a:chExt cx="10" cy="2"/>
                                </a:xfrm>
                              </wpg:grpSpPr>
                              <wps:wsp>
                                <wps:cNvPr id="1494" name="Freeform 1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5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55"/>
                                  <a:ext cx="10" cy="2"/>
                                  <a:chOff x="4042" y="12355"/>
                                  <a:chExt cx="10" cy="2"/>
                                </a:xfrm>
                              </wpg:grpSpPr>
                              <wps:wsp>
                                <wps:cNvPr id="1496" name="Freeform 1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7" name="Group 1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94"/>
                                  <a:ext cx="10" cy="2"/>
                                  <a:chOff x="4042" y="12394"/>
                                  <a:chExt cx="10" cy="2"/>
                                </a:xfrm>
                              </wpg:grpSpPr>
                              <wps:wsp>
                                <wps:cNvPr id="1498" name="Freeform 1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9" name="Group 1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32"/>
                                  <a:ext cx="10" cy="2"/>
                                  <a:chOff x="4042" y="12432"/>
                                  <a:chExt cx="10" cy="2"/>
                                </a:xfrm>
                              </wpg:grpSpPr>
                              <wps:wsp>
                                <wps:cNvPr id="1500" name="Freeform 1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1" name="Group 1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70"/>
                                  <a:ext cx="10" cy="2"/>
                                  <a:chOff x="4042" y="12470"/>
                                  <a:chExt cx="10" cy="2"/>
                                </a:xfrm>
                              </wpg:grpSpPr>
                              <wps:wsp>
                                <wps:cNvPr id="1502" name="Freeform 1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3" name="Group 1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09"/>
                                  <a:ext cx="10" cy="2"/>
                                  <a:chOff x="4042" y="12509"/>
                                  <a:chExt cx="10" cy="2"/>
                                </a:xfrm>
                              </wpg:grpSpPr>
                              <wps:wsp>
                                <wps:cNvPr id="1504" name="Freeform 1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5" name="Group 1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47"/>
                                  <a:ext cx="10" cy="2"/>
                                  <a:chOff x="4042" y="12547"/>
                                  <a:chExt cx="10" cy="2"/>
                                </a:xfrm>
                              </wpg:grpSpPr>
                              <wps:wsp>
                                <wps:cNvPr id="1506" name="Freeform 1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7" name="Group 1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86"/>
                                  <a:ext cx="10" cy="2"/>
                                  <a:chOff x="4042" y="12586"/>
                                  <a:chExt cx="10" cy="2"/>
                                </a:xfrm>
                              </wpg:grpSpPr>
                              <wps:wsp>
                                <wps:cNvPr id="1508" name="Freeform 1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9" name="Group 1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24"/>
                                  <a:ext cx="10" cy="2"/>
                                  <a:chOff x="4042" y="12624"/>
                                  <a:chExt cx="10" cy="2"/>
                                </a:xfrm>
                              </wpg:grpSpPr>
                              <wps:wsp>
                                <wps:cNvPr id="1510" name="Freeform 1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1" name="Group 1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62"/>
                                  <a:ext cx="10" cy="2"/>
                                  <a:chOff x="4042" y="12662"/>
                                  <a:chExt cx="10" cy="2"/>
                                </a:xfrm>
                              </wpg:grpSpPr>
                              <wps:wsp>
                                <wps:cNvPr id="1512" name="Freeform 1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3" name="Group 1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01"/>
                                  <a:ext cx="10" cy="2"/>
                                  <a:chOff x="4042" y="12701"/>
                                  <a:chExt cx="10" cy="2"/>
                                </a:xfrm>
                              </wpg:grpSpPr>
                              <wps:wsp>
                                <wps:cNvPr id="1514" name="Freeform 1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5" name="Group 1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39"/>
                                  <a:ext cx="10" cy="2"/>
                                  <a:chOff x="4042" y="12739"/>
                                  <a:chExt cx="10" cy="2"/>
                                </a:xfrm>
                              </wpg:grpSpPr>
                              <wps:wsp>
                                <wps:cNvPr id="1516" name="Freeform 1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7" name="Group 1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78"/>
                                  <a:ext cx="10" cy="2"/>
                                  <a:chOff x="4042" y="12778"/>
                                  <a:chExt cx="10" cy="2"/>
                                </a:xfrm>
                              </wpg:grpSpPr>
                              <wps:wsp>
                                <wps:cNvPr id="1518" name="Freeform 1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9" name="Group 1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16"/>
                                  <a:ext cx="10" cy="2"/>
                                  <a:chOff x="4042" y="12816"/>
                                  <a:chExt cx="10" cy="2"/>
                                </a:xfrm>
                              </wpg:grpSpPr>
                              <wps:wsp>
                                <wps:cNvPr id="1520" name="Freeform 1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1" name="Group 1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54"/>
                                  <a:ext cx="10" cy="2"/>
                                  <a:chOff x="4042" y="12854"/>
                                  <a:chExt cx="10" cy="2"/>
                                </a:xfrm>
                              </wpg:grpSpPr>
                              <wps:wsp>
                                <wps:cNvPr id="1522" name="Freeform 1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3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93"/>
                                  <a:ext cx="10" cy="2"/>
                                  <a:chOff x="4042" y="12893"/>
                                  <a:chExt cx="10" cy="2"/>
                                </a:xfrm>
                              </wpg:grpSpPr>
                              <wps:wsp>
                                <wps:cNvPr id="1524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5" name="Group 1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2936"/>
                                  <a:ext cx="2146" cy="317"/>
                                  <a:chOff x="1906" y="12936"/>
                                  <a:chExt cx="2146" cy="317"/>
                                </a:xfrm>
                              </wpg:grpSpPr>
                              <wps:wsp>
                                <wps:cNvPr id="1526" name="Freeform 1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2936"/>
                                    <a:ext cx="2146" cy="317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2936 12936"/>
                                      <a:gd name="T3" fmla="*/ 12936 h 317"/>
                                      <a:gd name="T4" fmla="+- 0 4051 1906"/>
                                      <a:gd name="T5" fmla="*/ T4 w 2146"/>
                                      <a:gd name="T6" fmla="+- 0 12936 12936"/>
                                      <a:gd name="T7" fmla="*/ 12936 h 317"/>
                                      <a:gd name="T8" fmla="+- 0 4051 1906"/>
                                      <a:gd name="T9" fmla="*/ T8 w 2146"/>
                                      <a:gd name="T10" fmla="+- 0 13253 12936"/>
                                      <a:gd name="T11" fmla="*/ 13253 h 317"/>
                                      <a:gd name="T12" fmla="+- 0 1906 1906"/>
                                      <a:gd name="T13" fmla="*/ T12 w 2146"/>
                                      <a:gd name="T14" fmla="+- 0 13253 12936"/>
                                      <a:gd name="T15" fmla="*/ 13253 h 317"/>
                                      <a:gd name="T16" fmla="+- 0 1906 1906"/>
                                      <a:gd name="T17" fmla="*/ T16 w 2146"/>
                                      <a:gd name="T18" fmla="+- 0 12936 12936"/>
                                      <a:gd name="T19" fmla="*/ 12936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317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317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7" name="Group 1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3253"/>
                                  <a:ext cx="2146" cy="519"/>
                                  <a:chOff x="1906" y="13253"/>
                                  <a:chExt cx="2146" cy="519"/>
                                </a:xfrm>
                              </wpg:grpSpPr>
                              <wps:wsp>
                                <wps:cNvPr id="1528" name="Freeform 1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3253"/>
                                    <a:ext cx="2146" cy="519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3253 13253"/>
                                      <a:gd name="T3" fmla="*/ 13253 h 519"/>
                                      <a:gd name="T4" fmla="+- 0 4051 1906"/>
                                      <a:gd name="T5" fmla="*/ T4 w 2146"/>
                                      <a:gd name="T6" fmla="+- 0 13253 13253"/>
                                      <a:gd name="T7" fmla="*/ 13253 h 519"/>
                                      <a:gd name="T8" fmla="+- 0 4051 1906"/>
                                      <a:gd name="T9" fmla="*/ T8 w 2146"/>
                                      <a:gd name="T10" fmla="+- 0 13771 13253"/>
                                      <a:gd name="T11" fmla="*/ 13771 h 519"/>
                                      <a:gd name="T12" fmla="+- 0 1906 1906"/>
                                      <a:gd name="T13" fmla="*/ T12 w 2146"/>
                                      <a:gd name="T14" fmla="+- 0 13771 13253"/>
                                      <a:gd name="T15" fmla="*/ 13771 h 519"/>
                                      <a:gd name="T16" fmla="+- 0 1906 1906"/>
                                      <a:gd name="T17" fmla="*/ T16 w 2146"/>
                                      <a:gd name="T18" fmla="+- 0 13253 13253"/>
                                      <a:gd name="T19" fmla="*/ 13253 h 5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519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518"/>
                                        </a:lnTo>
                                        <a:lnTo>
                                          <a:pt x="0" y="5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9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08"/>
                                  <a:ext cx="10" cy="2"/>
                                  <a:chOff x="4042" y="13008"/>
                                  <a:chExt cx="10" cy="2"/>
                                </a:xfrm>
                              </wpg:grpSpPr>
                              <wps:wsp>
                                <wps:cNvPr id="1530" name="Freeform 1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1" name="Group 1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46"/>
                                  <a:ext cx="10" cy="2"/>
                                  <a:chOff x="4042" y="13046"/>
                                  <a:chExt cx="10" cy="2"/>
                                </a:xfrm>
                              </wpg:grpSpPr>
                              <wps:wsp>
                                <wps:cNvPr id="1532" name="Freeform 1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3" name="Group 1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85"/>
                                  <a:ext cx="10" cy="2"/>
                                  <a:chOff x="4042" y="13085"/>
                                  <a:chExt cx="10" cy="2"/>
                                </a:xfrm>
                              </wpg:grpSpPr>
                              <wps:wsp>
                                <wps:cNvPr id="1534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5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23"/>
                                  <a:ext cx="10" cy="2"/>
                                  <a:chOff x="4042" y="13123"/>
                                  <a:chExt cx="10" cy="2"/>
                                </a:xfrm>
                              </wpg:grpSpPr>
                              <wps:wsp>
                                <wps:cNvPr id="1536" name="Freeform 1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7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62"/>
                                  <a:ext cx="10" cy="2"/>
                                  <a:chOff x="4042" y="13162"/>
                                  <a:chExt cx="10" cy="2"/>
                                </a:xfrm>
                              </wpg:grpSpPr>
                              <wps:wsp>
                                <wps:cNvPr id="1538" name="Freeform 1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9" name="Group 1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00"/>
                                  <a:ext cx="10" cy="2"/>
                                  <a:chOff x="4042" y="13200"/>
                                  <a:chExt cx="10" cy="2"/>
                                </a:xfrm>
                              </wpg:grpSpPr>
                              <wps:wsp>
                                <wps:cNvPr id="1540" name="Freeform 1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1" name="Group 1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38"/>
                                  <a:ext cx="10" cy="2"/>
                                  <a:chOff x="4042" y="13238"/>
                                  <a:chExt cx="10" cy="2"/>
                                </a:xfrm>
                              </wpg:grpSpPr>
                              <wps:wsp>
                                <wps:cNvPr id="1542" name="Freeform 1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3" name="Group 1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77"/>
                                  <a:ext cx="10" cy="2"/>
                                  <a:chOff x="4042" y="13277"/>
                                  <a:chExt cx="10" cy="2"/>
                                </a:xfrm>
                              </wpg:grpSpPr>
                              <wps:wsp>
                                <wps:cNvPr id="1544" name="Freeform 1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5" name="Group 15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15"/>
                                  <a:ext cx="10" cy="2"/>
                                  <a:chOff x="4042" y="13315"/>
                                  <a:chExt cx="10" cy="2"/>
                                </a:xfrm>
                              </wpg:grpSpPr>
                              <wps:wsp>
                                <wps:cNvPr id="1546" name="Freeform 1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7" name="Group 1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54"/>
                                  <a:ext cx="10" cy="2"/>
                                  <a:chOff x="4042" y="13354"/>
                                  <a:chExt cx="10" cy="2"/>
                                </a:xfrm>
                              </wpg:grpSpPr>
                              <wps:wsp>
                                <wps:cNvPr id="1548" name="Freeform 1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9" name="Group 1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92"/>
                                  <a:ext cx="10" cy="2"/>
                                  <a:chOff x="4042" y="13392"/>
                                  <a:chExt cx="10" cy="2"/>
                                </a:xfrm>
                              </wpg:grpSpPr>
                              <wps:wsp>
                                <wps:cNvPr id="1550" name="Freeform 1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1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30"/>
                                  <a:ext cx="10" cy="2"/>
                                  <a:chOff x="4042" y="13430"/>
                                  <a:chExt cx="10" cy="2"/>
                                </a:xfrm>
                              </wpg:grpSpPr>
                              <wps:wsp>
                                <wps:cNvPr id="1552" name="Freeform 1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3" name="Group 1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69"/>
                                  <a:ext cx="10" cy="2"/>
                                  <a:chOff x="4042" y="13469"/>
                                  <a:chExt cx="10" cy="2"/>
                                </a:xfrm>
                              </wpg:grpSpPr>
                              <wps:wsp>
                                <wps:cNvPr id="1554" name="Freeform 1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5" name="Group 1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07"/>
                                  <a:ext cx="10" cy="2"/>
                                  <a:chOff x="4042" y="13507"/>
                                  <a:chExt cx="10" cy="2"/>
                                </a:xfrm>
                              </wpg:grpSpPr>
                              <wps:wsp>
                                <wps:cNvPr id="1556" name="Freeform 1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7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46"/>
                                  <a:ext cx="10" cy="2"/>
                                  <a:chOff x="4042" y="13546"/>
                                  <a:chExt cx="10" cy="2"/>
                                </a:xfrm>
                              </wpg:grpSpPr>
                              <wps:wsp>
                                <wps:cNvPr id="1558" name="Freeform 1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9" name="Group 1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84"/>
                                  <a:ext cx="10" cy="2"/>
                                  <a:chOff x="4042" y="13584"/>
                                  <a:chExt cx="10" cy="2"/>
                                </a:xfrm>
                              </wpg:grpSpPr>
                              <wps:wsp>
                                <wps:cNvPr id="1560" name="Freeform 1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1" name="Group 1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22"/>
                                  <a:ext cx="10" cy="2"/>
                                  <a:chOff x="4042" y="13622"/>
                                  <a:chExt cx="10" cy="2"/>
                                </a:xfrm>
                              </wpg:grpSpPr>
                              <wps:wsp>
                                <wps:cNvPr id="1562" name="Freeform 1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3" name="Group 1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61"/>
                                  <a:ext cx="10" cy="2"/>
                                  <a:chOff x="4042" y="13661"/>
                                  <a:chExt cx="10" cy="2"/>
                                </a:xfrm>
                              </wpg:grpSpPr>
                              <wps:wsp>
                                <wps:cNvPr id="1564" name="Freeform 1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5" name="Group 1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99"/>
                                  <a:ext cx="10" cy="2"/>
                                  <a:chOff x="4042" y="13699"/>
                                  <a:chExt cx="10" cy="2"/>
                                </a:xfrm>
                              </wpg:grpSpPr>
                              <wps:wsp>
                                <wps:cNvPr id="1566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7" name="Group 1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38"/>
                                  <a:ext cx="10" cy="2"/>
                                  <a:chOff x="4042" y="13738"/>
                                  <a:chExt cx="10" cy="2"/>
                                </a:xfrm>
                              </wpg:grpSpPr>
                              <wps:wsp>
                                <wps:cNvPr id="1568" name="Freeform 1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9" name="Group 1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76"/>
                                  <a:ext cx="10" cy="2"/>
                                  <a:chOff x="4042" y="13776"/>
                                  <a:chExt cx="10" cy="2"/>
                                </a:xfrm>
                              </wpg:grpSpPr>
                              <wps:wsp>
                                <wps:cNvPr id="1570" name="Freeform 1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1" name="Group 1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14"/>
                                  <a:ext cx="10" cy="2"/>
                                  <a:chOff x="4042" y="13814"/>
                                  <a:chExt cx="10" cy="2"/>
                                </a:xfrm>
                              </wpg:grpSpPr>
                              <wps:wsp>
                                <wps:cNvPr id="1572" name="Freeform 1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3" name="Group 1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53"/>
                                  <a:ext cx="10" cy="2"/>
                                  <a:chOff x="4042" y="13853"/>
                                  <a:chExt cx="10" cy="2"/>
                                </a:xfrm>
                              </wpg:grpSpPr>
                              <wps:wsp>
                                <wps:cNvPr id="1574" name="Freeform 1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5" name="Group 1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91"/>
                                  <a:ext cx="10" cy="2"/>
                                  <a:chOff x="4042" y="13891"/>
                                  <a:chExt cx="10" cy="2"/>
                                </a:xfrm>
                              </wpg:grpSpPr>
                              <wps:wsp>
                                <wps:cNvPr id="1576" name="Freeform 1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7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30"/>
                                  <a:ext cx="10" cy="2"/>
                                  <a:chOff x="4042" y="13930"/>
                                  <a:chExt cx="10" cy="2"/>
                                </a:xfrm>
                              </wpg:grpSpPr>
                              <wps:wsp>
                                <wps:cNvPr id="1578" name="Freeform 1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9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68"/>
                                  <a:ext cx="10" cy="2"/>
                                  <a:chOff x="4042" y="13968"/>
                                  <a:chExt cx="10" cy="2"/>
                                </a:xfrm>
                              </wpg:grpSpPr>
                              <wps:wsp>
                                <wps:cNvPr id="1580" name="Freeform 1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1" name="Group 1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06"/>
                                  <a:ext cx="10" cy="2"/>
                                  <a:chOff x="4042" y="14006"/>
                                  <a:chExt cx="10" cy="2"/>
                                </a:xfrm>
                              </wpg:grpSpPr>
                              <wps:wsp>
                                <wps:cNvPr id="1582" name="Freeform 1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3" name="Group 1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45"/>
                                  <a:ext cx="10" cy="2"/>
                                  <a:chOff x="4042" y="14045"/>
                                  <a:chExt cx="10" cy="2"/>
                                </a:xfrm>
                              </wpg:grpSpPr>
                              <wps:wsp>
                                <wps:cNvPr id="1584" name="Freeform 1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5" name="Group 1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83"/>
                                  <a:ext cx="10" cy="2"/>
                                  <a:chOff x="4042" y="14083"/>
                                  <a:chExt cx="10" cy="2"/>
                                </a:xfrm>
                              </wpg:grpSpPr>
                              <wps:wsp>
                                <wps:cNvPr id="1586" name="Freeform 1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7" name="Group 1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22"/>
                                  <a:ext cx="10" cy="2"/>
                                  <a:chOff x="4042" y="14122"/>
                                  <a:chExt cx="10" cy="2"/>
                                </a:xfrm>
                              </wpg:grpSpPr>
                              <wps:wsp>
                                <wps:cNvPr id="1588" name="Freeform 1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9" name="Group 1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60"/>
                                  <a:ext cx="10" cy="2"/>
                                  <a:chOff x="4042" y="14160"/>
                                  <a:chExt cx="10" cy="2"/>
                                </a:xfrm>
                              </wpg:grpSpPr>
                              <wps:wsp>
                                <wps:cNvPr id="1590" name="Freeform 1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1" name="Group 1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98"/>
                                  <a:ext cx="10" cy="2"/>
                                  <a:chOff x="4042" y="14198"/>
                                  <a:chExt cx="10" cy="2"/>
                                </a:xfrm>
                              </wpg:grpSpPr>
                              <wps:wsp>
                                <wps:cNvPr id="1592" name="Freeform 1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3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37"/>
                                  <a:ext cx="10" cy="2"/>
                                  <a:chOff x="4042" y="14237"/>
                                  <a:chExt cx="10" cy="2"/>
                                </a:xfrm>
                              </wpg:grpSpPr>
                              <wps:wsp>
                                <wps:cNvPr id="1594" name="Freeform 1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5" name="Group 1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75"/>
                                  <a:ext cx="10" cy="2"/>
                                  <a:chOff x="4042" y="14275"/>
                                  <a:chExt cx="10" cy="2"/>
                                </a:xfrm>
                              </wpg:grpSpPr>
                              <wps:wsp>
                                <wps:cNvPr id="1596" name="Freeform 1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7" name="Group 1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14"/>
                                  <a:ext cx="10" cy="2"/>
                                  <a:chOff x="4042" y="14314"/>
                                  <a:chExt cx="10" cy="2"/>
                                </a:xfrm>
                              </wpg:grpSpPr>
                              <wps:wsp>
                                <wps:cNvPr id="1598" name="Freeform 1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9" name="Group 1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52"/>
                                  <a:ext cx="10" cy="2"/>
                                  <a:chOff x="4042" y="14352"/>
                                  <a:chExt cx="10" cy="2"/>
                                </a:xfrm>
                              </wpg:grpSpPr>
                              <wps:wsp>
                                <wps:cNvPr id="1600" name="Freeform 1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1" name="Group 1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90"/>
                                  <a:ext cx="10" cy="2"/>
                                  <a:chOff x="4042" y="14390"/>
                                  <a:chExt cx="10" cy="2"/>
                                </a:xfrm>
                              </wpg:grpSpPr>
                              <wps:wsp>
                                <wps:cNvPr id="1602" name="Freeform 1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3" name="Group 1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29"/>
                                  <a:ext cx="10" cy="2"/>
                                  <a:chOff x="4042" y="14429"/>
                                  <a:chExt cx="10" cy="2"/>
                                </a:xfrm>
                              </wpg:grpSpPr>
                              <wps:wsp>
                                <wps:cNvPr id="1604" name="Freeform 1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5" name="Group 1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67"/>
                                  <a:ext cx="10" cy="2"/>
                                  <a:chOff x="4042" y="14467"/>
                                  <a:chExt cx="10" cy="2"/>
                                </a:xfrm>
                              </wpg:grpSpPr>
                              <wps:wsp>
                                <wps:cNvPr id="1606" name="Freeform 1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 1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06"/>
                                  <a:ext cx="10" cy="2"/>
                                  <a:chOff x="4042" y="14506"/>
                                  <a:chExt cx="10" cy="2"/>
                                </a:xfrm>
                              </wpg:grpSpPr>
                              <wps:wsp>
                                <wps:cNvPr id="1608" name="Freeform 1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9" name="Group 1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44"/>
                                  <a:ext cx="10" cy="2"/>
                                  <a:chOff x="4042" y="14544"/>
                                  <a:chExt cx="10" cy="2"/>
                                </a:xfrm>
                              </wpg:grpSpPr>
                              <wps:wsp>
                                <wps:cNvPr id="1610" name="Freeform 1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A0A21" id="Gruppo 1484" o:spid="_x0000_s1026" style="position:absolute;margin-left:95.3pt;margin-top:607.4pt;width:108.05pt;height:120.6pt;z-index:-251640320;mso-position-horizontal-relative:page;mso-position-vertical-relative:page" coordorigin="1906,12148" coordsize="216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">
                      <v:group id="Group 1488" o:spid="_x0000_s1027" style="position:absolute;left:4042;top:12163;width:10;height:2" coordorigin="4042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      <v:shape id="Freeform 1489" o:spid="_x0000_s1028" style="position:absolute;left:4042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dB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oMobnN2EEOXsAAAD//wMAUEsBAi0AFAAGAAgAAAAhANvh9svuAAAAhQEAABMAAAAAAAAA&#10;AAAAAAAAAAAAAFtDb250ZW50X1R5cGVzXS54bWxQSwECLQAUAAYACAAAACEAWvQsW78AAAAVAQAA&#10;CwAAAAAAAAAAAAAAAAAfAQAAX3JlbHMvLnJlbHNQSwECLQAUAAYACAAAACEAx8+H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0" o:spid="_x0000_s1029" style="position:absolute;left:4042;top:12202;width:10;height:2" coordorigin="4042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      <v:shape id="Freeform 1491" o:spid="_x0000_s1030" style="position:absolute;left:4042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2" o:spid="_x0000_s1031" style="position:absolute;left:4042;top:12240;width:10;height:2" coordorigin="4042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      <v:shape id="Freeform 1493" o:spid="_x0000_s1032" style="position:absolute;left:4042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xz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8Iv38gIenEDAAD//wMAUEsBAi0AFAAGAAgAAAAhANvh9svuAAAAhQEAABMAAAAAAAAA&#10;AAAAAAAAAAAAAFtDb250ZW50X1R5cGVzXS54bWxQSwECLQAUAAYACAAAACEAWvQsW78AAAAVAQAA&#10;CwAAAAAAAAAAAAAAAAAfAQAAX3JlbHMvLnJlbHNQSwECLQAUAAYACAAAACEAorMsc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4" o:spid="_x0000_s1033" style="position:absolute;left:4042;top:12278;width:10;height:2" coordorigin="4042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  <v:shape id="Freeform 1495" o:spid="_x0000_s1034" style="position:absolute;left:4042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6" o:spid="_x0000_s1035" style="position:absolute;left:4042;top:12317;width:10;height:2" coordorigin="4042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      <v:shape id="Freeform 1497" o:spid="_x0000_s1036" style="position:absolute;left:4042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pw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32O4fxNGkLN/AAAA//8DAFBLAQItABQABgAIAAAAIQDb4fbL7gAAAIUBAAATAAAAAAAA&#10;AAAAAAAAAAAAAABbQ29udGVudF9UeXBlc10ueG1sUEsBAi0AFAAGAAgAAAAhAFr0LFu/AAAAFQEA&#10;AAsAAAAAAAAAAAAAAAAAHwEAAF9yZWxzLy5yZWxzUEsBAi0AFAAGAAgAAAAhAN2IKn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8" o:spid="_x0000_s1037" style="position:absolute;left:4042;top:12355;width:10;height:2" coordorigin="4042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      <v:shape id="Freeform 1499" o:spid="_x0000_s1038" style="position:absolute;left:4042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Gc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Yzh8U0YQc7uAAAA//8DAFBLAQItABQABgAIAAAAIQDb4fbL7gAAAIUBAAATAAAAAAAA&#10;AAAAAAAAAAAAAABbQ29udGVudF9UeXBlc10ueG1sUEsBAi0AFAAGAAgAAAAhAFr0LFu/AAAAFQEA&#10;AAsAAAAAAAAAAAAAAAAAHwEAAF9yZWxzLy5yZWxzUEsBAi0AFAAGAAgAAAAhAEIWEZ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0" o:spid="_x0000_s1039" style="position:absolute;left:4042;top:12394;width:10;height:2" coordorigin="4042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  <v:shape id="Freeform 1501" o:spid="_x0000_s1040" style="position:absolute;left:4042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B1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4Ir38gIenEDAAD//wMAUEsBAi0AFAAGAAgAAAAhANvh9svuAAAAhQEAABMAAAAAAAAA&#10;AAAAAAAAAAAAAFtDb250ZW50X1R5cGVzXS54bWxQSwECLQAUAAYACAAAACEAWvQsW78AAAAVAQAA&#10;CwAAAAAAAAAAAAAAAAAfAQAAX3JlbHMvLnJlbHNQSwECLQAUAAYACAAAACEAXMUgd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2" o:spid="_x0000_s1041" style="position:absolute;left:4042;top:12432;width:10;height:2" coordorigin="4042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      <v:shape id="Freeform 1503" o:spid="_x0000_s1042" style="position:absolute;left:4042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Zp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/fCMj6NUfAAAA//8DAFBLAQItABQABgAIAAAAIQDb4fbL7gAAAIUBAAATAAAAAAAA&#10;AAAAAAAAAAAAAABbQ29udGVudF9UeXBlc10ueG1sUEsBAi0AFAAGAAgAAAAhAFr0LFu/AAAAFQEA&#10;AAsAAAAAAAAAAAAAAAAAHwEAAF9yZWxzLy5yZWxzUEsBAi0AFAAGAAgAAAAhADxYtm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4" o:spid="_x0000_s1043" style="position:absolute;left:4042;top:12470;width:10;height:2" coordorigin="4042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      <v:shape id="Freeform 1505" o:spid="_x0000_s1044" style="position:absolute;left:4042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6" o:spid="_x0000_s1045" style="position:absolute;left:4042;top:12509;width:10;height:2" coordorigin="4042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      <v:shape id="Freeform 1507" o:spid="_x0000_s1046" style="position:absolute;left:4042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8" o:spid="_x0000_s1047" style="position:absolute;left:4042;top:12547;width:10;height:2" coordorigin="4042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<v:shape id="Freeform 1509" o:spid="_x0000_s1048" style="position:absolute;left:4042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0" o:spid="_x0000_s1049" style="position:absolute;left:4042;top:12586;width:10;height:2" coordorigin="4042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      <v:shape id="Freeform 1511" o:spid="_x0000_s1050" style="position:absolute;left:4042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pv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ufCMj6NUfAAAA//8DAFBLAQItABQABgAIAAAAIQDb4fbL7gAAAIUBAAATAAAAAAAA&#10;AAAAAAAAAAAAAABbQ29udGVudF9UeXBlc10ueG1sUEsBAi0AFAAGAAgAAAAhAFr0LFu/AAAAFQEA&#10;AAsAAAAAAAAAAAAAAAAAHwEAAF9yZWxzLy5yZWxzUEsBAi0AFAAGAAgAAAAhAMIuum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2" o:spid="_x0000_s1051" style="position:absolute;left:4042;top:12624;width:10;height:2" coordorigin="4042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    <v:shape id="Freeform 1513" o:spid="_x0000_s1052" style="position:absolute;left:4042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C0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oVfvpER9OIXAAD//wMAUEsBAi0AFAAGAAgAAAAhANvh9svuAAAAhQEAABMAAAAAAAAA&#10;AAAAAAAAAAAAAFtDb250ZW50X1R5cGVzXS54bWxQSwECLQAUAAYACAAAACEAWvQsW78AAAAVAQAA&#10;CwAAAAAAAAAAAAAAAAAfAQAAX3JlbHMvLnJlbHNQSwECLQAUAAYACAAAACEAuYEg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4" o:spid="_x0000_s1053" style="position:absolute;left:4042;top:12662;width:10;height:2" coordorigin="4042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<v:shape id="Freeform 1515" o:spid="_x0000_s1054" style="position:absolute;left:4042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6" o:spid="_x0000_s1055" style="position:absolute;left:4042;top:12701;width:10;height:2" coordorigin="4042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      <v:shape id="Freeform 1517" o:spid="_x0000_s1056" style="position:absolute;left:4042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a3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iodw/yaMIGc3AAAA//8DAFBLAQItABQABgAIAAAAIQDb4fbL7gAAAIUBAAATAAAAAAAA&#10;AAAAAAAAAAAAAABbQ29udGVudF9UeXBlc10ueG1sUEsBAi0AFAAGAAgAAAAhAFr0LFu/AAAAFQEA&#10;AAsAAAAAAAAAAAAAAAAAHwEAAF9yZWxzLy5yZWxzUEsBAi0AFAAGAAgAAAAhAMa6Jr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8" o:spid="_x0000_s1057" style="position:absolute;left:4042;top:12739;width:10;height:2" coordorigin="4042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<v:shape id="Freeform 1519" o:spid="_x0000_s1058" style="position:absolute;left:4042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1b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R/j0fw+CaMIKd3AAAA//8DAFBLAQItABQABgAIAAAAIQDb4fbL7gAAAIUBAAATAAAAAAAA&#10;AAAAAAAAAAAAAABbQ29udGVudF9UeXBlc10ueG1sUEsBAi0AFAAGAAgAAAAhAFr0LFu/AAAAFQEA&#10;AAsAAAAAAAAAAAAAAAAAHwEAAF9yZWxzLy5yZWxzUEsBAi0AFAAGAAgAAAAhAFkkHV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0" o:spid="_x0000_s1059" style="position:absolute;left:4042;top:12778;width:10;height:2" coordorigin="4042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<v:shape id="Freeform 1521" o:spid="_x0000_s1060" style="position:absolute;left:4042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yy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gVXvpER9OIXAAD//wMAUEsBAi0AFAAGAAgAAAAhANvh9svuAAAAhQEAABMAAAAAAAAA&#10;AAAAAAAAAAAAAFtDb250ZW50X1R5cGVzXS54bWxQSwECLQAUAAYACAAAACEAWvQsW78AAAAVAQAA&#10;CwAAAAAAAAAAAAAAAAAfAQAAX3JlbHMvLnJlbHNQSwECLQAUAAYACAAAACEAR/css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2" o:spid="_x0000_s1061" style="position:absolute;left:4042;top:12816;width:10;height:2" coordorigin="4042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      <v:shape id="Freeform 1523" o:spid="_x0000_s1062" style="position:absolute;left:4042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4" o:spid="_x0000_s1063" style="position:absolute;left:4042;top:12854;width:10;height:2" coordorigin="4042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    <v:shape id="Freeform 1525" o:spid="_x0000_s1064" style="position:absolute;left:4042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6" o:spid="_x0000_s1065" style="position:absolute;left:4042;top:12893;width:10;height:2" coordorigin="4042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<v:shape id="Freeform 1527" o:spid="_x0000_s1066" style="position:absolute;left:4042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wK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44n8PtNGEGmDwAAAP//AwBQSwECLQAUAAYACAAAACEA2+H2y+4AAACFAQAAEwAAAAAA&#10;AAAAAAAAAAAAAAAAW0NvbnRlbnRfVHlwZXNdLnhtbFBLAQItABQABgAIAAAAIQBa9CxbvwAAABUB&#10;AAALAAAAAAAAAAAAAAAAAB8BAABfcmVscy8ucmVsc1BLAQItABQABgAIAAAAIQAI1uw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8" o:spid="_x0000_s1067" style="position:absolute;left:1906;top:12936;width:2146;height:317" coordorigin="1906,12936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    <v:shape id="Freeform 1529" o:spid="_x0000_s1068" style="position:absolute;left:1906;top:12936;width:2146;height:317;visibility:visible;mso-wrap-style:square;v-text-anchor:top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" path="m,l2145,r,317l,317,,xe" fillcolor="#ffc000" stroked="f">
                          <v:path arrowok="t" o:connecttype="custom" o:connectlocs="0,12936;2145,12936;2145,13253;0,13253;0,12936" o:connectangles="0,0,0,0,0"/>
                        </v:shape>
                      </v:group>
                      <v:group id="Group 1530" o:spid="_x0000_s1069" style="position:absolute;left:1906;top:13253;width:2146;height:519" coordorigin="1906,13253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      <v:shape id="Freeform 1531" o:spid="_x0000_s1070" style="position:absolute;left:1906;top:13253;width:2146;height:519;visibility:visible;mso-wrap-style:square;v-text-anchor:top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" path="m,l2145,r,518l,518,,xe" fillcolor="#ffc000" stroked="f">
                          <v:path arrowok="t" o:connecttype="custom" o:connectlocs="0,13253;2145,13253;2145,13771;0,13771;0,13253" o:connectangles="0,0,0,0,0"/>
                        </v:shape>
                      </v:group>
                      <v:group id="Group 1532" o:spid="_x0000_s1071" style="position:absolute;left:4042;top:13008;width:10;height:2" coordorigin="4042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      <v:shape id="Freeform 1533" o:spid="_x0000_s1072" style="position:absolute;left:4042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zU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4RfvpER9PwXAAD//wMAUEsBAi0AFAAGAAgAAAAhANvh9svuAAAAhQEAABMAAAAAAAAA&#10;AAAAAAAAAAAAAFtDb250ZW50X1R5cGVzXS54bWxQSwECLQAUAAYACAAAACEAWvQsW78AAAAVAQAA&#10;CwAAAAAAAAAAAAAAAAAfAQAAX3JlbHMvLnJlbHNQSwECLQAUAAYACAAAACEA8jR81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4" o:spid="_x0000_s1073" style="position:absolute;left:4042;top:13046;width:10;height:2" coordorigin="4042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<v:shape id="Freeform 1535" o:spid="_x0000_s1074" style="position:absolute;left:4042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c4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XHr0O4fxNGkPN/AAAA//8DAFBLAQItABQABgAIAAAAIQDb4fbL7gAAAIUBAAATAAAAAAAA&#10;AAAAAAAAAAAAAABbQ29udGVudF9UeXBlc10ueG1sUEsBAi0AFAAGAAgAAAAhAFr0LFu/AAAAFQEA&#10;AAsAAAAAAAAAAAAAAAAAHwEAAF9yZWxzLy5yZWxzUEsBAi0AFAAGAAgAAAAhAG2qRz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6" o:spid="_x0000_s1075" style="position:absolute;left:4042;top:13085;width:10;height:2" coordorigin="4042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      <v:shape id="Freeform 1537" o:spid="_x0000_s1076" style="position:absolute;left:4042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rX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9DaExzdhBDn7AwAA//8DAFBLAQItABQABgAIAAAAIQDb4fbL7gAAAIUBAAATAAAAAAAA&#10;AAAAAAAAAAAAAABbQ29udGVudF9UeXBlc10ueG1sUEsBAi0AFAAGAAgAAAAhAFr0LFu/AAAAFQEA&#10;AAsAAAAAAAAAAAAAAAAAHwEAAF9yZWxzLy5yZWxzUEsBAi0AFAAGAAgAAAAhAI0Pet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8" o:spid="_x0000_s1077" style="position:absolute;left:4042;top:13123;width:10;height:2" coordorigin="4042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      <v:shape id="Freeform 1539" o:spid="_x0000_s1078" style="position:absolute;left:4042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E7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74MRPL4JI8jJHQAA//8DAFBLAQItABQABgAIAAAAIQDb4fbL7gAAAIUBAAATAAAAAAAA&#10;AAAAAAAAAAAAAABbQ29udGVudF9UeXBlc10ueG1sUEsBAi0AFAAGAAgAAAAhAFr0LFu/AAAAFQEA&#10;AAsAAAAAAAAAAAAAAAAAHwEAAF9yZWxzLy5yZWxzUEsBAi0AFAAGAAgAAAAhABKRQT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0" o:spid="_x0000_s1079" style="position:absolute;left:4042;top:13162;width:10;height:2" coordorigin="4042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<v:shape id="Freeform 1541" o:spid="_x0000_s1080" style="position:absolute;left:4042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DS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wRXvpER9PwXAAD//wMAUEsBAi0AFAAGAAgAAAAhANvh9svuAAAAhQEAABMAAAAAAAAA&#10;AAAAAAAAAAAAAFtDb250ZW50X1R5cGVzXS54bWxQSwECLQAUAAYACAAAACEAWvQsW78AAAAVAQAA&#10;CwAAAAAAAAAAAAAAAAAfAQAAX3JlbHMvLnJlbHNQSwECLQAUAAYACAAAACEADEJw0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2" o:spid="_x0000_s1081" style="position:absolute;left:4042;top:13200;width:10;height:2" coordorigin="4042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      <v:shape id="Freeform 1543" o:spid="_x0000_s1082" style="position:absolute;left:4042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+p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8Iv38gIenEDAAD//wMAUEsBAi0AFAAGAAgAAAAhANvh9svuAAAAhQEAABMAAAAAAAAA&#10;AAAAAAAAAAAAAFtDb250ZW50X1R5cGVzXS54bWxQSwECLQAUAAYACAAAACEAWvQsW78AAAAVAQAA&#10;CwAAAAAAAAAAAAAAAAAfAQAAX3JlbHMvLnJlbHNQSwECLQAUAAYACAAAACEAqjIP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4" o:spid="_x0000_s1083" style="position:absolute;left:4042;top:13238;width:10;height:2" coordorigin="4042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      <v:shape id="Freeform 1545" o:spid="_x0000_s1084" style="position:absolute;left:4042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RF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07G8PtNGEGmDwAAAP//AwBQSwECLQAUAAYACAAAACEA2+H2y+4AAACFAQAAEwAAAAAA&#10;AAAAAAAAAAAAAAAAW0NvbnRlbnRfVHlwZXNdLnhtbFBLAQItABQABgAIAAAAIQBa9CxbvwAAABUB&#10;AAALAAAAAAAAAAAAAAAAAB8BAABfcmVscy8ucmVsc1BLAQItABQABgAIAAAAIQA1rDR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6" o:spid="_x0000_s1085" style="position:absolute;left:4042;top:13277;width:10;height:2" coordorigin="4042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<v:shape id="Freeform 1547" o:spid="_x0000_s1086" style="position:absolute;left:4042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mq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/jmO4fxNGkLN/AAAA//8DAFBLAQItABQABgAIAAAAIQDb4fbL7gAAAIUBAAATAAAAAAAA&#10;AAAAAAAAAAAAAABbQ29udGVudF9UeXBlc10ueG1sUEsBAi0AFAAGAAgAAAAhAFr0LFu/AAAAFQEA&#10;AAsAAAAAAAAAAAAAAAAAHwEAAF9yZWxzLy5yZWxzUEsBAi0AFAAGAAgAAAAhANUJCa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8" o:spid="_x0000_s1087" style="position:absolute;left:4042;top:13315;width:10;height:2" coordorigin="4042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      <v:shape id="Freeform 1549" o:spid="_x0000_s1088" style="position:absolute;left:4042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JG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Hk3g+U0YQc4fAAAA//8DAFBLAQItABQABgAIAAAAIQDb4fbL7gAAAIUBAAATAAAAAAAA&#10;AAAAAAAAAAAAAABbQ29udGVudF9UeXBlc10ueG1sUEsBAi0AFAAGAAgAAAAhAFr0LFu/AAAAFQEA&#10;AAsAAAAAAAAAAAAAAAAAHwEAAF9yZWxzLy5yZWxzUEsBAi0AFAAGAAgAAAAhAEqXMk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0" o:spid="_x0000_s1089" style="position:absolute;left:4042;top:13354;width:10;height:2" coordorigin="4042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    <v:shape id="Freeform 1551" o:spid="_x0000_s1090" style="position:absolute;left:4042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Ov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4Ir38gIenEDAAD//wMAUEsBAi0AFAAGAAgAAAAhANvh9svuAAAAhQEAABMAAAAAAAAA&#10;AAAAAAAAAAAAAFtDb250ZW50X1R5cGVzXS54bWxQSwECLQAUAAYACAAAACEAWvQsW78AAAAVAQAA&#10;CwAAAAAAAAAAAAAAAAAfAQAAX3JlbHMvLnJlbHNQSwECLQAUAAYACAAAACEAVEQDr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2" o:spid="_x0000_s1091" style="position:absolute;left:4042;top:13392;width:10;height:2" coordorigin="4042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<v:shape id="Freeform 1553" o:spid="_x0000_s1092" style="position:absolute;left:4042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l0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sIv38gIenkHAAD//wMAUEsBAi0AFAAGAAgAAAAhANvh9svuAAAAhQEAABMAAAAAAAAA&#10;AAAAAAAAAAAAAFtDb250ZW50X1R5cGVzXS54bWxQSwECLQAUAAYACAAAACEAWvQsW78AAAAVAQAA&#10;CwAAAAAAAAAAAAAAAAAfAQAAX3JlbHMvLnJlbHNQSwECLQAUAAYACAAAACEAL+uZd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4" o:spid="_x0000_s1093" style="position:absolute;left:4042;top:13430;width:10;height:2" coordorigin="4042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      <v:shape id="Freeform 1555" o:spid="_x0000_s1094" style="position:absolute;left:4042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KY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SE/2/CCHL+BwAA//8DAFBLAQItABQABgAIAAAAIQDb4fbL7gAAAIUBAAATAAAAAAAA&#10;AAAAAAAAAAAAAABbQ29udGVudF9UeXBlc10ueG1sUEsBAi0AFAAGAAgAAAAhAFr0LFu/AAAAFQEA&#10;AAsAAAAAAAAAAAAAAAAAHwEAAF9yZWxzLy5yZWxzUEsBAi0AFAAGAAgAAAAhALB1op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6" o:spid="_x0000_s1095" style="position:absolute;left:4042;top:13469;width:10;height:2" coordorigin="4042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      <v:shape id="Freeform 1557" o:spid="_x0000_s1096" style="position:absolute;left:4042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93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Ho/g8U0YQc7uAAAA//8DAFBLAQItABQABgAIAAAAIQDb4fbL7gAAAIUBAAATAAAAAAAA&#10;AAAAAAAAAAAAAABbQ29udGVudF9UeXBlc10ueG1sUEsBAi0AFAAGAAgAAAAhAFr0LFu/AAAAFQEA&#10;AAsAAAAAAAAAAAAAAAAAHwEAAF9yZWxzLy5yZWxzUEsBAi0AFAAGAAgAAAAhAFDQn3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8" o:spid="_x0000_s1097" style="position:absolute;left:4042;top:13507;width:10;height:2" coordorigin="4042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shape id="Freeform 1559" o:spid="_x0000_s1098" style="position:absolute;left:4042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0" o:spid="_x0000_s1099" style="position:absolute;left:4042;top:13546;width:10;height:2" coordorigin="4042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    <v:shape id="Freeform 1561" o:spid="_x0000_s1100" style="position:absolute;left:4042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Vy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oIr38gIenkHAAD//wMAUEsBAi0AFAAGAAgAAAAhANvh9svuAAAAhQEAABMAAAAAAAAA&#10;AAAAAAAAAAAAAFtDb250ZW50X1R5cGVzXS54bWxQSwECLQAUAAYACAAAACEAWvQsW78AAAAVAQAA&#10;CwAAAAAAAAAAAAAAAAAfAQAAX3JlbHMvLnJlbHNQSwECLQAUAAYACAAAACEA0Z2Vc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2" o:spid="_x0000_s1101" style="position:absolute;left:4042;top:13584;width:10;height:2" coordorigin="4042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      <v:shape id="Freeform 1563" o:spid="_x0000_s1102" style="position:absolute;left:4042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PJ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PjlGxlBz/4BAAD//wMAUEsBAi0AFAAGAAgAAAAhANvh9svuAAAAhQEAABMAAAAAAAAA&#10;AAAAAAAAAAAAAFtDb250ZW50X1R5cGVzXS54bWxQSwECLQAUAAYACAAAACEAWvQsW78AAAAVAQAA&#10;CwAAAAAAAAAAAAAAAAAfAQAAX3JlbHMvLnJlbHNQSwECLQAUAAYACAAAACEA4YdTy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4" o:spid="_x0000_s1103" style="position:absolute;left:4042;top:13622;width:10;height:2" coordorigin="4042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  <v:shape id="Freeform 1565" o:spid="_x0000_s1104" style="position:absolute;left:4042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gl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H4ZaC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6" o:spid="_x0000_s1105" style="position:absolute;left:4042;top:13661;width:10;height:2" coordorigin="4042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    <v:shape id="Freeform 1567" o:spid="_x0000_s1106" style="position:absolute;left:4042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XK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nozg+U0YQc4fAAAA//8DAFBLAQItABQABgAIAAAAIQDb4fbL7gAAAIUBAAATAAAAAAAA&#10;AAAAAAAAAAAAAABbQ29udGVudF9UeXBlc10ueG1sUEsBAi0AFAAGAAgAAAAhAFr0LFu/AAAAFQEA&#10;AAsAAAAAAAAAAAAAAAAAHwEAAF9yZWxzLy5yZWxzUEsBAi0AFAAGAAgAAAAhAJ68Vc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8" o:spid="_x0000_s1107" style="position:absolute;left:4042;top:13699;width:10;height:2" coordorigin="4042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    <v:shape id="Freeform 1569" o:spid="_x0000_s1108" style="position:absolute;left:4042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4m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P4ljuH0TRpDZFQAA//8DAFBLAQItABQABgAIAAAAIQDb4fbL7gAAAIUBAAATAAAAAAAA&#10;AAAAAAAAAAAAAABbQ29udGVudF9UeXBlc10ueG1sUEsBAi0AFAAGAAgAAAAhAFr0LFu/AAAAFQEA&#10;AAsAAAAAAAAAAAAAAAAAHwEAAF9yZWxzLy5yZWxzUEsBAi0AFAAGAAgAAAAhAAEibi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0" o:spid="_x0000_s1109" style="position:absolute;left:4042;top:13738;width:10;height:2" coordorigin="4042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      <v:shape id="Freeform 1571" o:spid="_x0000_s1110" style="position:absolute;left:4042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/P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HDlGxlBz/4BAAD//wMAUEsBAi0AFAAGAAgAAAAhANvh9svuAAAAhQEAABMAAAAAAAAA&#10;AAAAAAAAAAAAAFtDb250ZW50X1R5cGVzXS54bWxQSwECLQAUAAYACAAAACEAWvQsW78AAAAVAQAA&#10;CwAAAAAAAAAAAAAAAAAfAQAAX3JlbHMvLnJlbHNQSwECLQAUAAYACAAAACEAH/Ffz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2" o:spid="_x0000_s1111" style="position:absolute;left:4042;top:13776;width:10;height:2" coordorigin="4042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      <v:shape id="Freeform 1573" o:spid="_x0000_s1112" style="position:absolute;left:4042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UU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4RfvpER9PwXAAD//wMAUEsBAi0AFAAGAAgAAAAhANvh9svuAAAAhQEAABMAAAAAAAAA&#10;AAAAAAAAAAAAAFtDb250ZW50X1R5cGVzXS54bWxQSwECLQAUAAYACAAAACEAWvQsW78AAAAVAQAA&#10;CwAAAAAAAAAAAAAAAAAfAQAAX3JlbHMvLnJlbHNQSwECLQAUAAYACAAAACEAZF7FF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4" o:spid="_x0000_s1113" style="position:absolute;left:4042;top:13814;width:10;height:2" coordorigin="4042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      <v:shape id="Freeform 1575" o:spid="_x0000_s1114" style="position:absolute;left:4042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6" o:spid="_x0000_s1115" style="position:absolute;left:4042;top:13853;width:10;height:2" coordorigin="4042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      <v:shape id="Freeform 1577" o:spid="_x0000_s1116" style="position:absolute;left:4042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MX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59kE/r4JI8j0FwAA//8DAFBLAQItABQABgAIAAAAIQDb4fbL7gAAAIUBAAATAAAAAAAA&#10;AAAAAAAAAAAAAABbQ29udGVudF9UeXBlc10ueG1sUEsBAi0AFAAGAAgAAAAhAFr0LFu/AAAAFQEA&#10;AAsAAAAAAAAAAAAAAAAAHwEAAF9yZWxzLy5yZWxzUEsBAi0AFAAGAAgAAAAhABtlwx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8" o:spid="_x0000_s1117" style="position:absolute;left:4042;top:13891;width:10;height:2" coordorigin="4042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      <v:shape id="Freeform 1579" o:spid="_x0000_s1118" style="position:absolute;left:4042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j7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g/fB/B85swgpw+AAAA//8DAFBLAQItABQABgAIAAAAIQDb4fbL7gAAAIUBAAATAAAAAAAA&#10;AAAAAAAAAAAAAABbQ29udGVudF9UeXBlc10ueG1sUEsBAi0AFAAGAAgAAAAhAFr0LFu/AAAAFQEA&#10;AAsAAAAAAAAAAAAAAAAAHwEAAF9yZWxzLy5yZWxzUEsBAi0AFAAGAAgAAAAhAIT7+P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0" o:spid="_x0000_s1119" style="position:absolute;left:4042;top:13930;width:10;height:2" coordorigin="4042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  <v:shape id="Freeform 1581" o:spid="_x0000_s1120" style="position:absolute;left:4042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kS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wRXvpER9PwXAAD//wMAUEsBAi0AFAAGAAgAAAAhANvh9svuAAAAhQEAABMAAAAAAAAA&#10;AAAAAAAAAAAAAFtDb250ZW50X1R5cGVzXS54bWxQSwECLQAUAAYACAAAACEAWvQsW78AAAAVAQAA&#10;CwAAAAAAAAAAAAAAAAAfAQAAX3JlbHMvLnJlbHNQSwECLQAUAAYACAAAACEAmijJE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2" o:spid="_x0000_s1121" style="position:absolute;left:4042;top:13968;width:10;height:2" coordorigin="4042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    <v:shape id="Freeform 1583" o:spid="_x0000_s1122" style="position:absolute;left:4042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Uz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+GXb2QEPf8HAAD//wMAUEsBAi0AFAAGAAgAAAAhANvh9svuAAAAhQEAABMAAAAAAAAA&#10;AAAAAAAAAAAAAFtDb250ZW50X1R5cGVzXS54bWxQSwECLQAUAAYACAAAACEAWvQsW78AAAAVAQAA&#10;CwAAAAAAAAAAAAAAAAAfAQAAX3JlbHMvLnJlbHNQSwECLQAUAAYACAAAACEAUYu1M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4" o:spid="_x0000_s1123" style="position:absolute;left:4042;top:14006;width:10;height:2" coordorigin="4042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<v:shape id="Freeform 1585" o:spid="_x0000_s1124" style="position:absolute;left:4042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7f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R/mU/h75swgkx/AQAA//8DAFBLAQItABQABgAIAAAAIQDb4fbL7gAAAIUBAAATAAAAAAAA&#10;AAAAAAAAAAAAAABbQ29udGVudF9UeXBlc10ueG1sUEsBAi0AFAAGAAgAAAAhAFr0LFu/AAAAFQEA&#10;AAsAAAAAAAAAAAAAAAAAHwEAAF9yZWxzLy5yZWxzUEsBAi0AFAAGAAgAAAAhAM4Vjt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6" o:spid="_x0000_s1125" style="position:absolute;left:4042;top:14045;width:10;height:2" coordorigin="4042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<v:shape id="Freeform 1587" o:spid="_x0000_s1126" style="position:absolute;left:4042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8" o:spid="_x0000_s1127" style="position:absolute;left:4042;top:14083;width:10;height:2" coordorigin="4042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      <v:shape id="Freeform 1589" o:spid="_x0000_s1128" style="position:absolute;left:4042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0" o:spid="_x0000_s1129" style="position:absolute;left:4042;top:14122;width:10;height:2" coordorigin="4042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<v:shape id="Freeform 1591" o:spid="_x0000_s1130" style="position:absolute;left:4042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k1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8GVb2QEPf8HAAD//wMAUEsBAi0AFAAGAAgAAAAhANvh9svuAAAAhQEAABMAAAAAAAAA&#10;AAAAAAAAAAAAAFtDb250ZW50X1R5cGVzXS54bWxQSwECLQAUAAYACAAAACEAWvQsW78AAAAVAQAA&#10;CwAAAAAAAAAAAAAAAAAfAQAAX3JlbHMvLnJlbHNQSwECLQAUAAYACAAAACEAr/25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2" o:spid="_x0000_s1131" style="position:absolute;left:4042;top:14160;width:10;height:2" coordorigin="4042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      <v:shape id="Freeform 1593" o:spid="_x0000_s1132" style="position:absolute;left:4042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Pu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4VfvpER9PwXAAD//wMAUEsBAi0AFAAGAAgAAAAhANvh9svuAAAAhQEAABMAAAAAAAAA&#10;AAAAAAAAAAAAAFtDb250ZW50X1R5cGVzXS54bWxQSwECLQAUAAYACAAAACEAWvQsW78AAAAVAQAA&#10;CwAAAAAAAAAAAAAAAAAfAQAAX3JlbHMvLnJlbHNQSwECLQAUAAYACAAAACEA1FIj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4" o:spid="_x0000_s1133" style="position:absolute;left:4042;top:14198;width:10;height:2" coordorigin="4042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      <v:shape id="Freeform 1595" o:spid="_x0000_s1134" style="position:absolute;left:4042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gC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qPpkO4fxNGkPN/AAAA//8DAFBLAQItABQABgAIAAAAIQDb4fbL7gAAAIUBAAATAAAAAAAA&#10;AAAAAAAAAAAAAABbQ29udGVudF9UeXBlc10ueG1sUEsBAi0AFAAGAAgAAAAhAFr0LFu/AAAAFQEA&#10;AAsAAAAAAAAAAAAAAAAAHwEAAF9yZWxzLy5yZWxzUEsBAi0AFAAGAAgAAAAhAEvMGA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6" o:spid="_x0000_s1135" style="position:absolute;left:4042;top:14237;width:10;height:2" coordorigin="4042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<v:shape id="Freeform 1597" o:spid="_x0000_s1136" style="position:absolute;left:4042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Xt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5/kE/r4JI8j0FwAA//8DAFBLAQItABQABgAIAAAAIQDb4fbL7gAAAIUBAAATAAAAAAAA&#10;AAAAAAAAAAAAAABbQ29udGVudF9UeXBlc10ueG1sUEsBAi0AFAAGAAgAAAAhAFr0LFu/AAAAFQEA&#10;AAsAAAAAAAAAAAAAAAAAHwEAAF9yZWxzLy5yZWxzUEsBAi0AFAAGAAgAAAAhAKtpJe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8" o:spid="_x0000_s1137" style="position:absolute;left:4042;top:14275;width:10;height:2" coordorigin="4042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    <v:shape id="Freeform 1599" o:spid="_x0000_s1138" style="position:absolute;left:4042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0" o:spid="_x0000_s1139" style="position:absolute;left:4042;top:14314;width:10;height:2" coordorigin="4042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      <v:shape id="Freeform 1601" o:spid="_x0000_s1140" style="position:absolute;left:4042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/o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wVXvpER9PwXAAD//wMAUEsBAi0AFAAGAAgAAAAhANvh9svuAAAAhQEAABMAAAAAAAAA&#10;AAAAAAAAAAAAAFtDb250ZW50X1R5cGVzXS54bWxQSwECLQAUAAYACAAAACEAWvQsW78AAAAVAQAA&#10;CwAAAAAAAAAAAAAAAAAfAQAAX3JlbHMvLnJlbHNQSwECLQAUAAYACAAAACEAKiQv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2" o:spid="_x0000_s1141" style="position:absolute;left:4042;top:14352;width:10;height:2" coordorigin="4042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<v:shape id="Freeform 1603" o:spid="_x0000_s1142" style="position:absolute;left:4042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cV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fDLNzKCXv0BAAD//wMAUEsBAi0AFAAGAAgAAAAhANvh9svuAAAAhQEAABMAAAAAAAAA&#10;AAAAAAAAAAAAAFtDb250ZW50X1R5cGVzXS54bWxQSwECLQAUAAYACAAAACEAWvQsW78AAAAVAQAA&#10;CwAAAAAAAAAAAAAAAAAfAQAAX3JlbHMvLnJlbHNQSwECLQAUAAYACAAAACEA533XF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4" o:spid="_x0000_s1143" style="position:absolute;left:4042;top:14390;width:10;height:2" coordorigin="4042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      <v:shape id="Freeform 1605" o:spid="_x0000_s1144" style="position:absolute;left:4042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6" o:spid="_x0000_s1145" style="position:absolute;left:4042;top:14429;width:10;height:2" coordorigin="4042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      <v:shape id="Freeform 1607" o:spid="_x0000_s1146" style="position:absolute;left:4042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W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MzWF2zdxBLm8AgAA//8DAFBLAQItABQABgAIAAAAIQDb4fbL7gAAAIUBAAATAAAAAAAA&#10;AAAAAAAAAAAAAABbQ29udGVudF9UeXBlc10ueG1sUEsBAi0AFAAGAAgAAAAhAFr0LFu/AAAAFQEA&#10;AAsAAAAAAAAAAAAAAAAAHwEAAF9yZWxzLy5yZWxzUEsBAi0AFAAGAAgAAAAhAJhG0R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8" o:spid="_x0000_s1147" style="position:absolute;left:4042;top:14467;width:10;height:2" coordorigin="4042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<v:shape id="Freeform 1609" o:spid="_x0000_s1148" style="position:absolute;left:4042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0" o:spid="_x0000_s1149" style="position:absolute;left:4042;top:14506;width:10;height:2" coordorigin="4042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reeform 1611" o:spid="_x0000_s1150" style="position:absolute;left:4042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sT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eDKNzKCXv0BAAD//wMAUEsBAi0AFAAGAAgAAAAhANvh9svuAAAAhQEAABMAAAAAAAAA&#10;AAAAAAAAAAAAAFtDb250ZW50X1R5cGVzXS54bWxQSwECLQAUAAYACAAAACEAWvQsW78AAAAVAQAA&#10;CwAAAAAAAAAAAAAAAAAfAQAAX3JlbHMvLnJlbHNQSwECLQAUAAYACAAAACEAGQvb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2" o:spid="_x0000_s1151" style="position:absolute;left:4042;top:14544;width:10;height:2" coordorigin="4042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      <v:shape id="Freeform 1613" o:spid="_x0000_s1152" style="position:absolute;left:4042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7701915</wp:posOffset>
                      </wp:positionV>
                      <wp:extent cx="26035" cy="483235"/>
                      <wp:effectExtent l="3810" t="5715" r="8255" b="6350"/>
                      <wp:wrapNone/>
                      <wp:docPr id="1443" name="Gruppo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10641" y="12129"/>
                                <a:chExt cx="41" cy="761"/>
                              </a:xfrm>
                            </wpg:grpSpPr>
                            <wpg:grpSp>
                              <wpg:cNvPr id="1444" name="Group 1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44"/>
                                  <a:ext cx="10" cy="2"/>
                                  <a:chOff x="10656" y="12144"/>
                                  <a:chExt cx="10" cy="2"/>
                                </a:xfrm>
                              </wpg:grpSpPr>
                              <wps:wsp>
                                <wps:cNvPr id="1445" name="Freeform 1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6" name="Group 16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82"/>
                                  <a:ext cx="10" cy="2"/>
                                  <a:chOff x="10656" y="12182"/>
                                  <a:chExt cx="10" cy="2"/>
                                </a:xfrm>
                              </wpg:grpSpPr>
                              <wps:wsp>
                                <wps:cNvPr id="1447" name="Freeform 1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8" name="Group 16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21"/>
                                  <a:ext cx="10" cy="2"/>
                                  <a:chOff x="10656" y="12221"/>
                                  <a:chExt cx="10" cy="2"/>
                                </a:xfrm>
                              </wpg:grpSpPr>
                              <wps:wsp>
                                <wps:cNvPr id="1449" name="Freeform 1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2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0" name="Group 16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59"/>
                                  <a:ext cx="10" cy="2"/>
                                  <a:chOff x="10656" y="12259"/>
                                  <a:chExt cx="10" cy="2"/>
                                </a:xfrm>
                              </wpg:grpSpPr>
                              <wps:wsp>
                                <wps:cNvPr id="1451" name="Freeform 1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5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2" name="Group 1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98"/>
                                  <a:ext cx="10" cy="2"/>
                                  <a:chOff x="10656" y="12298"/>
                                  <a:chExt cx="10" cy="2"/>
                                </a:xfrm>
                              </wpg:grpSpPr>
                              <wps:wsp>
                                <wps:cNvPr id="1453" name="Freeform 1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4" name="Group 16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36"/>
                                  <a:ext cx="10" cy="2"/>
                                  <a:chOff x="10656" y="12336"/>
                                  <a:chExt cx="10" cy="2"/>
                                </a:xfrm>
                              </wpg:grpSpPr>
                              <wps:wsp>
                                <wps:cNvPr id="1455" name="Freeform 1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3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6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74"/>
                                  <a:ext cx="10" cy="2"/>
                                  <a:chOff x="10656" y="12374"/>
                                  <a:chExt cx="10" cy="2"/>
                                </a:xfrm>
                              </wpg:grpSpPr>
                              <wps:wsp>
                                <wps:cNvPr id="1457" name="Freeform 1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8" name="Group 1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13"/>
                                  <a:ext cx="10" cy="2"/>
                                  <a:chOff x="10656" y="12413"/>
                                  <a:chExt cx="10" cy="2"/>
                                </a:xfrm>
                              </wpg:grpSpPr>
                              <wps:wsp>
                                <wps:cNvPr id="1459" name="Freeform 1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1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0" name="Group 16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51"/>
                                  <a:ext cx="10" cy="2"/>
                                  <a:chOff x="10656" y="12451"/>
                                  <a:chExt cx="10" cy="2"/>
                                </a:xfrm>
                              </wpg:grpSpPr>
                              <wps:wsp>
                                <wps:cNvPr id="1461" name="Freeform 1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5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2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90"/>
                                  <a:ext cx="10" cy="2"/>
                                  <a:chOff x="10656" y="12490"/>
                                  <a:chExt cx="10" cy="2"/>
                                </a:xfrm>
                              </wpg:grpSpPr>
                              <wps:wsp>
                                <wps:cNvPr id="1463" name="Freeform 1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4" name="Group 16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28"/>
                                  <a:ext cx="10" cy="2"/>
                                  <a:chOff x="10656" y="12528"/>
                                  <a:chExt cx="10" cy="2"/>
                                </a:xfrm>
                              </wpg:grpSpPr>
                              <wps:wsp>
                                <wps:cNvPr id="1465" name="Freeform 1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2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6" name="Group 1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66"/>
                                  <a:ext cx="10" cy="2"/>
                                  <a:chOff x="10656" y="12566"/>
                                  <a:chExt cx="10" cy="2"/>
                                </a:xfrm>
                              </wpg:grpSpPr>
                              <wps:wsp>
                                <wps:cNvPr id="1467" name="Freeform 1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8" name="Group 16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05"/>
                                  <a:ext cx="10" cy="2"/>
                                  <a:chOff x="10656" y="12605"/>
                                  <a:chExt cx="10" cy="2"/>
                                </a:xfrm>
                              </wpg:grpSpPr>
                              <wps:wsp>
                                <wps:cNvPr id="1469" name="Freeform 1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0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0" name="Group 1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43"/>
                                  <a:ext cx="10" cy="2"/>
                                  <a:chOff x="10656" y="12643"/>
                                  <a:chExt cx="10" cy="2"/>
                                </a:xfrm>
                              </wpg:grpSpPr>
                              <wps:wsp>
                                <wps:cNvPr id="1471" name="Freeform 1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4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2" name="Group 16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82"/>
                                  <a:ext cx="10" cy="2"/>
                                  <a:chOff x="10656" y="12682"/>
                                  <a:chExt cx="10" cy="2"/>
                                </a:xfrm>
                              </wpg:grpSpPr>
                              <wps:wsp>
                                <wps:cNvPr id="1473" name="Freeform 1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4" name="Group 1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20"/>
                                  <a:ext cx="10" cy="2"/>
                                  <a:chOff x="10656" y="12720"/>
                                  <a:chExt cx="10" cy="2"/>
                                </a:xfrm>
                              </wpg:grpSpPr>
                              <wps:wsp>
                                <wps:cNvPr id="1475" name="Freeform 1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2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6" name="Group 1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58"/>
                                  <a:ext cx="10" cy="2"/>
                                  <a:chOff x="10656" y="12758"/>
                                  <a:chExt cx="10" cy="2"/>
                                </a:xfrm>
                              </wpg:grpSpPr>
                              <wps:wsp>
                                <wps:cNvPr id="1477" name="Freeform 1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8" name="Group 16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97"/>
                                  <a:ext cx="10" cy="2"/>
                                  <a:chOff x="10656" y="12797"/>
                                  <a:chExt cx="10" cy="2"/>
                                </a:xfrm>
                              </wpg:grpSpPr>
                              <wps:wsp>
                                <wps:cNvPr id="1479" name="Freeform 1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9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0" name="Group 1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35"/>
                                  <a:ext cx="10" cy="2"/>
                                  <a:chOff x="10656" y="12835"/>
                                  <a:chExt cx="10" cy="2"/>
                                </a:xfrm>
                              </wpg:grpSpPr>
                              <wps:wsp>
                                <wps:cNvPr id="1481" name="Freeform 1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3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2" name="Group 16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74"/>
                                  <a:ext cx="10" cy="2"/>
                                  <a:chOff x="10656" y="12874"/>
                                  <a:chExt cx="10" cy="2"/>
                                </a:xfrm>
                              </wpg:grpSpPr>
                              <wps:wsp>
                                <wps:cNvPr id="1483" name="Freeform 1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9EF5B" id="Gruppo 1443" o:spid="_x0000_s1026" style="position:absolute;margin-left:532.05pt;margin-top:606.45pt;width:2.05pt;height:38.05pt;z-index:-251633152;mso-position-horizontal-relative:page;mso-position-vertical-relative:page" coordorigin="10641,12129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">
                      <v:group id="Group 1615" o:spid="_x0000_s1027" style="position:absolute;left:10656;top:12144;width:10;height:2" coordorigin="10656,121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    <v:shape id="Freeform 1616" o:spid="_x0000_s1028" style="position:absolute;left:10656;top:121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Os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fx2O4fxNGkLN/AAAA//8DAFBLAQItABQABgAIAAAAIQDb4fbL7gAAAIUBAAATAAAAAAAA&#10;AAAAAAAAAAAAAABbQ29udGVudF9UeXBlc10ueG1sUEsBAi0AFAAGAAgAAAAhAFr0LFu/AAAAFQEA&#10;AAsAAAAAAAAAAAAAAAAAHwEAAF9yZWxzLy5yZWxzUEsBAi0AFAAGAAgAAAAhAMyko6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7" o:spid="_x0000_s1029" style="position:absolute;left:10656;top:12182;width:10;height:2" coordorigin="10656,121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<v:shape id="Freeform 1618" o:spid="_x0000_s1030" style="position:absolute;left:10656;top:121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9" o:spid="_x0000_s1031" style="position:absolute;left:10656;top:12221;width:10;height:2" coordorigin="10656,122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      <v:shape id="Freeform 1620" o:spid="_x0000_s1032" style="position:absolute;left:10656;top:122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mp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43e4fxNGkLN/AAAA//8DAFBLAQItABQABgAIAAAAIQDb4fbL7gAAAIUBAAATAAAAAAAA&#10;AAAAAAAAAAAAAABbQ29udGVudF9UeXBlc10ueG1sUEsBAi0AFAAGAAgAAAAhAFr0LFu/AAAAFQEA&#10;AAsAAAAAAAAAAAAAAAAAHwEAAF9yZWxzLy5yZWxzUEsBAi0AFAAGAAgAAAAhAE3pqa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1" o:spid="_x0000_s1033" style="position:absolute;left:10656;top:12259;width:10;height:2" coordorigin="10656,122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      <v:shape id="Freeform 1622" o:spid="_x0000_s1034" style="position:absolute;left:10656;top:122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Ny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HMVw/yaMIGc3AAAA//8DAFBLAQItABQABgAIAAAAIQDb4fbL7gAAAIUBAAATAAAAAAAA&#10;AAAAAAAAAAAAAABbQ29udGVudF9UeXBlc10ueG1sUEsBAi0AFAAGAAgAAAAhAFr0LFu/AAAAFQEA&#10;AAsAAAAAAAAAAAAAAAAAHwEAAF9yZWxzLy5yZWxzUEsBAi0AFAAGAAgAAAAhADZGM3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3" o:spid="_x0000_s1035" style="position:absolute;left:10656;top:12298;width:10;height:2" coordorigin="10656,122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      <v:shape id="Freeform 1624" o:spid="_x0000_s1036" style="position:absolute;left:10656;top:122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ie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OHqDxzdhBDn7AwAA//8DAFBLAQItABQABgAIAAAAIQDb4fbL7gAAAIUBAAATAAAAAAAA&#10;AAAAAAAAAAAAAABbQ29udGVudF9UeXBlc10ueG1sUEsBAi0AFAAGAAgAAAAhAFr0LFu/AAAAFQEA&#10;AAsAAAAAAAAAAAAAAAAAHwEAAF9yZWxzLy5yZWxzUEsBAi0AFAAGAAgAAAAhAKnYCJ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5" o:spid="_x0000_s1037" style="position:absolute;left:10656;top:12336;width:10;height:2" coordorigin="10656,123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shape id="Freeform 1626" o:spid="_x0000_s1038" style="position:absolute;left:10656;top:123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Vx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Go/h8U0YQc7uAAAA//8DAFBLAQItABQABgAIAAAAIQDb4fbL7gAAAIUBAAATAAAAAAAA&#10;AAAAAAAAAAAAAABbQ29udGVudF9UeXBlc10ueG1sUEsBAi0AFAAGAAgAAAAhAFr0LFu/AAAAFQEA&#10;AAsAAAAAAAAAAAAAAAAAHwEAAF9yZWxzLy5yZWxzUEsBAi0AFAAGAAgAAAAhAEl9NX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7" o:spid="_x0000_s1039" style="position:absolute;left:10656;top:12374;width:10;height:2" coordorigin="10656,12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    <v:shape id="Freeform 1628" o:spid="_x0000_s1040" style="position:absolute;left:10656;top:12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6d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fMM/r4JI8j0FwAA//8DAFBLAQItABQABgAIAAAAIQDb4fbL7gAAAIUBAAATAAAAAAAA&#10;AAAAAAAAAAAAAABbQ29udGVudF9UeXBlc10ueG1sUEsBAi0AFAAGAAgAAAAhAFr0LFu/AAAAFQEA&#10;AAsAAAAAAAAAAAAAAAAAHwEAAF9yZWxzLy5yZWxzUEsBAi0AFAAGAAgAAAAhANbjDp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9" o:spid="_x0000_s1041" style="position:absolute;left:10656;top:12413;width:10;height:2" coordorigin="10656,124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      <v:shape id="Freeform 1630" o:spid="_x0000_s1042" style="position:absolute;left:10656;top:124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90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yfMc/r4JI8j0FwAA//8DAFBLAQItABQABgAIAAAAIQDb4fbL7gAAAIUBAAATAAAAAAAA&#10;AAAAAAAAAAAAAABbQ29udGVudF9UeXBlc10ueG1sUEsBAi0AFAAGAAgAAAAhAFr0LFu/AAAAFQEA&#10;AAsAAAAAAAAAAAAAAAAAHwEAAF9yZWxzLy5yZWxzUEsBAi0AFAAGAAgAAAAhAMgwP3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1" o:spid="_x0000_s1043" style="position:absolute;left:10656;top:12451;width:10;height:2" coordorigin="10656,124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    <v:shape id="Freeform 1632" o:spid="_x0000_s1044" style="position:absolute;left:10656;top:124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nP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SQzPb8IIcv4AAAD//wMAUEsBAi0AFAAGAAgAAAAhANvh9svuAAAAhQEAABMAAAAAAAAA&#10;AAAAAAAAAAAAAFtDb250ZW50X1R5cGVzXS54bWxQSwECLQAUAAYACAAAACEAWvQsW78AAAAVAQAA&#10;CwAAAAAAAAAAAAAAAAAfAQAAX3JlbHMvLnJlbHNQSwECLQAUAAYACAAAACEA+Cr5z8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3" o:spid="_x0000_s1045" style="position:absolute;left:10656;top:12490;width:10;height:2" coordorigin="10656,124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      <v:shape id="Freeform 1634" o:spid="_x0000_s1046" style="position:absolute;left:10656;top:124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Ij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m+wu83YQSZ/AAAAP//AwBQSwECLQAUAAYACAAAACEA2+H2y+4AAACFAQAAEwAAAAAA&#10;AAAAAAAAAAAAAAAAW0NvbnRlbnRfVHlwZXNdLnhtbFBLAQItABQABgAIAAAAIQBa9CxbvwAAABUB&#10;AAALAAAAAAAAAAAAAAAAAB8BAABfcmVscy8ucmVsc1BLAQItABQABgAIAAAAIQBntMIj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5" o:spid="_x0000_s1047" style="position:absolute;left:10656;top:12528;width:10;height:2" coordorigin="10656,125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    <v:shape id="Freeform 1636" o:spid="_x0000_s1048" style="position:absolute;left:10656;top:125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/M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mozh+U0YQc4fAAAA//8DAFBLAQItABQABgAIAAAAIQDb4fbL7gAAAIUBAAATAAAAAAAA&#10;AAAAAAAAAAAAAABbQ29udGVudF9UeXBlc10ueG1sUEsBAi0AFAAGAAgAAAAhAFr0LFu/AAAAFQEA&#10;AAsAAAAAAAAAAAAAAAAAHwEAAF9yZWxzLy5yZWxzUEsBAi0AFAAGAAgAAAAhAIcR/8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7" o:spid="_x0000_s1049" style="position:absolute;left:10656;top:12566;width:10;height:2" coordorigin="10656,125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      <v:shape id="Freeform 1638" o:spid="_x0000_s1050" style="position:absolute;left:10656;top:125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Qg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d/h8U0YQc7uAAAA//8DAFBLAQItABQABgAIAAAAIQDb4fbL7gAAAIUBAAATAAAAAAAA&#10;AAAAAAAAAAAAAABbQ29udGVudF9UeXBlc10ueG1sUEsBAi0AFAAGAAgAAAAhAFr0LFu/AAAAFQEA&#10;AAsAAAAAAAAAAAAAAAAAHwEAAF9yZWxzLy5yZWxzUEsBAi0AFAAGAAgAAAAhABiPxC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9" o:spid="_x0000_s1051" style="position:absolute;left:10656;top:12605;width:10;height:2" coordorigin="10656,12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    <v:shape id="Freeform 1640" o:spid="_x0000_s1052" style="position:absolute;left:10656;top:12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XJ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T/g8U0YQc7uAAAA//8DAFBLAQItABQABgAIAAAAIQDb4fbL7gAAAIUBAAATAAAAAAAA&#10;AAAAAAAAAAAAAABbQ29udGVudF9UeXBlc10ueG1sUEsBAi0AFAAGAAgAAAAhAFr0LFu/AAAAFQEA&#10;AAsAAAAAAAAAAAAAAAAAHwEAAF9yZWxzLy5yZWxzUEsBAi0AFAAGAAgAAAAhAAZc9c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1" o:spid="_x0000_s1053" style="position:absolute;left:10656;top:12643;width:10;height:2" coordorigin="10656,1264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<v:shape id="Freeform 1642" o:spid="_x0000_s1054" style="position:absolute;left:10656;top:1264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8S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Mdw/yaMIGc3AAAA//8DAFBLAQItABQABgAIAAAAIQDb4fbL7gAAAIUBAAATAAAAAAAA&#10;AAAAAAAAAAAAAABbQ29udGVudF9UeXBlc10ueG1sUEsBAi0AFAAGAAgAAAAhAFr0LFu/AAAAFQEA&#10;AAsAAAAAAAAAAAAAAAAAHwEAAF9yZWxzLy5yZWxzUEsBAi0AFAAGAAgAAAAhAH3zbx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3" o:spid="_x0000_s1055" style="position:absolute;left:10656;top:12682;width:10;height:2" coordorigin="10656,126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      <v:shape id="Freeform 1644" o:spid="_x0000_s1056" style="position:absolute;left:10656;top:126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T+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g/fH+DxzdhBDn7AwAA//8DAFBLAQItABQABgAIAAAAIQDb4fbL7gAAAIUBAAATAAAAAAAA&#10;AAAAAAAAAAAAAABbQ29udGVudF9UeXBlc10ueG1sUEsBAi0AFAAGAAgAAAAhAFr0LFu/AAAAFQEA&#10;AAsAAAAAAAAAAAAAAAAAHwEAAF9yZWxzLy5yZWxzUEsBAi0AFAAGAAgAAAAhAOJtVP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5" o:spid="_x0000_s1057" style="position:absolute;left:10656;top:12720;width:10;height:2" coordorigin="10656,12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      <v:shape id="Freeform 1646" o:spid="_x0000_s1058" style="position:absolute;left:10656;top:12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kR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ewZ/r4JI8j0FwAA//8DAFBLAQItABQABgAIAAAAIQDb4fbL7gAAAIUBAAATAAAAAAAA&#10;AAAAAAAAAAAAAABbQ29udGVudF9UeXBlc10ueG1sUEsBAi0AFAAGAAgAAAAhAFr0LFu/AAAAFQEA&#10;AAsAAAAAAAAAAAAAAAAAHwEAAF9yZWxzLy5yZWxzUEsBAi0AFAAGAAgAAAAhAALIaR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7" o:spid="_x0000_s1059" style="position:absolute;left:10656;top:12758;width:10;height:2" coordorigin="10656,127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      <v:shape id="Freeform 1648" o:spid="_x0000_s1060" style="position:absolute;left:10656;top:127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L9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mkzg+U0YQc4fAAAA//8DAFBLAQItABQABgAIAAAAIQDb4fbL7gAAAIUBAAATAAAAAAAA&#10;AAAAAAAAAAAAAABbQ29udGVudF9UeXBlc10ueG1sUEsBAi0AFAAGAAgAAAAhAFr0LFu/AAAAFQEA&#10;AAsAAAAAAAAAAAAAAAAAHwEAAF9yZWxzLy5yZWxzUEsBAi0AFAAGAAgAAAAhAJ1WUv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9" o:spid="_x0000_s1061" style="position:absolute;left:10656;top:12797;width:10;height:2" coordorigin="10656,127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    <v:shape id="Freeform 1650" o:spid="_x0000_s1062" style="position:absolute;left:10656;top:127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MU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k+kc/r4JI8j0FwAA//8DAFBLAQItABQABgAIAAAAIQDb4fbL7gAAAIUBAAATAAAAAAAA&#10;AAAAAAAAAAAAAABbQ29udGVudF9UeXBlc10ueG1sUEsBAi0AFAAGAAgAAAAhAFr0LFu/AAAAFQEA&#10;AAsAAAAAAAAAAAAAAAAAHwEAAF9yZWxzLy5yZWxzUEsBAi0AFAAGAAgAAAAhAIOFYx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1" o:spid="_x0000_s1063" style="position:absolute;left:10656;top:12835;width:10;height:2" coordorigin="10656,1283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<v:shape id="Freeform 1652" o:spid="_x0000_s1064" style="position:absolute;left:10656;top:1283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81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zG8vgkjyPkTAAD//wMAUEsBAi0AFAAGAAgAAAAhANvh9svuAAAAhQEAABMAAAAAAAAA&#10;AAAAAAAAAAAAAFtDb250ZW50X1R5cGVzXS54bWxQSwECLQAUAAYACAAAACEAWvQsW78AAAAVAQAA&#10;CwAAAAAAAAAAAAAAAAAfAQAAX3JlbHMvLnJlbHNQSwECLQAUAAYACAAAACEASCYfN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3" o:spid="_x0000_s1065" style="position:absolute;left:10656;top:12874;width:10;height:2" coordorigin="10656,128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      <v:shape id="Freeform 1654" o:spid="_x0000_s1066" style="position:absolute;left:10656;top:128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TZ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dDaB32/CCDL9AQAA//8DAFBLAQItABQABgAIAAAAIQDb4fbL7gAAAIUBAAATAAAAAAAA&#10;AAAAAAAAAAAAAABbQ29udGVudF9UeXBlc10ueG1sUEsBAi0AFAAGAAgAAAAhAFr0LFu/AAAAFQEA&#10;AAsAAAAAAAAAAAAAAAAAHwEAAF9yZWxzLy5yZWxzUEsBAi0AFAAGAAgAAAAhANe4JN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8250555</wp:posOffset>
                      </wp:positionV>
                      <wp:extent cx="26035" cy="995045"/>
                      <wp:effectExtent l="4445" t="1905" r="7620" b="3175"/>
                      <wp:wrapNone/>
                      <wp:docPr id="1360" name="Gruppo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95045"/>
                                <a:chOff x="997" y="12993"/>
                                <a:chExt cx="41" cy="1567"/>
                              </a:xfrm>
                            </wpg:grpSpPr>
                            <wpg:grpSp>
                              <wpg:cNvPr id="1361" name="Group 16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08"/>
                                  <a:ext cx="10" cy="2"/>
                                  <a:chOff x="1013" y="13008"/>
                                  <a:chExt cx="10" cy="2"/>
                                </a:xfrm>
                              </wpg:grpSpPr>
                              <wps:wsp>
                                <wps:cNvPr id="1362" name="Freeform 1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46"/>
                                  <a:ext cx="10" cy="2"/>
                                  <a:chOff x="1013" y="13046"/>
                                  <a:chExt cx="10" cy="2"/>
                                </a:xfrm>
                              </wpg:grpSpPr>
                              <wps:wsp>
                                <wps:cNvPr id="1364" name="Freeform 16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85"/>
                                  <a:ext cx="10" cy="2"/>
                                  <a:chOff x="1013" y="13085"/>
                                  <a:chExt cx="10" cy="2"/>
                                </a:xfrm>
                              </wpg:grpSpPr>
                              <wps:wsp>
                                <wps:cNvPr id="1366" name="Freeform 16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23"/>
                                  <a:ext cx="10" cy="2"/>
                                  <a:chOff x="1013" y="13123"/>
                                  <a:chExt cx="10" cy="2"/>
                                </a:xfrm>
                              </wpg:grpSpPr>
                              <wps:wsp>
                                <wps:cNvPr id="1368" name="Freeform 16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9" name="Group 1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62"/>
                                  <a:ext cx="10" cy="2"/>
                                  <a:chOff x="1013" y="13162"/>
                                  <a:chExt cx="10" cy="2"/>
                                </a:xfrm>
                              </wpg:grpSpPr>
                              <wps:wsp>
                                <wps:cNvPr id="1370" name="Freeform 16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1" name="Group 1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00"/>
                                  <a:ext cx="10" cy="2"/>
                                  <a:chOff x="1013" y="13200"/>
                                  <a:chExt cx="10" cy="2"/>
                                </a:xfrm>
                              </wpg:grpSpPr>
                              <wps:wsp>
                                <wps:cNvPr id="1372" name="Freeform 1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3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38"/>
                                  <a:ext cx="10" cy="2"/>
                                  <a:chOff x="1013" y="13238"/>
                                  <a:chExt cx="10" cy="2"/>
                                </a:xfrm>
                              </wpg:grpSpPr>
                              <wps:wsp>
                                <wps:cNvPr id="1374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5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77"/>
                                  <a:ext cx="10" cy="2"/>
                                  <a:chOff x="1013" y="13277"/>
                                  <a:chExt cx="10" cy="2"/>
                                </a:xfrm>
                              </wpg:grpSpPr>
                              <wps:wsp>
                                <wps:cNvPr id="1376" name="Freeform 16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15"/>
                                  <a:ext cx="10" cy="2"/>
                                  <a:chOff x="1013" y="13315"/>
                                  <a:chExt cx="10" cy="2"/>
                                </a:xfrm>
                              </wpg:grpSpPr>
                              <wps:wsp>
                                <wps:cNvPr id="1378" name="Freeform 1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54"/>
                                  <a:ext cx="10" cy="2"/>
                                  <a:chOff x="1013" y="13354"/>
                                  <a:chExt cx="10" cy="2"/>
                                </a:xfrm>
                              </wpg:grpSpPr>
                              <wps:wsp>
                                <wps:cNvPr id="1380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6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92"/>
                                  <a:ext cx="10" cy="2"/>
                                  <a:chOff x="1013" y="13392"/>
                                  <a:chExt cx="10" cy="2"/>
                                </a:xfrm>
                              </wpg:grpSpPr>
                              <wps:wsp>
                                <wps:cNvPr id="1382" name="Freeform 1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30"/>
                                  <a:ext cx="10" cy="2"/>
                                  <a:chOff x="1013" y="13430"/>
                                  <a:chExt cx="10" cy="2"/>
                                </a:xfrm>
                              </wpg:grpSpPr>
                              <wps:wsp>
                                <wps:cNvPr id="1384" name="Freeform 1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69"/>
                                  <a:ext cx="10" cy="2"/>
                                  <a:chOff x="1013" y="13469"/>
                                  <a:chExt cx="10" cy="2"/>
                                </a:xfrm>
                              </wpg:grpSpPr>
                              <wps:wsp>
                                <wps:cNvPr id="1386" name="Freeform 1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7" name="Group 1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07"/>
                                  <a:ext cx="10" cy="2"/>
                                  <a:chOff x="1013" y="13507"/>
                                  <a:chExt cx="10" cy="2"/>
                                </a:xfrm>
                              </wpg:grpSpPr>
                              <wps:wsp>
                                <wps:cNvPr id="1388" name="Freeform 1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9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46"/>
                                  <a:ext cx="10" cy="2"/>
                                  <a:chOff x="1013" y="13546"/>
                                  <a:chExt cx="10" cy="2"/>
                                </a:xfrm>
                              </wpg:grpSpPr>
                              <wps:wsp>
                                <wps:cNvPr id="1390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1" name="Group 1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84"/>
                                  <a:ext cx="10" cy="2"/>
                                  <a:chOff x="1013" y="13584"/>
                                  <a:chExt cx="10" cy="2"/>
                                </a:xfrm>
                              </wpg:grpSpPr>
                              <wps:wsp>
                                <wps:cNvPr id="1392" name="Freeform 1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3" name="Group 16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22"/>
                                  <a:ext cx="10" cy="2"/>
                                  <a:chOff x="1013" y="13622"/>
                                  <a:chExt cx="10" cy="2"/>
                                </a:xfrm>
                              </wpg:grpSpPr>
                              <wps:wsp>
                                <wps:cNvPr id="1394" name="Freeform 1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61"/>
                                  <a:ext cx="10" cy="2"/>
                                  <a:chOff x="1013" y="13661"/>
                                  <a:chExt cx="10" cy="2"/>
                                </a:xfrm>
                              </wpg:grpSpPr>
                              <wps:wsp>
                                <wps:cNvPr id="1396" name="Freeform 1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99"/>
                                  <a:ext cx="10" cy="2"/>
                                  <a:chOff x="1013" y="13699"/>
                                  <a:chExt cx="10" cy="2"/>
                                </a:xfrm>
                              </wpg:grpSpPr>
                              <wps:wsp>
                                <wps:cNvPr id="1398" name="Freeform 1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38"/>
                                  <a:ext cx="10" cy="2"/>
                                  <a:chOff x="1013" y="13738"/>
                                  <a:chExt cx="10" cy="2"/>
                                </a:xfrm>
                              </wpg:grpSpPr>
                              <wps:wsp>
                                <wps:cNvPr id="1400" name="Freeform 1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76"/>
                                  <a:ext cx="10" cy="2"/>
                                  <a:chOff x="1013" y="13776"/>
                                  <a:chExt cx="10" cy="2"/>
                                </a:xfrm>
                              </wpg:grpSpPr>
                              <wps:wsp>
                                <wps:cNvPr id="1402" name="Freeform 1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14"/>
                                  <a:ext cx="10" cy="2"/>
                                  <a:chOff x="1013" y="13814"/>
                                  <a:chExt cx="10" cy="2"/>
                                </a:xfrm>
                              </wpg:grpSpPr>
                              <wps:wsp>
                                <wps:cNvPr id="1404" name="Freeform 1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5" name="Group 1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53"/>
                                  <a:ext cx="10" cy="2"/>
                                  <a:chOff x="1013" y="13853"/>
                                  <a:chExt cx="10" cy="2"/>
                                </a:xfrm>
                              </wpg:grpSpPr>
                              <wps:wsp>
                                <wps:cNvPr id="1406" name="Freeform 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7" name="Group 1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91"/>
                                  <a:ext cx="10" cy="2"/>
                                  <a:chOff x="1013" y="13891"/>
                                  <a:chExt cx="10" cy="2"/>
                                </a:xfrm>
                              </wpg:grpSpPr>
                              <wps:wsp>
                                <wps:cNvPr id="1408" name="Freeform 1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9" name="Group 1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30"/>
                                  <a:ext cx="10" cy="2"/>
                                  <a:chOff x="1013" y="13930"/>
                                  <a:chExt cx="10" cy="2"/>
                                </a:xfrm>
                              </wpg:grpSpPr>
                              <wps:wsp>
                                <wps:cNvPr id="1410" name="Freeform 1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1" name="Group 17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68"/>
                                  <a:ext cx="10" cy="2"/>
                                  <a:chOff x="1013" y="13968"/>
                                  <a:chExt cx="10" cy="2"/>
                                </a:xfrm>
                              </wpg:grpSpPr>
                              <wps:wsp>
                                <wps:cNvPr id="1412" name="Freeform 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06"/>
                                  <a:ext cx="10" cy="2"/>
                                  <a:chOff x="1013" y="14006"/>
                                  <a:chExt cx="10" cy="2"/>
                                </a:xfrm>
                              </wpg:grpSpPr>
                              <wps:wsp>
                                <wps:cNvPr id="1414" name="Freeform 1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45"/>
                                  <a:ext cx="10" cy="2"/>
                                  <a:chOff x="1013" y="14045"/>
                                  <a:chExt cx="10" cy="2"/>
                                </a:xfrm>
                              </wpg:grpSpPr>
                              <wps:wsp>
                                <wps:cNvPr id="1416" name="Freeform 1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83"/>
                                  <a:ext cx="10" cy="2"/>
                                  <a:chOff x="1013" y="14083"/>
                                  <a:chExt cx="10" cy="2"/>
                                </a:xfrm>
                              </wpg:grpSpPr>
                              <wps:wsp>
                                <wps:cNvPr id="1418" name="Freeform 1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22"/>
                                  <a:ext cx="10" cy="2"/>
                                  <a:chOff x="1013" y="14122"/>
                                  <a:chExt cx="10" cy="2"/>
                                </a:xfrm>
                              </wpg:grpSpPr>
                              <wps:wsp>
                                <wps:cNvPr id="1420" name="Freeform 1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1" name="Group 1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60"/>
                                  <a:ext cx="10" cy="2"/>
                                  <a:chOff x="1013" y="14160"/>
                                  <a:chExt cx="10" cy="2"/>
                                </a:xfrm>
                              </wpg:grpSpPr>
                              <wps:wsp>
                                <wps:cNvPr id="1422" name="Freeform 1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3" name="Group 1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98"/>
                                  <a:ext cx="10" cy="2"/>
                                  <a:chOff x="1013" y="14198"/>
                                  <a:chExt cx="10" cy="2"/>
                                </a:xfrm>
                              </wpg:grpSpPr>
                              <wps:wsp>
                                <wps:cNvPr id="1424" name="Freeform 17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5" name="Group 1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37"/>
                                  <a:ext cx="10" cy="2"/>
                                  <a:chOff x="1013" y="14237"/>
                                  <a:chExt cx="10" cy="2"/>
                                </a:xfrm>
                              </wpg:grpSpPr>
                              <wps:wsp>
                                <wps:cNvPr id="1426" name="Freeform 17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7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75"/>
                                  <a:ext cx="10" cy="2"/>
                                  <a:chOff x="1013" y="14275"/>
                                  <a:chExt cx="10" cy="2"/>
                                </a:xfrm>
                              </wpg:grpSpPr>
                              <wps:wsp>
                                <wps:cNvPr id="1428" name="Freeform 17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9" name="Group 17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14"/>
                                  <a:ext cx="10" cy="2"/>
                                  <a:chOff x="1013" y="14314"/>
                                  <a:chExt cx="10" cy="2"/>
                                </a:xfrm>
                              </wpg:grpSpPr>
                              <wps:wsp>
                                <wps:cNvPr id="1430" name="Freeform 1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1" name="Group 1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52"/>
                                  <a:ext cx="10" cy="2"/>
                                  <a:chOff x="1013" y="14352"/>
                                  <a:chExt cx="10" cy="2"/>
                                </a:xfrm>
                              </wpg:grpSpPr>
                              <wps:wsp>
                                <wps:cNvPr id="1432" name="Freeform 1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3" name="Group 17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90"/>
                                  <a:ext cx="10" cy="2"/>
                                  <a:chOff x="1013" y="14390"/>
                                  <a:chExt cx="10" cy="2"/>
                                </a:xfrm>
                              </wpg:grpSpPr>
                              <wps:wsp>
                                <wps:cNvPr id="1434" name="Freeform 1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5" name="Group 1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29"/>
                                  <a:ext cx="10" cy="2"/>
                                  <a:chOff x="1013" y="14429"/>
                                  <a:chExt cx="10" cy="2"/>
                                </a:xfrm>
                              </wpg:grpSpPr>
                              <wps:wsp>
                                <wps:cNvPr id="1436" name="Freeform 17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7" name="Group 1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67"/>
                                  <a:ext cx="10" cy="2"/>
                                  <a:chOff x="1013" y="14467"/>
                                  <a:chExt cx="10" cy="2"/>
                                </a:xfrm>
                              </wpg:grpSpPr>
                              <wps:wsp>
                                <wps:cNvPr id="1438" name="Freeform 1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9" name="Group 1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06"/>
                                  <a:ext cx="10" cy="2"/>
                                  <a:chOff x="1013" y="14506"/>
                                  <a:chExt cx="10" cy="2"/>
                                </a:xfrm>
                              </wpg:grpSpPr>
                              <wps:wsp>
                                <wps:cNvPr id="1440" name="Freeform 1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1" name="Group 1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44"/>
                                  <a:ext cx="10" cy="2"/>
                                  <a:chOff x="1013" y="14544"/>
                                  <a:chExt cx="10" cy="2"/>
                                </a:xfrm>
                              </wpg:grpSpPr>
                              <wps:wsp>
                                <wps:cNvPr id="1442" name="Freeform 1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EFA0E" id="Gruppo 1360" o:spid="_x0000_s1026" style="position:absolute;margin-left:49.85pt;margin-top:649.65pt;width:2.05pt;height:78.35pt;z-index:-251625984;mso-position-horizontal-relative:page;mso-position-vertical-relative:page" coordorigin="997,12993" coordsize="41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">
                      <v:group id="Group 1656" o:spid="_x0000_s1027" style="position:absolute;left:1013;top:13008;width:10;height:2" coordorigin="1013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    <v:shape id="Freeform 1657" o:spid="_x0000_s1028" style="position:absolute;left:1013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rd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D/fTyE/2/CCHL+BwAA//8DAFBLAQItABQABgAIAAAAIQDb4fbL7gAAAIUBAAATAAAAAAAA&#10;AAAAAAAAAAAAAABbQ29udGVudF9UeXBlc10ueG1sUEsBAi0AFAAGAAgAAAAhAFr0LFu/AAAAFQEA&#10;AAsAAAAAAAAAAAAAAAAAHwEAAF9yZWxzLy5yZWxzUEsBAi0AFAAGAAgAAAAhAMhSqt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58" o:spid="_x0000_s1029" style="position:absolute;left:1013;top:13046;width:10;height:2" coordorigin="1013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  <v:shape id="Freeform 1659" o:spid="_x0000_s1030" style="position:absolute;left:1013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cy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/zqdwO83YQSZ/AAAAP//AwBQSwECLQAUAAYACAAAACEA2+H2y+4AAACFAQAAEwAAAAAA&#10;AAAAAAAAAAAAAAAAW0NvbnRlbnRfVHlwZXNdLnhtbFBLAQItABQABgAIAAAAIQBa9CxbvwAAABUB&#10;AAALAAAAAAAAAAAAAAAAAB8BAABfcmVscy8ucmVsc1BLAQItABQABgAIAAAAIQAo95cy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0" o:spid="_x0000_s1031" style="position:absolute;left:1013;top:13085;width:10;height:2" coordorigin="1013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<v:shape id="Freeform 1661" o:spid="_x0000_s1032" style="position:absolute;left:1013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2" o:spid="_x0000_s1033" style="position:absolute;left:1013;top:13123;width:10;height:2" coordorigin="1013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  <v:shape id="Freeform 1663" o:spid="_x0000_s1034" style="position:absolute;left:1013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4" o:spid="_x0000_s1035" style="position:absolute;left:1013;top:13162;width:10;height:2" coordorigin="1013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    <v:shape id="Freeform 1665" o:spid="_x0000_s1036" style="position:absolute;left:1013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fs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YRfvpER9PwXAAD//wMAUEsBAi0AFAAGAAgAAAAhANvh9svuAAAAhQEAABMAAAAAAAAA&#10;AAAAAAAAAAAAAFtDb250ZW50X1R5cGVzXS54bWxQSwECLQAUAAYACAAAACEAWvQsW78AAAAVAQAA&#10;CwAAAAAAAAAAAAAAAAAfAQAAX3JlbHMvLnJlbHNQSwECLQAUAAYACAAAACEA0hUH7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6" o:spid="_x0000_s1037" style="position:absolute;left:1013;top:13200;width:10;height:2" coordorigin="1013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<v:shape id="Freeform 1667" o:spid="_x0000_s1038" style="position:absolute;left:1013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wA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J0O4fxNGkPN/AAAA//8DAFBLAQItABQABgAIAAAAIQDb4fbL7gAAAIUBAAATAAAAAAAA&#10;AAAAAAAAAAAAAABbQ29udGVudF9UeXBlc10ueG1sUEsBAi0AFAAGAAgAAAAhAFr0LFu/AAAAFQEA&#10;AAsAAAAAAAAAAAAAAAAAHwEAAF9yZWxzLy5yZWxzUEsBAi0AFAAGAAgAAAAhAE2LPA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8" o:spid="_x0000_s1039" style="position:absolute;left:1013;top:13238;width:10;height:2" coordorigin="1013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    <v:shape id="Freeform 1669" o:spid="_x0000_s1040" style="position:absolute;left:1013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Hv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9j6ExzdhBDn7AwAA//8DAFBLAQItABQABgAIAAAAIQDb4fbL7gAAAIUBAAATAAAAAAAA&#10;AAAAAAAAAAAAAABbQ29udGVudF9UeXBlc10ueG1sUEsBAi0AFAAGAAgAAAAhAFr0LFu/AAAAFQEA&#10;AAsAAAAAAAAAAAAAAAAAHwEAAF9yZWxzLy5yZWxzUEsBAi0AFAAGAAgAAAAhAK0uAe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0" o:spid="_x0000_s1041" style="position:absolute;left:1013;top:13277;width:10;height:2" coordorigin="1013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      <v:shape id="Freeform 1671" o:spid="_x0000_s1042" style="position:absolute;left:1013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oD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g/cRPL8JI8jpAwAA//8DAFBLAQItABQABgAIAAAAIQDb4fbL7gAAAIUBAAATAAAAAAAA&#10;AAAAAAAAAAAAAABbQ29udGVudF9UeXBlc10ueG1sUEsBAi0AFAAGAAgAAAAhAFr0LFu/AAAAFQEA&#10;AAsAAAAAAAAAAAAAAAAAHwEAAF9yZWxzLy5yZWxzUEsBAi0AFAAGAAgAAAAhADKwOg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2" o:spid="_x0000_s1043" style="position:absolute;left:1013;top:13315;width:10;height:2" coordorigin="1013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<v:shape id="Freeform 1673" o:spid="_x0000_s1044" style="position:absolute;left:1013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vq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QRXvpER9PwXAAD//wMAUEsBAi0AFAAGAAgAAAAhANvh9svuAAAAhQEAABMAAAAAAAAA&#10;AAAAAAAAAAAAAFtDb250ZW50X1R5cGVzXS54bWxQSwECLQAUAAYACAAAACEAWvQsW78AAAAVAQAA&#10;CwAAAAAAAAAAAAAAAAAfAQAAX3JlbHMvLnJlbHNQSwECLQAUAAYACAAAACEALGML6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4" o:spid="_x0000_s1045" style="position:absolute;left:1013;top:13354;width:10;height:2" coordorigin="1013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<v:shape id="Freeform 1675" o:spid="_x0000_s1046" style="position:absolute;left:1013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fL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+GXb2QEPf8HAAD//wMAUEsBAi0AFAAGAAgAAAAhANvh9svuAAAAhQEAABMAAAAAAAAA&#10;AAAAAAAAAAAAAFtDb250ZW50X1R5cGVzXS54bWxQSwECLQAUAAYACAAAACEAWvQsW78AAAAVAQAA&#10;CwAAAAAAAAAAAAAAAAAfAQAAX3JlbHMvLnJlbHNQSwECLQAUAAYACAAAACEA58B3y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6" o:spid="_x0000_s1047" style="position:absolute;left:1013;top:13392;width:10;height:2" coordorigin="1013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<v:shape id="Freeform 1677" o:spid="_x0000_s1048" style="position:absolute;left:1013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wn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R/nk/h75swgkx/AQAA//8DAFBLAQItABQABgAIAAAAIQDb4fbL7gAAAIUBAAATAAAAAAAA&#10;AAAAAAAAAAAAAABbQ29udGVudF9UeXBlc10ueG1sUEsBAi0AFAAGAAgAAAAhAFr0LFu/AAAAFQEA&#10;AAsAAAAAAAAAAAAAAAAAHwEAAF9yZWxzLy5yZWxzUEsBAi0AFAAGAAgAAAAhAHheTC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8" o:spid="_x0000_s1049" style="position:absolute;left:1013;top:13430;width:10;height:2" coordorigin="1013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      <v:shape id="Freeform 1679" o:spid="_x0000_s1050" style="position:absolute;left:1013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3HI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ZDaF32/CCDL9AQAA//8DAFBLAQItABQABgAIAAAAIQDb4fbL7gAAAIUBAAATAAAAAAAA&#10;AAAAAAAAAAAAAABbQ29udGVudF9UeXBlc10ueG1sUEsBAi0AFAAGAAgAAAAhAFr0LFu/AAAAFQEA&#10;AAsAAAAAAAAAAAAAAAAAHwEAAF9yZWxzLy5yZWxzUEsBAi0AFAAGAAgAAAAhAJj7cc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0" o:spid="_x0000_s1051" style="position:absolute;left:1013;top:13469;width:10;height:2" coordorigin="1013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<v:shape id="Freeform 1681" o:spid="_x0000_s1052" style="position:absolute;left:1013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2" o:spid="_x0000_s1053" style="position:absolute;left:1013;top:13507;width:10;height:2" coordorigin="1013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  <v:shape id="Freeform 1683" o:spid="_x0000_s1054" style="position:absolute;left:1013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vN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8GVb2QEPf8HAAD//wMAUEsBAi0AFAAGAAgAAAAhANvh9svuAAAAhQEAABMAAAAAAAAA&#10;AAAAAAAAAAAAAFtDb250ZW50X1R5cGVzXS54bWxQSwECLQAUAAYACAAAACEAWvQsW78AAAAVAQAA&#10;CwAAAAAAAAAAAAAAAAAfAQAAX3JlbHMvLnJlbHNQSwECLQAUAAYACAAAACEAGbZ7z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4" o:spid="_x0000_s1055" style="position:absolute;left:1013;top:13546;width:10;height:2" coordorigin="1013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    <v:shape id="Freeform 1685" o:spid="_x0000_s1056" style="position:absolute;left:1013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W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YVfvpER9PwXAAD//wMAUEsBAi0AFAAGAAgAAAAhANvh9svuAAAAhQEAABMAAAAAAAAA&#10;AAAAAAAAAAAAAFtDb250ZW50X1R5cGVzXS54bWxQSwECLQAUAAYACAAAACEAWvQsW78AAAAVAQAA&#10;CwAAAAAAAAAAAAAAAAAfAQAAX3JlbHMvLnJlbHNQSwECLQAUAAYACAAAACEAYhnhF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6" o:spid="_x0000_s1057" style="position:absolute;left:1013;top:13584;width:10;height:2" coordorigin="1013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<v:shape id="Freeform 1687" o:spid="_x0000_s1058" style="position:absolute;left:1013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9r6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p0O4fxNGkPN/AAAA//8DAFBLAQItABQABgAIAAAAIQDb4fbL7gAAAIUBAAATAAAAAAAA&#10;AAAAAAAAAAAAAABbQ29udGVudF9UeXBlc10ueG1sUEsBAi0AFAAGAAgAAAAhAFr0LFu/AAAAFQEA&#10;AAsAAAAAAAAAAAAAAAAAHwEAAF9yZWxzLy5yZWxzUEsBAi0AFAAGAAgAAAAhAP2H2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8" o:spid="_x0000_s1059" style="position:absolute;left:1013;top:13622;width:10;height:2" coordorigin="1013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    <v:shape id="Freeform 1689" o:spid="_x0000_s1060" style="position:absolute;left:1013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cV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yExzdhBDn7AwAA//8DAFBLAQItABQABgAIAAAAIQDb4fbL7gAAAIUBAAATAAAAAAAA&#10;AAAAAAAAAAAAAABbQ29udGVudF9UeXBlc10ueG1sUEsBAi0AFAAGAAgAAAAhAFr0LFu/AAAAFQEA&#10;AAsAAAAAAAAAAAAAAAAAHwEAAF9yZWxzLy5yZWxzUEsBAi0AFAAGAAgAAAAhAB0i5x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0" o:spid="_x0000_s1061" style="position:absolute;left:1013;top:13661;width:10;height:2" coordorigin="1013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      <v:shape id="Freeform 1691" o:spid="_x0000_s1062" style="position:absolute;left:1013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5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g48RPL8JI8jpAwAA//8DAFBLAQItABQABgAIAAAAIQDb4fbL7gAAAIUBAAATAAAAAAAA&#10;AAAAAAAAAAAAAABbQ29udGVudF9UeXBlc10ueG1sUEsBAi0AFAAGAAgAAAAhAFr0LFu/AAAAFQEA&#10;AAsAAAAAAAAAAAAAAAAAHwEAAF9yZWxzLy5yZWxzUEsBAi0AFAAGAAgAAAAhAIK83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2" o:spid="_x0000_s1063" style="position:absolute;left:1013;top:13699;width:10;height:2" coordorigin="1013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<v:shape id="Freeform 1693" o:spid="_x0000_s1064" style="position:absolute;left:1013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0Q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QVXvpER9PwXAAD//wMAUEsBAi0AFAAGAAgAAAAhANvh9svuAAAAhQEAABMAAAAAAAAA&#10;AAAAAAAAAAAAAFtDb250ZW50X1R5cGVzXS54bWxQSwECLQAUAAYACAAAACEAWvQsW78AAAAVAQAA&#10;CwAAAAAAAAAAAAAAAAAfAQAAX3JlbHMvLnJlbHNQSwECLQAUAAYACAAAACEAnG/t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4" o:spid="_x0000_s1065" style="position:absolute;left:1013;top:13738;width:10;height:2" coordorigin="1013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      <v:shape id="Freeform 1695" o:spid="_x0000_s1066" style="position:absolute;left:1013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n0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MIv38gIev0HAAD//wMAUEsBAi0AFAAGAAgAAAAhANvh9svuAAAAhQEAABMAAAAAAAAA&#10;AAAAAAAAAAAAAFtDb250ZW50X1R5cGVzXS54bWxQSwECLQAUAAYACAAAACEAWvQsW78AAAAVAQAA&#10;CwAAAAAAAAAAAAAAAAAfAQAAX3JlbHMvLnJlbHNQSwECLQAUAAYACAAAACEASrm59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6" o:spid="_x0000_s1067" style="position:absolute;left:1013;top:13776;width:10;height:2" coordorigin="1013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    <v:shape id="Freeform 1697" o:spid="_x0000_s1068" style="position:absolute;left:1013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8" o:spid="_x0000_s1069" style="position:absolute;left:1013;top:13814;width:10;height:2" coordorigin="1013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shape id="Freeform 1699" o:spid="_x0000_s1070" style="position:absolute;left:1013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0" o:spid="_x0000_s1071" style="position:absolute;left:1013;top:13853;width:10;height:2" coordorigin="1013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      <v:shape id="Freeform 1701" o:spid="_x0000_s1072" style="position:absolute;left:1013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Qb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UzWD2zdxBLm8AgAA//8DAFBLAQItABQABgAIAAAAIQDb4fbL7gAAAIUBAAATAAAAAAAA&#10;AAAAAAAAAAAAAABbQ29udGVudF9UeXBlc10ueG1sUEsBAi0AFAAGAAgAAAAhAFr0LFu/AAAAFQEA&#10;AAsAAAAAAAAAAAAAAAAAHwEAAF9yZWxzLy5yZWxzUEsBAi0AFAAGAAgAAAAhAKochB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2" o:spid="_x0000_s1073" style="position:absolute;left:1013;top:13891;width:10;height:2" coordorigin="1013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      <v:shape id="Freeform 1703" o:spid="_x0000_s1074" style="position:absolute;left:1013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7Xy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IIr38gIev0HAAD//wMAUEsBAi0AFAAGAAgAAAAhANvh9svuAAAAhQEAABMAAAAAAAAA&#10;AAAAAAAAAAAAAFtDb250ZW50X1R5cGVzXS54bWxQSwECLQAUAAYACAAAACEAWvQsW78AAAAVAQAA&#10;CwAAAAAAAAAAAAAAAAAfAQAAX3JlbHMvLnJlbHNQSwECLQAUAAYACAAAACEAtM+18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4" o:spid="_x0000_s1075" style="position:absolute;left:1013;top:13930;width:10;height:2" coordorigin="1013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      <v:shape id="Freeform 1705" o:spid="_x0000_s1076" style="position:absolute;left:1013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8p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PjlGxlBL/4AAAD//wMAUEsBAi0AFAAGAAgAAAAhANvh9svuAAAAhQEAABMAAAAAAAAA&#10;AAAAAAAAAAAAAFtDb250ZW50X1R5cGVzXS54bWxQSwECLQAUAAYACAAAACEAWvQsW78AAAAVAQAA&#10;CwAAAAAAAAAAAAAAAAAfAQAAX3JlbHMvLnJlbHNQSwECLQAUAAYACAAAACEAz2AvK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6" o:spid="_x0000_s1077" style="position:absolute;left:1013;top:13968;width:10;height:2" coordorigin="1013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    <v:shape id="Freeform 1707" o:spid="_x0000_s1078" style="position:absolute;left:1013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8" o:spid="_x0000_s1079" style="position:absolute;left:1013;top:14006;width:10;height:2" coordorigin="1013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      <v:shape id="Freeform 1709" o:spid="_x0000_s1080" style="position:absolute;left:1013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0" o:spid="_x0000_s1081" style="position:absolute;left:1013;top:14045;width:10;height:2" coordorigin="1013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      <v:shape id="Freeform 1711" o:spid="_x0000_s1082" style="position:absolute;left:1013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LG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eALPb8IIcv4AAAD//wMAUEsBAi0AFAAGAAgAAAAhANvh9svuAAAAhQEAABMAAAAAAAAA&#10;AAAAAAAAAAAAAFtDb250ZW50X1R5cGVzXS54bWxQSwECLQAUAAYACAAAACEAWvQsW78AAAAVAQAA&#10;CwAAAAAAAAAAAAAAAAAfAQAAX3JlbHMvLnJlbHNQSwECLQAUAAYACAAAACEAL8USx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2" o:spid="_x0000_s1083" style="position:absolute;left:1013;top:14083;width:10;height:2" coordorigin="1013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      <v:shape id="Freeform 1713" o:spid="_x0000_s1084" style="position:absolute;left:1013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Mv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HDlGxlBL/4AAAD//wMAUEsBAi0AFAAGAAgAAAAhANvh9svuAAAAhQEAABMAAAAAAAAA&#10;AAAAAAAAAAAAAFtDb250ZW50X1R5cGVzXS54bWxQSwECLQAUAAYACAAAACEAWvQsW78AAAAVAQAA&#10;CwAAAAAAAAAAAAAAAAAfAQAAX3JlbHMvLnJlbHNQSwECLQAUAAYACAAAACEAMRYjL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4" o:spid="_x0000_s1085" style="position:absolute;left:1013;top:14122;width:10;height:2" coordorigin="1013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      <v:shape id="Freeform 1715" o:spid="_x0000_s1086" style="position:absolute;left:1013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WU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fDLNzKCXtwBAAD//wMAUEsBAi0AFAAGAAgAAAAhANvh9svuAAAAhQEAABMAAAAAAAAA&#10;AAAAAAAAAAAAAFtDb250ZW50X1R5cGVzXS54bWxQSwECLQAUAAYACAAAACEAWvQsW78AAAAVAQAA&#10;CwAAAAAAAAAAAAAAAAAfAQAAX3JlbHMvLnJlbHNQSwECLQAUAAYACAAAACEAAQzl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6" o:spid="_x0000_s1087" style="position:absolute;left:1013;top:14160;width:10;height:2" coordorigin="1013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shape id="Freeform 1717" o:spid="_x0000_s1088" style="position:absolute;left:1013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8" o:spid="_x0000_s1089" style="position:absolute;left:1013;top:14198;width:10;height:2" coordorigin="1013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      <v:shape id="Freeform 1719" o:spid="_x0000_s1090" style="position:absolute;left:1013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OX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j2L4+yaMIGdPAAAA//8DAFBLAQItABQABgAIAAAAIQDb4fbL7gAAAIUBAAATAAAAAAAA&#10;AAAAAAAAAAAAAABbQ29udGVudF9UeXBlc10ueG1sUEsBAi0AFAAGAAgAAAAhAFr0LFu/AAAAFQEA&#10;AAsAAAAAAAAAAAAAAAAAHwEAAF9yZWxzLy5yZWxzUEsBAi0AFAAGAAgAAAAhAH4345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0" o:spid="_x0000_s1091" style="position:absolute;left:1013;top:14237;width:10;height:2" coordorigin="1013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      <v:shape id="Freeform 1721" o:spid="_x0000_s1092" style="position:absolute;left:1013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2" o:spid="_x0000_s1093" style="position:absolute;left:1013;top:14275;width:10;height:2" coordorigin="1013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    <v:shape id="Freeform 1723" o:spid="_x0000_s1094" style="position:absolute;left:1013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mS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eDKNzKCXtwBAAD//wMAUEsBAi0AFAAGAAgAAAAhANvh9svuAAAAhQEAABMAAAAAAAAA&#10;AAAAAAAAAAAAAFtDb250ZW50X1R5cGVzXS54bWxQSwECLQAUAAYACAAAACEAWvQsW78AAAAVAQAA&#10;CwAAAAAAAAAAAAAAAAAfAQAAX3JlbHMvLnJlbHNQSwECLQAUAAYACAAAACEA/3rp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4" o:spid="_x0000_s1095" style="position:absolute;left:1013;top:14314;width:10;height:2" coordorigin="1013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<v:shape id="Freeform 1725" o:spid="_x0000_s1096" style="position:absolute;left:1013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NJ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8Iv38gIenkHAAD//wMAUEsBAi0AFAAGAAgAAAAhANvh9svuAAAAhQEAABMAAAAAAAAA&#10;AAAAAAAAAAAAAFtDb250ZW50X1R5cGVzXS54bWxQSwECLQAUAAYACAAAACEAWvQsW78AAAAVAQAA&#10;CwAAAAAAAAAAAAAAAAAfAQAAX3JlbHMvLnJlbHNQSwECLQAUAAYACAAAACEAhNVz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6" o:spid="_x0000_s1097" style="position:absolute;left:1013;top:14352;width:10;height:2" coordorigin="1013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      <v:shape id="Freeform 1727" o:spid="_x0000_s1098" style="position:absolute;left:1013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il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9D6E/2/CCHL+BwAA//8DAFBLAQItABQABgAIAAAAIQDb4fbL7gAAAIUBAAATAAAAAAAA&#10;AAAAAAAAAAAAAABbQ29udGVudF9UeXBlc10ueG1sUEsBAi0AFAAGAAgAAAAhAFr0LFu/AAAAFQEA&#10;AAsAAAAAAAAAAAAAAAAAHwEAAF9yZWxzLy5yZWxzUEsBAi0AFAAGAAgAAAAhABtLSK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8" o:spid="_x0000_s1099" style="position:absolute;left:1013;top:14390;width:10;height:2" coordorigin="1013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    <v:shape id="Freeform 1729" o:spid="_x0000_s1100" style="position:absolute;left:1013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0" o:spid="_x0000_s1101" style="position:absolute;left:1013;top:14429;width:10;height:2" coordorigin="1013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<v:shape id="Freeform 1731" o:spid="_x0000_s1102" style="position:absolute;left:1013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6m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3mdwu83YQSZ/AAAAP//AwBQSwECLQAUAAYACAAAACEA2+H2y+4AAACFAQAAEwAAAAAA&#10;AAAAAAAAAAAAAAAAW0NvbnRlbnRfVHlwZXNdLnhtbFBLAQItABQABgAIAAAAIQBa9CxbvwAAABUB&#10;AAALAAAAAAAAAAAAAAAAAB8BAABfcmVscy8ucmVsc1BLAQItABQABgAIAAAAIQBkcE6m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2" o:spid="_x0000_s1103" style="position:absolute;left:1013;top:14467;width:10;height:2" coordorigin="1013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      <v:shape id="Freeform 1733" o:spid="_x0000_s1104" style="position:absolute;left:1013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39P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4Ir38gIenkHAAD//wMAUEsBAi0AFAAGAAgAAAAhANvh9svuAAAAhQEAABMAAAAAAAAA&#10;AAAAAAAAAAAAAFtDb250ZW50X1R5cGVzXS54bWxQSwECLQAUAAYACAAAACEAWvQsW78AAAAVAQAA&#10;CwAAAAAAAAAAAAAAAAAfAQAAX3JlbHMvLnJlbHNQSwECLQAUAAYACAAAACEAeqN/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4" o:spid="_x0000_s1105" style="position:absolute;left:1013;top:14506;width:10;height:2" coordorigin="1013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      <v:shape id="Freeform 1735" o:spid="_x0000_s1106" style="position:absolute;left:1013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6" o:spid="_x0000_s1107" style="position:absolute;left:1013;top:14544;width:10;height:2" coordorigin="1013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<v:shape id="Freeform 1737" o:spid="_x0000_s1108" style="position:absolute;left:1013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vY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xyP4+yaMIGdPAAAA//8DAFBLAQItABQABgAIAAAAIQDb4fbL7gAAAIUBAAATAAAAAAAA&#10;AAAAAAAAAAAAAABbQ29udGVudF9UeXBlc10ueG1sUEsBAi0AFAAGAAgAAAAhAFr0LFu/AAAAFQEA&#10;AAsAAAAAAAAAAAAAAAAAHwEAAF9yZWxzLy5yZWxzUEsBAi0AFAAGAAgAAAAhAENNO9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8250555</wp:posOffset>
                      </wp:positionV>
                      <wp:extent cx="26035" cy="970915"/>
                      <wp:effectExtent l="3810" t="1905" r="8255" b="8255"/>
                      <wp:wrapNone/>
                      <wp:docPr id="1279" name="Gruppo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70915"/>
                                <a:chOff x="10641" y="12993"/>
                                <a:chExt cx="41" cy="1529"/>
                              </a:xfrm>
                            </wpg:grpSpPr>
                            <wpg:grpSp>
                              <wpg:cNvPr id="1280" name="Group 1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08"/>
                                  <a:ext cx="10" cy="2"/>
                                  <a:chOff x="10656" y="13008"/>
                                  <a:chExt cx="10" cy="2"/>
                                </a:xfrm>
                              </wpg:grpSpPr>
                              <wps:wsp>
                                <wps:cNvPr id="1281" name="Freeform 17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2" name="Group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46"/>
                                  <a:ext cx="10" cy="2"/>
                                  <a:chOff x="10656" y="13046"/>
                                  <a:chExt cx="10" cy="2"/>
                                </a:xfrm>
                              </wpg:grpSpPr>
                              <wps:wsp>
                                <wps:cNvPr id="1283" name="Freeform 1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4" name="Group 17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85"/>
                                  <a:ext cx="10" cy="2"/>
                                  <a:chOff x="10656" y="13085"/>
                                  <a:chExt cx="10" cy="2"/>
                                </a:xfrm>
                              </wpg:grpSpPr>
                              <wps:wsp>
                                <wps:cNvPr id="1285" name="Freeform 1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6" name="Group 1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23"/>
                                  <a:ext cx="10" cy="2"/>
                                  <a:chOff x="10656" y="13123"/>
                                  <a:chExt cx="10" cy="2"/>
                                </a:xfrm>
                              </wpg:grpSpPr>
                              <wps:wsp>
                                <wps:cNvPr id="1287" name="Freeform 17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8" name="Group 1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62"/>
                                  <a:ext cx="10" cy="2"/>
                                  <a:chOff x="10656" y="13162"/>
                                  <a:chExt cx="10" cy="2"/>
                                </a:xfrm>
                              </wpg:grpSpPr>
                              <wps:wsp>
                                <wps:cNvPr id="1289" name="Freeform 1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0" name="Group 1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00"/>
                                  <a:ext cx="10" cy="2"/>
                                  <a:chOff x="10656" y="13200"/>
                                  <a:chExt cx="10" cy="2"/>
                                </a:xfrm>
                              </wpg:grpSpPr>
                              <wps:wsp>
                                <wps:cNvPr id="1291" name="Freeform 17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2" name="Group 17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38"/>
                                  <a:ext cx="10" cy="2"/>
                                  <a:chOff x="10656" y="13238"/>
                                  <a:chExt cx="10" cy="2"/>
                                </a:xfrm>
                              </wpg:grpSpPr>
                              <wps:wsp>
                                <wps:cNvPr id="1293" name="Freeform 17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4" name="Group 1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77"/>
                                  <a:ext cx="10" cy="2"/>
                                  <a:chOff x="10656" y="13277"/>
                                  <a:chExt cx="10" cy="2"/>
                                </a:xfrm>
                              </wpg:grpSpPr>
                              <wps:wsp>
                                <wps:cNvPr id="1295" name="Freeform 1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6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15"/>
                                  <a:ext cx="10" cy="2"/>
                                  <a:chOff x="10656" y="13315"/>
                                  <a:chExt cx="10" cy="2"/>
                                </a:xfrm>
                              </wpg:grpSpPr>
                              <wps:wsp>
                                <wps:cNvPr id="1297" name="Freeform 17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8" name="Group 1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54"/>
                                  <a:ext cx="10" cy="2"/>
                                  <a:chOff x="10656" y="13354"/>
                                  <a:chExt cx="10" cy="2"/>
                                </a:xfrm>
                              </wpg:grpSpPr>
                              <wps:wsp>
                                <wps:cNvPr id="1299" name="Freeform 1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0" name="Group 1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92"/>
                                  <a:ext cx="10" cy="2"/>
                                  <a:chOff x="10656" y="13392"/>
                                  <a:chExt cx="10" cy="2"/>
                                </a:xfrm>
                              </wpg:grpSpPr>
                              <wps:wsp>
                                <wps:cNvPr id="1301" name="Freeform 1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2" name="Group 17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30"/>
                                  <a:ext cx="10" cy="2"/>
                                  <a:chOff x="10656" y="13430"/>
                                  <a:chExt cx="10" cy="2"/>
                                </a:xfrm>
                              </wpg:grpSpPr>
                              <wps:wsp>
                                <wps:cNvPr id="1303" name="Freeform 17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4" name="Group 1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69"/>
                                  <a:ext cx="10" cy="2"/>
                                  <a:chOff x="10656" y="13469"/>
                                  <a:chExt cx="10" cy="2"/>
                                </a:xfrm>
                              </wpg:grpSpPr>
                              <wps:wsp>
                                <wps:cNvPr id="1305" name="Freeform 1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6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07"/>
                                  <a:ext cx="10" cy="2"/>
                                  <a:chOff x="10656" y="13507"/>
                                  <a:chExt cx="10" cy="2"/>
                                </a:xfrm>
                              </wpg:grpSpPr>
                              <wps:wsp>
                                <wps:cNvPr id="1307" name="Freeform 1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8" name="Group 1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46"/>
                                  <a:ext cx="10" cy="2"/>
                                  <a:chOff x="10656" y="13546"/>
                                  <a:chExt cx="10" cy="2"/>
                                </a:xfrm>
                              </wpg:grpSpPr>
                              <wps:wsp>
                                <wps:cNvPr id="1309" name="Freeform 1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0" name="Group 1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84"/>
                                  <a:ext cx="10" cy="2"/>
                                  <a:chOff x="10656" y="13584"/>
                                  <a:chExt cx="10" cy="2"/>
                                </a:xfrm>
                              </wpg:grpSpPr>
                              <wps:wsp>
                                <wps:cNvPr id="1311" name="Freeform 1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2" name="Group 1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22"/>
                                  <a:ext cx="10" cy="2"/>
                                  <a:chOff x="10656" y="13622"/>
                                  <a:chExt cx="10" cy="2"/>
                                </a:xfrm>
                              </wpg:grpSpPr>
                              <wps:wsp>
                                <wps:cNvPr id="1313" name="Freeform 1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4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61"/>
                                  <a:ext cx="10" cy="2"/>
                                  <a:chOff x="10656" y="13661"/>
                                  <a:chExt cx="10" cy="2"/>
                                </a:xfrm>
                              </wpg:grpSpPr>
                              <wps:wsp>
                                <wps:cNvPr id="1315" name="Freeform 1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6" name="Group 17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99"/>
                                  <a:ext cx="10" cy="2"/>
                                  <a:chOff x="10656" y="13699"/>
                                  <a:chExt cx="10" cy="2"/>
                                </a:xfrm>
                              </wpg:grpSpPr>
                              <wps:wsp>
                                <wps:cNvPr id="1317" name="Freeform 1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8" name="Group 1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38"/>
                                  <a:ext cx="10" cy="2"/>
                                  <a:chOff x="10656" y="13738"/>
                                  <a:chExt cx="10" cy="2"/>
                                </a:xfrm>
                              </wpg:grpSpPr>
                              <wps:wsp>
                                <wps:cNvPr id="1319" name="Freeform 1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0" name="Group 17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76"/>
                                  <a:ext cx="10" cy="2"/>
                                  <a:chOff x="10656" y="13776"/>
                                  <a:chExt cx="10" cy="2"/>
                                </a:xfrm>
                              </wpg:grpSpPr>
                              <wps:wsp>
                                <wps:cNvPr id="1321" name="Freeform 1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2" name="Group 1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14"/>
                                  <a:ext cx="10" cy="2"/>
                                  <a:chOff x="10656" y="13814"/>
                                  <a:chExt cx="10" cy="2"/>
                                </a:xfrm>
                              </wpg:grpSpPr>
                              <wps:wsp>
                                <wps:cNvPr id="1323" name="Freeform 17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4" name="Group 1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53"/>
                                  <a:ext cx="10" cy="2"/>
                                  <a:chOff x="10656" y="13853"/>
                                  <a:chExt cx="10" cy="2"/>
                                </a:xfrm>
                              </wpg:grpSpPr>
                              <wps:wsp>
                                <wps:cNvPr id="1325" name="Freeform 1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6" name="Group 17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91"/>
                                  <a:ext cx="10" cy="2"/>
                                  <a:chOff x="10656" y="13891"/>
                                  <a:chExt cx="10" cy="2"/>
                                </a:xfrm>
                              </wpg:grpSpPr>
                              <wps:wsp>
                                <wps:cNvPr id="1327" name="Freeform 1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8" name="Group 1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30"/>
                                  <a:ext cx="10" cy="2"/>
                                  <a:chOff x="10656" y="13930"/>
                                  <a:chExt cx="10" cy="2"/>
                                </a:xfrm>
                              </wpg:grpSpPr>
                              <wps:wsp>
                                <wps:cNvPr id="1329" name="Freeform 1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0" name="Group 1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68"/>
                                  <a:ext cx="10" cy="2"/>
                                  <a:chOff x="10656" y="13968"/>
                                  <a:chExt cx="10" cy="2"/>
                                </a:xfrm>
                              </wpg:grpSpPr>
                              <wps:wsp>
                                <wps:cNvPr id="1331" name="Freeform 1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2" name="Group 17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06"/>
                                  <a:ext cx="10" cy="2"/>
                                  <a:chOff x="10656" y="14006"/>
                                  <a:chExt cx="10" cy="2"/>
                                </a:xfrm>
                              </wpg:grpSpPr>
                              <wps:wsp>
                                <wps:cNvPr id="1333" name="Freeform 1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4" name="Group 1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45"/>
                                  <a:ext cx="10" cy="2"/>
                                  <a:chOff x="10656" y="14045"/>
                                  <a:chExt cx="10" cy="2"/>
                                </a:xfrm>
                              </wpg:grpSpPr>
                              <wps:wsp>
                                <wps:cNvPr id="1335" name="Freeform 1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6" name="Group 17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83"/>
                                  <a:ext cx="10" cy="2"/>
                                  <a:chOff x="10656" y="14083"/>
                                  <a:chExt cx="10" cy="2"/>
                                </a:xfrm>
                              </wpg:grpSpPr>
                              <wps:wsp>
                                <wps:cNvPr id="1337" name="Freeform 1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22"/>
                                  <a:ext cx="10" cy="2"/>
                                  <a:chOff x="10656" y="14122"/>
                                  <a:chExt cx="10" cy="2"/>
                                </a:xfrm>
                              </wpg:grpSpPr>
                              <wps:wsp>
                                <wps:cNvPr id="1339" name="Freeform 1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0" name="Group 17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60"/>
                                  <a:ext cx="10" cy="2"/>
                                  <a:chOff x="10656" y="14160"/>
                                  <a:chExt cx="10" cy="2"/>
                                </a:xfrm>
                              </wpg:grpSpPr>
                              <wps:wsp>
                                <wps:cNvPr id="1341" name="Freeform 1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2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98"/>
                                  <a:ext cx="10" cy="2"/>
                                  <a:chOff x="10656" y="14198"/>
                                  <a:chExt cx="10" cy="2"/>
                                </a:xfrm>
                              </wpg:grpSpPr>
                              <wps:wsp>
                                <wps:cNvPr id="1343" name="Freeform 1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4" name="Group 1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37"/>
                                  <a:ext cx="10" cy="2"/>
                                  <a:chOff x="10656" y="14237"/>
                                  <a:chExt cx="10" cy="2"/>
                                </a:xfrm>
                              </wpg:grpSpPr>
                              <wps:wsp>
                                <wps:cNvPr id="1345" name="Freeform 1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6" name="Group 1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75"/>
                                  <a:ext cx="10" cy="2"/>
                                  <a:chOff x="10656" y="14275"/>
                                  <a:chExt cx="10" cy="2"/>
                                </a:xfrm>
                              </wpg:grpSpPr>
                              <wps:wsp>
                                <wps:cNvPr id="1347" name="Freeform 1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8" name="Group 1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14"/>
                                  <a:ext cx="10" cy="2"/>
                                  <a:chOff x="10656" y="14314"/>
                                  <a:chExt cx="10" cy="2"/>
                                </a:xfrm>
                              </wpg:grpSpPr>
                              <wps:wsp>
                                <wps:cNvPr id="1349" name="Freeform 1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0" name="Group 1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52"/>
                                  <a:ext cx="10" cy="2"/>
                                  <a:chOff x="10656" y="14352"/>
                                  <a:chExt cx="10" cy="2"/>
                                </a:xfrm>
                              </wpg:grpSpPr>
                              <wps:wsp>
                                <wps:cNvPr id="1351" name="Freeform 1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2" name="Group 1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90"/>
                                  <a:ext cx="10" cy="2"/>
                                  <a:chOff x="10656" y="14390"/>
                                  <a:chExt cx="10" cy="2"/>
                                </a:xfrm>
                              </wpg:grpSpPr>
                              <wps:wsp>
                                <wps:cNvPr id="1353" name="Freeform 1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4" name="Group 1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29"/>
                                  <a:ext cx="10" cy="2"/>
                                  <a:chOff x="10656" y="14429"/>
                                  <a:chExt cx="10" cy="2"/>
                                </a:xfrm>
                              </wpg:grpSpPr>
                              <wps:wsp>
                                <wps:cNvPr id="1355" name="Freeform 1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6" name="Group 1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67"/>
                                  <a:ext cx="10" cy="2"/>
                                  <a:chOff x="10656" y="14467"/>
                                  <a:chExt cx="10" cy="2"/>
                                </a:xfrm>
                              </wpg:grpSpPr>
                              <wps:wsp>
                                <wps:cNvPr id="1357" name="Freeform 1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8" name="Group 1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506"/>
                                  <a:ext cx="10" cy="2"/>
                                  <a:chOff x="10656" y="14506"/>
                                  <a:chExt cx="10" cy="2"/>
                                </a:xfrm>
                              </wpg:grpSpPr>
                              <wps:wsp>
                                <wps:cNvPr id="1359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F043E" id="Gruppo 1279" o:spid="_x0000_s1026" style="position:absolute;margin-left:532.05pt;margin-top:649.65pt;width:2.05pt;height:76.45pt;z-index:-251618816;mso-position-horizontal-relative:page;mso-position-vertical-relative:page" coordorigin="10641,12993" coordsize="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">
                      <v:group id="Group 1739" o:spid="_x0000_s1027" style="position:absolute;left:10656;top:13008;width:10;height:2" coordorigin="10656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    <v:shape id="Freeform 1740" o:spid="_x0000_s1028" style="position:absolute;left:10656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3N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jG8vgkjyPkTAAD//wMAUEsBAi0AFAAGAAgAAAAhANvh9svuAAAAhQEAABMAAAAAAAAA&#10;AAAAAAAAAAAAAFtDb250ZW50X1R5cGVzXS54bWxQSwECLQAUAAYACAAAACEAWvQsW78AAAAVAQAA&#10;CwAAAAAAAAAAAAAAAAAfAQAAX3JlbHMvLnJlbHNQSwECLQAUAAYACAAAACEA/m3dz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1" o:spid="_x0000_s1029" style="position:absolute;left:10656;top:13046;width:10;height:2" coordorigin="10656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      <v:shape id="Freeform 1742" o:spid="_x0000_s1030" style="position:absolute;left:10656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Yh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Sfzp/h75swgkx/AQAA//8DAFBLAQItABQABgAIAAAAIQDb4fbL7gAAAIUBAAATAAAAAAAA&#10;AAAAAAAAAAAAAABbQ29udGVudF9UeXBlc10ueG1sUEsBAi0AFAAGAAgAAAAhAFr0LFu/AAAAFQEA&#10;AAsAAAAAAAAAAAAAAAAAHwEAAF9yZWxzLy5yZWxzUEsBAi0AFAAGAAgAAAAhAGHz5i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3" o:spid="_x0000_s1031" style="position:absolute;left:10656;top:13085;width:10;height:2" coordorigin="10656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    <v:shape id="Freeform 1744" o:spid="_x0000_s1032" style="position:absolute;left:10656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vO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Sfzl/g75swgkx/AQAA//8DAFBLAQItABQABgAIAAAAIQDb4fbL7gAAAIUBAAATAAAAAAAA&#10;AAAAAAAAAAAAAABbQ29udGVudF9UeXBlc10ueG1sUEsBAi0AFAAGAAgAAAAhAFr0LFu/AAAAFQEA&#10;AAsAAAAAAAAAAAAAAAAAHwEAAF9yZWxzLy5yZWxzUEsBAi0AFAAGAAgAAAAhAIFW28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5" o:spid="_x0000_s1033" style="position:absolute;left:10656;top:13123;width:10;height:2" coordorigin="10656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  <v:shape id="Freeform 1746" o:spid="_x0000_s1034" style="position:absolute;left:10656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7" o:spid="_x0000_s1035" style="position:absolute;left:10656;top:13162;width:10;height:2" coordorigin="10656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      <v:shape id="Freeform 1748" o:spid="_x0000_s1036" style="position:absolute;left:10656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HL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cDyB/2/CCHL+BwAA//8DAFBLAQItABQABgAIAAAAIQDb4fbL7gAAAIUBAAATAAAAAAAA&#10;AAAAAAAAAAAAAABbQ29udGVudF9UeXBlc10ueG1sUEsBAi0AFAAGAAgAAAAhAFr0LFu/AAAAFQEA&#10;AAsAAAAAAAAAAAAAAAAAHwEAAF9yZWxzLy5yZWxzUEsBAi0AFAAGAAgAAAAhAAAb0c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9" o:spid="_x0000_s1037" style="position:absolute;left:10656;top:13200;width:10;height:2" coordorigin="10656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<v:shape id="Freeform 1750" o:spid="_x0000_s1038" style="position:absolute;left:10656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1" o:spid="_x0000_s1039" style="position:absolute;left:10656;top:13238;width:10;height:2" coordorigin="10656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      <v:shape id="Freeform 1752" o:spid="_x0000_s1040" style="position:absolute;left:10656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D8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WH01e4fxNGkPN/AAAA//8DAFBLAQItABQABgAIAAAAIQDb4fbL7gAAAIUBAAATAAAAAAAA&#10;AAAAAAAAAAAAAABbQ29udGVudF9UeXBlc10ueG1sUEsBAi0AFAAGAAgAAAAhAFr0LFu/AAAAFQEA&#10;AAsAAAAAAAAAAAAAAAAAHwEAAF9yZWxzLy5yZWxzUEsBAi0AFAAGAAgAAAAhAOQqcP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3" o:spid="_x0000_s1041" style="position:absolute;left:10656;top:13277;width:10;height:2" coordorigin="10656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    <v:shape id="Freeform 1754" o:spid="_x0000_s1042" style="position:absolute;left:10656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0T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oPpyO4fxNGkPN/AAAA//8DAFBLAQItABQABgAIAAAAIQDb4fbL7gAAAIUBAAATAAAAAAAA&#10;AAAAAAAAAAAAAABbQ29udGVudF9UeXBlc10ueG1sUEsBAi0AFAAGAAgAAAAhAFr0LFu/AAAAFQEA&#10;AAsAAAAAAAAAAAAAAAAAHwEAAF9yZWxzLy5yZWxzUEsBAi0AFAAGAAgAAAAhAASPTRP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5" o:spid="_x0000_s1043" style="position:absolute;left:10656;top:13315;width:10;height:2" coordorigin="10656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    <v:shape id="Freeform 1756" o:spid="_x0000_s1044" style="position:absolute;left:10656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7" o:spid="_x0000_s1045" style="position:absolute;left:10656;top:13354;width:10;height:2" coordorigin="10656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      <v:shape id="Freeform 1758" o:spid="_x0000_s1046" style="position:absolute;left:10656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9" o:spid="_x0000_s1047" style="position:absolute;left:10656;top:13392;width:10;height:2" coordorigin="10656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      <v:shape id="Freeform 1760" o:spid="_x0000_s1048" style="position:absolute;left:10656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1" o:spid="_x0000_s1049" style="position:absolute;left:10656;top:13430;width:10;height:2" coordorigin="10656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shape id="Freeform 1762" o:spid="_x0000_s1050" style="position:absolute;left:10656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3" o:spid="_x0000_s1051" style="position:absolute;left:10656;top:13469;width:10;height:2" coordorigin="10656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    <v:shape id="Freeform 1764" o:spid="_x0000_s1052" style="position:absolute;left:10656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5" o:spid="_x0000_s1053" style="position:absolute;left:10656;top:13507;width:10;height:2" coordorigin="10656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      <v:shape id="Freeform 1766" o:spid="_x0000_s1054" style="position:absolute;left:10656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7" o:spid="_x0000_s1055" style="position:absolute;left:10656;top:13546;width:10;height:2" coordorigin="10656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    <v:shape id="Freeform 1768" o:spid="_x0000_s1056" style="position:absolute;left:10656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9" o:spid="_x0000_s1057" style="position:absolute;left:10656;top:13584;width:10;height:2" coordorigin="10656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      <v:shape id="Freeform 1770" o:spid="_x0000_s1058" style="position:absolute;left:10656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1" o:spid="_x0000_s1059" style="position:absolute;left:10656;top:13622;width:10;height:2" coordorigin="10656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<v:shape id="Freeform 1772" o:spid="_x0000_s1060" style="position:absolute;left:10656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w7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jIdw/yaMIGc3AAAA//8DAFBLAQItABQABgAIAAAAIQDb4fbL7gAAAIUBAAATAAAAAAAA&#10;AAAAAAAAAAAAAABbQ29udGVudF9UeXBlc10ueG1sUEsBAi0AFAAGAAgAAAAhAFr0LFu/AAAAFQEA&#10;AAsAAAAAAAAAAAAAAAAAHwEAAF9yZWxzLy5yZWxzUEsBAi0AFAAGAAgAAAAhAP8YfD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3" o:spid="_x0000_s1061" style="position:absolute;left:10656;top:13661;width:10;height:2" coordorigin="10656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      <v:shape id="Freeform 1774" o:spid="_x0000_s1062" style="position:absolute;left:10656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HU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azyC2zdhBDn7BwAA//8DAFBLAQItABQABgAIAAAAIQDb4fbL7gAAAIUBAAATAAAAAAAA&#10;AAAAAAAAAAAAAABbQ29udGVudF9UeXBlc10ueG1sUEsBAi0AFAAGAAgAAAAhAFr0LFu/AAAAFQEA&#10;AAsAAAAAAAAAAAAAAAAAHwEAAF9yZWxzLy5yZWxzUEsBAi0AFAAGAAgAAAAhAB+9Qd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5" o:spid="_x0000_s1063" style="position:absolute;left:10656;top:13699;width:10;height:2" coordorigin="10656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    <v:shape id="Freeform 1776" o:spid="_x0000_s1064" style="position:absolute;left:10656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7" o:spid="_x0000_s1065" style="position:absolute;left:10656;top:13738;width:10;height:2" coordorigin="10656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    <v:shape id="Freeform 1778" o:spid="_x0000_s1066" style="position:absolute;left:10656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9" o:spid="_x0000_s1067" style="position:absolute;left:10656;top:13776;width:10;height:2" coordorigin="10656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  <v:shape id="Freeform 1780" o:spid="_x0000_s1068" style="position:absolute;left:10656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1" o:spid="_x0000_s1069" style="position:absolute;left:10656;top:13814;width:10;height:2" coordorigin="10656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    <v:shape id="Freeform 1782" o:spid="_x0000_s1070" style="position:absolute;left:10656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3" o:spid="_x0000_s1071" style="position:absolute;left:10656;top:13853;width:10;height:2" coordorigin="10656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    <v:shape id="Freeform 1784" o:spid="_x0000_s1072" style="position:absolute;left:10656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tp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Vfh2O4fxNGkPN/AAAA//8DAFBLAQItABQABgAIAAAAIQDb4fbL7gAAAIUBAAATAAAAAAAA&#10;AAAAAAAAAAAAAABbQ29udGVudF9UeXBlc10ueG1sUEsBAi0AFAAGAAgAAAAhAFr0LFu/AAAAFQEA&#10;AAsAAAAAAAAAAAAAAAAAHwEAAF9yZWxzLy5yZWxzUEsBAi0AFAAGAAgAAAAhANHRi2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5" o:spid="_x0000_s1073" style="position:absolute;left:10656;top:13891;width:10;height:2" coordorigin="10656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      <v:shape id="Freeform 1786" o:spid="_x0000_s1074" style="position:absolute;left:10656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CF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hxO4fxNGkPN/AAAA//8DAFBLAQItABQABgAIAAAAIQDb4fbL7gAAAIUBAAATAAAAAAAA&#10;AAAAAAAAAAAAAABbQ29udGVudF9UeXBlc10ueG1sUEsBAi0AFAAGAAgAAAAhAFr0LFu/AAAAFQEA&#10;AAsAAAAAAAAAAAAAAAAAHwEAAF9yZWxzLy5yZWxzUEsBAi0AFAAGAAgAAAAhAE5PsI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7" o:spid="_x0000_s1075" style="position:absolute;left:10656;top:13930;width:10;height:2" coordorigin="10656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<v:shape id="Freeform 1788" o:spid="_x0000_s1076" style="position:absolute;left:10656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Fs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h1O4fxNGkPN/AAAA//8DAFBLAQItABQABgAIAAAAIQDb4fbL7gAAAIUBAAATAAAAAAAA&#10;AAAAAAAAAAAAAABbQ29udGVudF9UeXBlc10ueG1sUEsBAi0AFAAGAAgAAAAhAFr0LFu/AAAAFQEA&#10;AAsAAAAAAAAAAAAAAAAAHwEAAF9yZWxzLy5yZWxzUEsBAi0AFAAGAAgAAAAhAFCcgW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9" o:spid="_x0000_s1077" style="position:absolute;left:10656;top:13968;width:10;height:2" coordorigin="10656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      <v:shape id="Freeform 1790" o:spid="_x0000_s1078" style="position:absolute;left:10656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u3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HMZw/yaMIGc3AAAA//8DAFBLAQItABQABgAIAAAAIQDb4fbL7gAAAIUBAAATAAAAAAAA&#10;AAAAAAAAAAAAAABbQ29udGVudF9UeXBlc10ueG1sUEsBAi0AFAAGAAgAAAAhAFr0LFu/AAAAFQEA&#10;AAsAAAAAAAAAAAAAAAAAHwEAAF9yZWxzLy5yZWxzUEsBAi0AFAAGAAgAAAAhACszG7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1" o:spid="_x0000_s1079" style="position:absolute;left:10656;top:14006;width:10;height:2" coordorigin="10656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    <v:shape id="Freeform 1792" o:spid="_x0000_s1080" style="position:absolute;left:10656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3" o:spid="_x0000_s1081" style="position:absolute;left:10656;top:14045;width:10;height:2" coordorigin="10656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<v:shape id="Freeform 1794" o:spid="_x0000_s1082" style="position:absolute;left:10656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20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8kU/r4JI8j0FwAA//8DAFBLAQItABQABgAIAAAAIQDb4fbL7gAAAIUBAAATAAAAAAAA&#10;AAAAAAAAAAAAAABbQ29udGVudF9UeXBlc10ueG1sUEsBAi0AFAAGAAgAAAAhAFr0LFu/AAAAFQEA&#10;AAsAAAAAAAAAAAAAAAAAHwEAAF9yZWxzLy5yZWxzUEsBAi0AFAAGAAgAAAAhAFQIH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5" o:spid="_x0000_s1083" style="position:absolute;left:10656;top:14083;width:10;height:2" coordorigin="10656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    <v:shape id="Freeform 1796" o:spid="_x0000_s1084" style="position:absolute;left:10656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7" o:spid="_x0000_s1085" style="position:absolute;left:10656;top:14122;width:10;height:2" coordorigin="10656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      <v:shape id="Freeform 1798" o:spid="_x0000_s1086" style="position:absolute;left:10656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9" o:spid="_x0000_s1087" style="position:absolute;left:10656;top:14160;width:10;height:2" coordorigin="10656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<v:shape id="Freeform 1800" o:spid="_x0000_s1088" style="position:absolute;left:10656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1" o:spid="_x0000_s1089" style="position:absolute;left:10656;top:14198;width:10;height:2" coordorigin="10656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      <v:shape id="Freeform 1802" o:spid="_x0000_s1090" style="position:absolute;left:10656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3" o:spid="_x0000_s1091" style="position:absolute;left:10656;top:14237;width:10;height:2" coordorigin="10656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    <v:shape id="Freeform 1804" o:spid="_x0000_s1092" style="position:absolute;left:10656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7J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D/bTiCxzdhBDn7AwAA//8DAFBLAQItABQABgAIAAAAIQDb4fbL7gAAAIUBAAATAAAAAAAA&#10;AAAAAAAAAAAAAABbQ29udGVudF9UeXBlc10ueG1sUEsBAi0AFAAGAAgAAAAhAFr0LFu/AAAAFQEA&#10;AAsAAAAAAAAAAAAAAAAAHwEAAF9yZWxzLy5yZWxzUEsBAi0AFAAGAAgAAAAhAAwObs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5" o:spid="_x0000_s1093" style="position:absolute;left:10656;top:14275;width:10;height:2" coordorigin="10656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<v:shape id="Freeform 1806" o:spid="_x0000_s1094" style="position:absolute;left:10656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Ul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NnyHxzdhBDn7AwAA//8DAFBLAQItABQABgAIAAAAIQDb4fbL7gAAAIUBAAATAAAAAAAA&#10;AAAAAAAAAAAAAABbQ29udGVudF9UeXBlc10ueG1sUEsBAi0AFAAGAAgAAAAhAFr0LFu/AAAAFQEA&#10;AAsAAAAAAAAAAAAAAAAAHwEAAF9yZWxzLy5yZWxzUEsBAi0AFAAGAAgAAAAhAJOQVS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7" o:spid="_x0000_s1095" style="position:absolute;left:10656;top:14314;width:10;height:2" coordorigin="10656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  <v:shape id="Freeform 1808" o:spid="_x0000_s1096" style="position:absolute;left:10656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TM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iGxzdhBDn7AwAA//8DAFBLAQItABQABgAIAAAAIQDb4fbL7gAAAIUBAAATAAAAAAAA&#10;AAAAAAAAAAAAAABbQ29udGVudF9UeXBlc10ueG1sUEsBAi0AFAAGAAgAAAAhAFr0LFu/AAAAFQEA&#10;AAsAAAAAAAAAAAAAAAAAHwEAAF9yZWxzLy5yZWxzUEsBAi0AFAAGAAgAAAAhAI1DZM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9" o:spid="_x0000_s1097" style="position:absolute;left:10656;top:14352;width:10;height:2" coordorigin="10656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  <v:shape id="Freeform 1810" o:spid="_x0000_s1098" style="position:absolute;left:10656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4X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6yiG2zdhBDn7BwAA//8DAFBLAQItABQABgAIAAAAIQDb4fbL7gAAAIUBAAATAAAAAAAA&#10;AAAAAAAAAAAAAABbQ29udGVudF9UeXBlc10ueG1sUEsBAi0AFAAGAAgAAAAhAFr0LFu/AAAAFQEA&#10;AAsAAAAAAAAAAAAAAAAAHwEAAF9yZWxzLy5yZWxzUEsBAi0AFAAGAAgAAAAhAPbs/h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1" o:spid="_x0000_s1099" style="position:absolute;left:10656;top:14390;width:10;height:2" coordorigin="10656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shape id="Freeform 1812" o:spid="_x0000_s1100" style="position:absolute;left:10656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X7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+kE/r4JI8j0FwAA//8DAFBLAQItABQABgAIAAAAIQDb4fbL7gAAAIUBAAATAAAAAAAA&#10;AAAAAAAAAAAAAABbQ29udGVudF9UeXBlc10ueG1sUEsBAi0AFAAGAAgAAAAhAFr0LFu/AAAAFQEA&#10;AAsAAAAAAAAAAAAAAAAAHwEAAF9yZWxzLy5yZWxzUEsBAi0AFAAGAAgAAAAhAGlyx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3" o:spid="_x0000_s1101" style="position:absolute;left:10656;top:14429;width:10;height:2" coordorigin="10656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      <v:shape id="Freeform 1814" o:spid="_x0000_s1102" style="position:absolute;left:10656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5" o:spid="_x0000_s1103" style="position:absolute;left:10656;top:14467;width:10;height:2" coordorigin="10656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  <v:shape id="Freeform 1816" o:spid="_x0000_s1104" style="position:absolute;left:10656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P4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B6M3eHwTRpCzXwAAAP//AwBQSwECLQAUAAYACAAAACEA2+H2y+4AAACFAQAAEwAAAAAA&#10;AAAAAAAAAAAAAAAAW0NvbnRlbnRfVHlwZXNdLnhtbFBLAQItABQABgAIAAAAIQBa9CxbvwAAABUB&#10;AAALAAAAAAAAAAAAAAAAAB8BAABfcmVscy8ucmVsc1BLAQItABQABgAIAAAAIQAWScP4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7" o:spid="_x0000_s1105" style="position:absolute;left:10656;top:14506;width:10;height:2" coordorigin="10656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<v:shape id="Freeform 1818" o:spid="_x0000_s1106" style="position:absolute;left:10656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asciiTheme="minorHAnsi" w:hAnsiTheme="minorHAnsi"/>
                <w:b/>
                <w:sz w:val="28"/>
              </w:rPr>
              <w:t>Tabella</w:t>
            </w:r>
            <w:r w:rsidRPr="00375727">
              <w:rPr>
                <w:rFonts w:asciiTheme="minorHAnsi" w:hAnsiTheme="minorHAnsi"/>
                <w:b/>
                <w:spacing w:val="-10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delle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competenze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di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Asse</w:t>
            </w:r>
          </w:p>
          <w:p w:rsidR="0002417F" w:rsidRPr="00375727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17F" w:rsidRPr="00620E81" w:rsidTr="00620E81">
        <w:trPr>
          <w:trHeight w:val="293"/>
        </w:trPr>
        <w:tc>
          <w:tcPr>
            <w:tcW w:w="5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dei linguaggi: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Prevede come primo obiettivo la padronanza della lingua italiana, come capacità di gestire la comunicazione orale, di leggere e comprendere ed interpretare testi di vario tipo e di produrre lavori scritti con molteplici finalità. Riguarda inoltre la conoscenza di almeno una lingua straniera; la capacità di fruire delle tecnologie della comunicazione e </w:t>
            </w:r>
            <w:r w:rsidR="00620E81" w:rsidRPr="003757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ell’informazione.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matematico: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>Riguarda la capacità di utilizzare  le tecniche e le procedure del calcolo aritmetico ed algebrico, ed algebrico, di confrontare e analizzare figure geometriche, di individuare e risolvere problemi e di analizzare i dati e interpretarli, sviluppando deduzione e ragionamenti</w:t>
            </w:r>
          </w:p>
        </w:tc>
      </w:tr>
      <w:tr w:rsidR="0002417F" w:rsidRPr="00620E81" w:rsidTr="00620E81">
        <w:trPr>
          <w:trHeight w:val="29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scientifico-tecnologico: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storico-sociale: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le capacità di percepire gli eventi storici a livello locale, nazionale, europeo e mondiale, cogliendone le connessioni con i fenomeni sociali ed economici; l’esercizio della partecipa-zione responsabile alla vita sociale nel rispetto dei valori dell’inclusione e dell’integrazione. </w:t>
            </w:r>
          </w:p>
        </w:tc>
      </w:tr>
    </w:tbl>
    <w:p w:rsidR="000C372B" w:rsidRDefault="000C372B">
      <w:pPr>
        <w:rPr>
          <w:rFonts w:asciiTheme="minorHAnsi" w:hAnsiTheme="minorHAnsi" w:cstheme="minorHAnsi"/>
          <w:sz w:val="22"/>
          <w:szCs w:val="22"/>
        </w:rPr>
      </w:pPr>
    </w:p>
    <w:p w:rsidR="00400AE6" w:rsidRDefault="00400AE6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6610"/>
      </w:tblGrid>
      <w:tr w:rsidR="005E3987" w:rsidRPr="005E3987" w:rsidTr="00375727">
        <w:trPr>
          <w:trHeight w:hRule="exact" w:val="10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75727" w:rsidRDefault="00375727" w:rsidP="00375727">
            <w:pPr>
              <w:autoSpaceDE/>
              <w:autoSpaceDN/>
              <w:ind w:left="164"/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  <w:t>B. Competenze trasversali di cittadinanza</w:t>
            </w: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i/>
                <w:sz w:val="28"/>
                <w:szCs w:val="28"/>
                <w:lang w:val="it-IT" w:eastAsia="it-IT"/>
              </w:rPr>
              <w:t>(da acquisire al termine del primo biennio trasversalmente ai quattro assi culturali)</w:t>
            </w:r>
          </w:p>
          <w:p w:rsidR="005E3987" w:rsidRPr="005E3987" w:rsidRDefault="005E3987" w:rsidP="005E3987">
            <w:pPr>
              <w:autoSpaceDE/>
              <w:autoSpaceDN/>
              <w:rPr>
                <w:rFonts w:ascii="Times New Roman" w:hAnsi="Times New Roman"/>
                <w:b/>
                <w:lang w:val="it-IT" w:eastAsia="it-IT"/>
              </w:rPr>
            </w:pP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37572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5E3987" w:rsidRPr="0037572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COMPETENZA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375727" w:rsidRDefault="005E3987" w:rsidP="005E3987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rPr>
                <w:rFonts w:asciiTheme="minorHAnsi" w:hAnsiTheme="minorHAnsi"/>
                <w:b/>
                <w:spacing w:val="-1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 xml:space="preserve">   </w:t>
            </w:r>
          </w:p>
          <w:p w:rsidR="005E3987" w:rsidRPr="00375727" w:rsidRDefault="005E3987" w:rsidP="00BA4CDA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jc w:val="center"/>
              <w:rPr>
                <w:rFonts w:asciiTheme="minorHAnsi" w:eastAsia="Times New Roman" w:hAnsiTheme="minorHAnsi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CONTRIBUTI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DELLE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DISCIPLINE</w:t>
            </w:r>
          </w:p>
          <w:p w:rsidR="005E3987" w:rsidRPr="00375727" w:rsidRDefault="005E3987" w:rsidP="00BA4CDA">
            <w:pPr>
              <w:ind w:left="43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PER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LO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SVILUPPO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DELLE</w:t>
            </w:r>
            <w:r w:rsidRPr="00375727">
              <w:rPr>
                <w:rFonts w:asciiTheme="minorHAnsi" w:hAnsiTheme="minorHAnsi"/>
                <w:i/>
                <w:spacing w:val="-17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COMPETENZE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CHIAVE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DI CITTADINANZA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AL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pacing w:val="-1"/>
                <w:sz w:val="22"/>
                <w:szCs w:val="22"/>
                <w:lang w:val="it-IT"/>
              </w:rPr>
              <w:t>TERMINE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PRIMO</w:t>
            </w:r>
            <w:r w:rsidRPr="00BA4CDA">
              <w:rPr>
                <w:rFonts w:asciiTheme="minorHAnsi" w:hAnsiTheme="minorHAnsi"/>
                <w:b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BIENNIO</w:t>
            </w: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shd w:val="clear" w:color="auto" w:fill="FDE9D9" w:themeFill="accent6" w:themeFillTint="33"/>
          </w:tcPr>
          <w:p w:rsidR="00BA4CDA" w:rsidRDefault="00BA4CDA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IMPARARE 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AD IMPARARE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ORGANIZZARE IL PROPRIO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SELEZIONARE, SCEGLIERE ED UTILIZZARE FONTI E INFORMAZIONI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APPLICARE APPROPRIATE STRATEGIE DI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ACQUISIRE UN METODO DI LAVORO E DI STUDIO</w:t>
            </w:r>
          </w:p>
        </w:tc>
      </w:tr>
      <w:tr w:rsidR="005E3987" w:rsidRPr="00375727" w:rsidTr="00375727">
        <w:trPr>
          <w:trHeight w:hRule="exact" w:val="1648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PROGETTARE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UTILIZZARE LE CONOSCENZE APPRESE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VALUTARE VINCOLI E POSSIBILITÀ ESISTENTI VERIFICANDO I RISULTATI RAGGIUNTI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INDIVIDUARE PRIORITÀ, VALUTARE VINCOLI E POSSIBILITÀ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DEFINIRE STRATEGIE DI AZIONE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VERIFICARE I RISULTATI</w:t>
            </w:r>
          </w:p>
        </w:tc>
      </w:tr>
      <w:tr w:rsidR="005E3987" w:rsidRPr="00375727" w:rsidTr="00375727">
        <w:trPr>
          <w:trHeight w:hRule="exact" w:val="85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COMUNICARE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LINGUAGGI DIVERSI (VERBALE, TECNICO-GRAFICO)</w:t>
            </w:r>
          </w:p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PROCEDURE E SUPPORTI (CARTACEI, INFORMATICI E MULTIMEDIALI)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COLLABORARE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E PARTECIPARE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INTERAGIRE IN GRUPPO (INTERVENIRE IN MODO PERTINENTE)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COMPRENDERE I DIVERSI PUNTI DI VISTA (RISPETTARE GLI ALTRI)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LE PROPRIE E LE ALTRUI CAPACITÀ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CONTRIBUIRE ALL’APPRENDIMENTO COMUNE (ATTIVITÀ</w:t>
            </w:r>
          </w:p>
          <w:p w:rsidR="005E3987" w:rsidRPr="00375727" w:rsidRDefault="005E3987" w:rsidP="005E3987">
            <w:p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COLLETTIVE)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AGIRE IN MODO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AUTONOMO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RESPONSABILE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E RISPETTARE REGOLE E IMPEGNI DIDATTICI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ACQUISIRE CONSAPEVOLEZZA DEI PROPRI ERRORI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VALORIZZARE LE PROPRIE POTENZIALITÀ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PARTECIPARE IN MODO RESPONSABILE ALLE ATTIVITÀ DIDATTICHE (STRUMENTI E POSTAZIONE DI LAVORO, PUNTUALITÀ)</w:t>
            </w:r>
          </w:p>
        </w:tc>
      </w:tr>
      <w:tr w:rsidR="005E3987" w:rsidRPr="00375727" w:rsidTr="00375727">
        <w:trPr>
          <w:trHeight w:hRule="exact" w:val="153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RISOLVERE PROBLEMI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RACCOGLIERE E VALUTARE I DATI E INFORMAZIONI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SCEGLIERE LE STRATEGIE PIÙ EFFICACI PER RISOLVERE PROBLEMI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GLI STRUMENTI IDONEI ALLA RISOLUZIONE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INDIVIDUARE 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COLLEGAMENTI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RELAZIONI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INDIVIDUARE COLLEGAMENTI E RELAZIONI TRA EVENTI E CONCETTI, ANCHE DI DIVERSI AMBITI DISCIPLINARI, LUOGHI ED EPOCHE DIVERSI</w:t>
            </w:r>
          </w:p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</w:t>
            </w: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ab/>
              <w:t>RICONOSCERE ANALOGIE E DIFFERENZE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ACQUISIRE ED</w:t>
            </w: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INTERPRETARE</w:t>
            </w:r>
          </w:p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L’INFORMAZIONE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COMPRENDERE MESSAGGI DI GENERE DIVERSO (VISUALE E TECNICO-GRAFICO)</w:t>
            </w:r>
          </w:p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 SVILUPPARE CAPACITÀ DI ANALISI DEI TESTI VISUALI E GRAFICI</w:t>
            </w:r>
          </w:p>
          <w:p w:rsidR="005E3987" w:rsidRPr="00375727" w:rsidRDefault="005E3987" w:rsidP="005E3987">
            <w:pPr>
              <w:autoSpaceDE/>
              <w:autoSpaceDN/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C.SVILUPPARE CAPACITÀ DI RIELABORAZIONE E SINTESI</w:t>
            </w:r>
          </w:p>
        </w:tc>
      </w:tr>
    </w:tbl>
    <w:p w:rsidR="005E3987" w:rsidRDefault="005E3987">
      <w:r>
        <w:br w:type="page"/>
      </w:r>
    </w:p>
    <w:tbl>
      <w:tblPr>
        <w:tblW w:w="1051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244"/>
        <w:gridCol w:w="5269"/>
      </w:tblGrid>
      <w:tr w:rsidR="0002417F" w:rsidRPr="00620E81" w:rsidTr="00C6010E">
        <w:trPr>
          <w:trHeight w:val="342"/>
        </w:trPr>
        <w:tc>
          <w:tcPr>
            <w:tcW w:w="10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2417F" w:rsidRDefault="005E3987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C. </w:t>
            </w:r>
            <w:r w:rsidR="007D1E66" w:rsidRPr="002E6B04">
              <w:rPr>
                <w:rFonts w:asciiTheme="minorHAnsi" w:hAnsiTheme="minorHAnsi" w:cstheme="minorHAnsi"/>
                <w:b/>
                <w:sz w:val="28"/>
                <w:szCs w:val="28"/>
              </w:rPr>
              <w:t>Competenze per l’apprendimento permanente (Consiglio UE, 22 maggio 2018)</w:t>
            </w:r>
          </w:p>
          <w:p w:rsidR="002E6B04" w:rsidRPr="002E6B04" w:rsidRDefault="002E6B04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2417F" w:rsidRPr="00620E81" w:rsidTr="00C6010E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2417F" w:rsidRPr="00620E81" w:rsidRDefault="007D1E66">
            <w:pPr>
              <w:snapToGrid w:val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8 </w:t>
            </w:r>
            <w:r w:rsidR="0002417F" w:rsidRPr="00620E8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COMPETENZE CHIAVE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2417F" w:rsidRDefault="009C0F6B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Cenni di descrizione 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contributi delle discipline</w:t>
            </w: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)</w:t>
            </w:r>
            <w:r w:rsidR="007D1E66" w:rsidRPr="007D1E6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  <w:p w:rsidR="002E6B04" w:rsidRPr="00620E81" w:rsidRDefault="002E6B04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02417F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7D1E6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alfabetica funzionale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Default="007D1E66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E66">
              <w:rPr>
                <w:rFonts w:asciiTheme="minorHAnsi" w:hAnsiTheme="minorHAnsi" w:cstheme="minorHAnsi"/>
                <w:sz w:val="22"/>
                <w:szCs w:val="22"/>
              </w:rPr>
              <w:t>Le persone dovrebbero possedere l’abilità di comunicare in forma orale e scritta in tutta una serie di situazioni e di sorvegliare e adattare la propria comunicazione in funzione della situazione. Questa competenza comprende anche la capacità di distinguere e utilizzare fonti di diverso tipo, di cercare, raccogliere ed elaborare informazioni, di usare ausili, di formulare ed esprimere argomentazioni in modo convincente e appropriato al contesto, sia oralmente sia per iscritto. Essa comprende il pensiero critico e la capacità di valutare informazioni e di servirsene</w:t>
            </w:r>
          </w:p>
          <w:p w:rsidR="009C0F6B" w:rsidRPr="00620E81" w:rsidRDefault="009C0F6B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7D1E66" w:rsidRDefault="00400AE6" w:rsidP="00525C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multilinguistica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A8" w:rsidRDefault="00CD3492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492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 vocabolario e della grammatica funzionale di lingue diverse e la consapevolezza dei principali tipi di interazione verbale e di registri linguistici. È importante la conoscenza delle convenzioni sociali, dell’aspetto culturale e della variabilità dei linguaggi (pag. 17).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Pr="00400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5CA8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 (pag. 18).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b/>
                <w:sz w:val="22"/>
                <w:szCs w:val="22"/>
              </w:rPr>
              <w:t>4.Competenza digitale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</w:t>
            </w:r>
            <w:r w:rsidRPr="00400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proprio agio nel mondo digitale e possedere competenze relative alla cibersicurezza), le questioni legate alla proprietà intellettuale, la risoluzione di problemi e il pensiero critico (pag. 20).</w:t>
            </w:r>
          </w:p>
          <w:p w:rsidR="009C0F6B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personale, sociale e capacità di imparare a imparare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 (pag. 21).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cittadinanza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 (pagg. 22-23).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9C0F6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imprenditoriale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 (pagg. 23-24).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consapevolezza ed espressione culturali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delle culture e delle espressioni locali, nazionali, regionali, europee e mondiali, comprese le loro lingue, il loro patrimonio espressivo e le loro tradizioni, e dei prodotti culturali, oltre alla comprensione di come tali espressioni possono influenzarsi a vicenda e avere effetti sulle idee dei singoli individui (pag. 25).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B04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auto"/>
            </w:tcBorders>
          </w:tcPr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2E6B04" w:rsidRPr="009C0F6B" w:rsidRDefault="002E6B04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6B04" w:rsidRDefault="002E6B04" w:rsidP="002E6B04">
      <w:pPr>
        <w:spacing w:line="252" w:lineRule="exact"/>
        <w:rPr>
          <w:rFonts w:eastAsia="Times New Roman"/>
        </w:rPr>
        <w:sectPr w:rsidR="002E6B04">
          <w:pgSz w:w="11900" w:h="16840"/>
          <w:pgMar w:top="1360" w:right="1100" w:bottom="280" w:left="880" w:header="720" w:footer="720" w:gutter="0"/>
          <w:cols w:space="720"/>
        </w:sectPr>
      </w:pPr>
    </w:p>
    <w:p w:rsidR="00E76939" w:rsidRPr="009C0F6B" w:rsidRDefault="00E76939" w:rsidP="00E76939">
      <w:pPr>
        <w:spacing w:before="30"/>
        <w:ind w:left="3762" w:right="3769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lastRenderedPageBreak/>
        <w:t>Indirizzo</w:t>
      </w:r>
      <w:r w:rsidRPr="009C0F6B">
        <w:rPr>
          <w:rFonts w:asciiTheme="minorHAnsi" w:eastAsia="Calibri" w:hAnsiTheme="minorHAnsi" w:cstheme="minorHAnsi"/>
          <w:b/>
          <w:color w:val="0C0C0C"/>
          <w:spacing w:val="23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2"/>
          <w:szCs w:val="22"/>
        </w:rPr>
        <w:t>“</w:t>
      </w: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Servizi</w:t>
      </w:r>
      <w:r w:rsidRPr="009C0F6B">
        <w:rPr>
          <w:rFonts w:asciiTheme="minorHAnsi" w:eastAsia="Calibri" w:hAnsiTheme="minorHAnsi" w:cstheme="minorHAnsi"/>
          <w:b/>
          <w:color w:val="0C0C0C"/>
          <w:spacing w:val="9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Commercial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w w:val="102"/>
          <w:sz w:val="22"/>
          <w:szCs w:val="22"/>
        </w:rPr>
        <w:t>i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2"/>
          <w:szCs w:val="22"/>
        </w:rPr>
        <w:t>” Allegato 2 - F</w:t>
      </w:r>
    </w:p>
    <w:p w:rsidR="00E76939" w:rsidRPr="009C0F6B" w:rsidRDefault="00E76939" w:rsidP="009C0F6B">
      <w:pPr>
        <w:tabs>
          <w:tab w:val="left" w:pos="7938"/>
        </w:tabs>
        <w:spacing w:before="8"/>
        <w:ind w:left="2447" w:right="2172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Articolo</w:t>
      </w:r>
      <w:r w:rsidRPr="009C0F6B">
        <w:rPr>
          <w:rFonts w:asciiTheme="minorHAnsi" w:eastAsia="Calibri" w:hAnsiTheme="minorHAnsi" w:cstheme="minorHAnsi"/>
          <w:b/>
          <w:color w:val="0C0C0C"/>
          <w:spacing w:val="4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3,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comma</w:t>
      </w:r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le</w:t>
      </w:r>
      <w:r w:rsidRPr="009C0F6B">
        <w:rPr>
          <w:rFonts w:asciiTheme="minorHAnsi" w:eastAsia="Calibri" w:hAnsiTheme="minorHAnsi" w:cstheme="minorHAnsi"/>
          <w:b/>
          <w:color w:val="0C0C0C"/>
          <w:spacing w:val="-1"/>
          <w:sz w:val="20"/>
          <w:szCs w:val="20"/>
        </w:rPr>
        <w:t>t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tera</w:t>
      </w:r>
      <w:r w:rsidRPr="009C0F6B">
        <w:rPr>
          <w:rFonts w:asciiTheme="minorHAnsi" w:eastAsia="Calibri" w:hAnsiTheme="minorHAnsi" w:cstheme="minorHAnsi"/>
          <w:b/>
          <w:color w:val="0C0C0C"/>
          <w:spacing w:val="32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f)</w:t>
      </w:r>
      <w:r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–</w:t>
      </w:r>
      <w:r w:rsidRPr="009C0F6B">
        <w:rPr>
          <w:rFonts w:asciiTheme="minorHAnsi" w:eastAsia="Calibri" w:hAnsiTheme="minorHAnsi" w:cstheme="minorHAnsi"/>
          <w:b/>
          <w:color w:val="0C0C0C"/>
          <w:spacing w:val="4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D.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0"/>
          <w:szCs w:val="20"/>
        </w:rPr>
        <w:t>L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gs.</w:t>
      </w:r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13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aprile</w:t>
      </w:r>
      <w:r w:rsidRPr="009C0F6B">
        <w:rPr>
          <w:rFonts w:asciiTheme="minorHAnsi" w:eastAsia="Calibri" w:hAnsiTheme="minorHAnsi" w:cstheme="minorHAnsi"/>
          <w:b/>
          <w:color w:val="0C0C0C"/>
          <w:spacing w:val="30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2017,</w:t>
      </w:r>
      <w:r w:rsidRPr="009C0F6B">
        <w:rPr>
          <w:rFonts w:asciiTheme="minorHAnsi" w:eastAsia="Calibri" w:hAnsiTheme="minorHAnsi" w:cstheme="minorHAnsi"/>
          <w:b/>
          <w:color w:val="0C0C0C"/>
          <w:spacing w:val="15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n</w:t>
      </w:r>
      <w:r w:rsidR="007A2483"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 xml:space="preserve"> </w:t>
      </w:r>
      <w:r w:rsidR="00620E81"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>6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0"/>
          <w:szCs w:val="20"/>
        </w:rPr>
        <w:t>1</w:t>
      </w:r>
    </w:p>
    <w:p w:rsidR="00E76939" w:rsidRPr="00620E81" w:rsidRDefault="00E76939" w:rsidP="00E76939">
      <w:pPr>
        <w:spacing w:before="8" w:line="13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E76939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348"/>
        </w:tabs>
        <w:ind w:left="-142" w:right="5215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DESCRIZIO</w:t>
      </w:r>
      <w:r w:rsidRPr="00620E81">
        <w:rPr>
          <w:rFonts w:asciiTheme="minorHAnsi" w:eastAsia="Calibri" w:hAnsiTheme="minorHAnsi" w:cstheme="minorHAnsi"/>
          <w:b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b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SINTETICA</w:t>
      </w:r>
    </w:p>
    <w:p w:rsidR="00E76939" w:rsidRPr="00620E81" w:rsidRDefault="00E76939" w:rsidP="00620E81">
      <w:pPr>
        <w:tabs>
          <w:tab w:val="left" w:pos="10348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Il</w:t>
      </w:r>
      <w:r w:rsidRPr="00620E81">
        <w:rPr>
          <w:rFonts w:asciiTheme="minorHAnsi" w:eastAsia="Calibri" w:hAnsiTheme="minorHAnsi" w:cstheme="minorHAnsi"/>
          <w:color w:val="0C0C0C"/>
          <w:spacing w:val="2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istruzione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professionale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nell’indirizzo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“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Servizi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“ 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partecipa 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alla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realizzazio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dei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proce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si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amministrativo-cont</w:t>
      </w:r>
      <w:r w:rsidRPr="00620E81">
        <w:rPr>
          <w:rFonts w:asciiTheme="minorHAnsi" w:eastAsia="Calibri" w:hAnsiTheme="minorHAnsi" w:cstheme="minorHAnsi"/>
          <w:color w:val="0C0C0C"/>
          <w:spacing w:val="2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bili</w:t>
      </w:r>
      <w:r w:rsidRPr="00620E81">
        <w:rPr>
          <w:rFonts w:asciiTheme="minorHAnsi" w:eastAsia="Calibri" w:hAnsiTheme="minorHAnsi" w:cstheme="minorHAnsi"/>
          <w:color w:val="0C0C0C"/>
          <w:spacing w:val="12"/>
          <w:w w:val="10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commerciali,</w:t>
      </w:r>
      <w:r w:rsidRPr="00620E81">
        <w:rPr>
          <w:rFonts w:asciiTheme="minorHAnsi" w:eastAsia="Calibri" w:hAnsiTheme="minorHAnsi" w:cstheme="minorHAnsi"/>
          <w:color w:val="0C0C0C"/>
          <w:spacing w:val="4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autonomia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responsabilità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esercitate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quadro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stabilito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delle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specific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h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segnate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nell’ambito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una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dimensione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operativa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della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gestio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aziendale.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Utilizza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cnologie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informatiche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più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ampia</w:t>
      </w:r>
      <w:r w:rsidRPr="00620E81">
        <w:rPr>
          <w:rFonts w:asciiTheme="minorHAnsi" w:eastAsia="Calibri" w:hAnsiTheme="minorHAnsi" w:cstheme="minorHAnsi"/>
          <w:color w:val="0C0C0C"/>
          <w:spacing w:val="1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diffusione.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Supporta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attività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pianificazione,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program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azione,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rendicontazione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relative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alla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gestione.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Collabora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alle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attività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comunicazione,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mar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k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ing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promozione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dell’immagine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z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iendale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un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ambito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territoriale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settoriale,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attraverso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l’utilizzo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stru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enti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tecnologici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innovativi,</w:t>
      </w:r>
      <w:r w:rsidRPr="00620E81">
        <w:rPr>
          <w:rFonts w:asciiTheme="minorHAnsi" w:eastAsia="Calibri" w:hAnsiTheme="minorHAnsi" w:cstheme="minorHAnsi"/>
          <w:color w:val="0C0C0C"/>
          <w:spacing w:val="3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orientando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le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azioni 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nell’ambito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socio-economico 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int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g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endo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soggetti 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tituzioni 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posiziona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dell’azienda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contesti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locali,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nazionali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internazionali.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Riferisce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fig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organizzative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intermedie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organizzazioni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die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grandi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dimensi</w:t>
      </w:r>
      <w:r w:rsidRPr="00620E81">
        <w:rPr>
          <w:rFonts w:asciiTheme="minorHAnsi" w:eastAsia="Calibri" w:hAnsiTheme="minorHAnsi" w:cstheme="minorHAnsi"/>
          <w:color w:val="0C0C0C"/>
          <w:spacing w:val="-2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ni,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ovvero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direttamente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management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realtà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r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ganizzative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piccole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dimensioni.</w:t>
      </w:r>
    </w:p>
    <w:p w:rsidR="00E76939" w:rsidRPr="00620E81" w:rsidRDefault="00E76939" w:rsidP="00E76939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206"/>
        </w:tabs>
        <w:ind w:left="-142" w:right="5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b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b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APPRENDIMENTO</w:t>
      </w:r>
    </w:p>
    <w:p w:rsidR="00E76939" w:rsidRPr="00620E81" w:rsidRDefault="00E76939" w:rsidP="00620E81">
      <w:pPr>
        <w:tabs>
          <w:tab w:val="left" w:pos="10206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conclusione 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percorso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quinq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ennale,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consegue 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risultati 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apprendimento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elencati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unto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1.1.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dell’Allegato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A),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tti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percorsi,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oltre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specifici 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profilo  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uscita 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dell’indirizzo, 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seguito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rticolati 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in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termini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competenze,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conoscenze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essenziali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abilità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minime.</w:t>
      </w:r>
    </w:p>
    <w:p w:rsidR="00506DD3" w:rsidRPr="00620E81" w:rsidRDefault="00506DD3" w:rsidP="00620E81">
      <w:pPr>
        <w:tabs>
          <w:tab w:val="left" w:pos="10206"/>
        </w:tabs>
        <w:spacing w:before="8" w:line="247" w:lineRule="auto"/>
        <w:ind w:left="-142" w:right="75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RISULTATI DI APPRENDIMENTO INTERMEDI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</w:t>
      </w: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DI ISTRUZIONE PROFESSIONALE PER LE ATTIVITÀ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 E GLI INSEGNAMENTI DI AREA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GENERALE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24" w:line="256" w:lineRule="auto"/>
        <w:ind w:left="1516" w:right="529" w:firstLine="235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A)</w:t>
      </w:r>
    </w:p>
    <w:p w:rsidR="00506DD3" w:rsidRPr="00506DD3" w:rsidRDefault="00506DD3" w:rsidP="00506DD3">
      <w:pPr>
        <w:suppressAutoHyphens w:val="0"/>
        <w:autoSpaceDE w:val="0"/>
        <w:autoSpaceDN w:val="0"/>
        <w:spacing w:line="276" w:lineRule="auto"/>
        <w:ind w:left="212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insegnamenti e alle attività di area generale descritte nell’Allegato1 del Regolamento di cui al decreto 24 maggio 2018, n.92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4677"/>
      </w:tblGrid>
      <w:tr w:rsidR="00506DD3" w:rsidRPr="00506DD3" w:rsidTr="00381890">
        <w:trPr>
          <w:trHeight w:val="1120"/>
        </w:trPr>
        <w:tc>
          <w:tcPr>
            <w:tcW w:w="5424" w:type="dxa"/>
            <w:shd w:val="clear" w:color="auto" w:fill="D6E3BC" w:themeFill="accent3" w:themeFillTint="66"/>
          </w:tcPr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Competenza di riferimento di cui </w:t>
            </w:r>
          </w:p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>all’Allegato 1 del Regolamento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506DD3" w:rsidRPr="00506DD3" w:rsidRDefault="00506DD3" w:rsidP="00506DD3">
            <w:pPr>
              <w:suppressAutoHyphens w:val="0"/>
              <w:spacing w:before="121"/>
              <w:ind w:left="1028" w:right="1018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506DD3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Biennio</w:t>
            </w:r>
          </w:p>
        </w:tc>
      </w:tr>
      <w:tr w:rsidR="00506DD3" w:rsidRPr="00506DD3" w:rsidTr="00620E81">
        <w:trPr>
          <w:trHeight w:val="127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14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1 -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Saper valutare fatti e orientare i propri comportamenti personali in ambito familiare, scolastico e sociale.</w:t>
            </w:r>
          </w:p>
        </w:tc>
      </w:tr>
      <w:tr w:rsidR="00506DD3" w:rsidRPr="00506DD3" w:rsidTr="00620E81">
        <w:trPr>
          <w:trHeight w:val="297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53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2-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il patrimonio lessicale ed espressivo della lingua italiana secondo le esigenze                         comunicative nei vari contesti: sociali, culturali, scientifici, economici, tecnologici e professionali</w:t>
            </w:r>
          </w:p>
          <w:p w:rsidR="00506DD3" w:rsidRPr="007D1E66" w:rsidRDefault="00506DD3" w:rsidP="00506DD3">
            <w:pPr>
              <w:suppressAutoHyphens w:val="0"/>
              <w:spacing w:line="275" w:lineRule="exact"/>
              <w:ind w:left="107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2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Gestire l’interazione comunicativa, orale e scritta, in relazione agli interlocutori e al contesto. Comprendere i punti principali di testi orali e scritti di varia tipologia,  </w:t>
            </w:r>
            <w:r w:rsidRPr="007D1E66">
              <w:rPr>
                <w:rFonts w:asciiTheme="minorHAnsi" w:eastAsia="Calibri" w:hAnsiTheme="minorHAnsi" w:cstheme="minorHAnsi"/>
                <w:spacing w:val="14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provenienti da fonti diverse, </w:t>
            </w:r>
            <w:r w:rsidRPr="007D1E66">
              <w:rPr>
                <w:rFonts w:asciiTheme="minorHAnsi" w:eastAsia="Calibri" w:hAnsiTheme="minorHAnsi" w:cstheme="minorHAnsi"/>
                <w:spacing w:val="50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anche digitali.</w:t>
            </w:r>
          </w:p>
          <w:p w:rsidR="00506DD3" w:rsidRPr="007D1E66" w:rsidRDefault="00506DD3" w:rsidP="00506DD3">
            <w:pPr>
              <w:suppressAutoHyphens w:val="0"/>
              <w:spacing w:before="119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506DD3" w:rsidRPr="007D1E66" w:rsidRDefault="00506DD3" w:rsidP="00506DD3">
            <w:pPr>
              <w:tabs>
                <w:tab w:val="left" w:pos="1528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ab/>
            </w:r>
          </w:p>
        </w:tc>
      </w:tr>
      <w:tr w:rsidR="00506DD3" w:rsidRPr="00506DD3" w:rsidTr="00620E81">
        <w:trPr>
          <w:trHeight w:val="15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3 -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caratteristiche geomorfologiche e antropiche del territorio e delle sue trasformazioni nel tempo, applicando strumenti e metodi adeguati.</w:t>
            </w:r>
          </w:p>
        </w:tc>
      </w:tr>
      <w:tr w:rsidR="00506DD3" w:rsidRPr="00506DD3" w:rsidTr="00620E81">
        <w:trPr>
          <w:trHeight w:val="169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lastRenderedPageBreak/>
              <w:t>4 –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tradizioni culturali locali utilizzando strumenti e metodi adeguati.</w:t>
            </w:r>
          </w:p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Illustrare le caratteristiche della cultura locale e nazionale di appartenenza, anche a soggetti di altre culture.</w:t>
            </w:r>
          </w:p>
        </w:tc>
      </w:tr>
      <w:tr w:rsidR="00506DD3" w:rsidRPr="00506DD3" w:rsidTr="00381890">
        <w:trPr>
          <w:trHeight w:val="180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5 - Utilizzare i linguaggi settoriali delle lingue straniere previste dai perco</w:t>
            </w:r>
            <w:r w:rsidR="00081825"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rsi di studio per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interagire in diversi ambiti e contesti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               situazioni semplici e di routine e partecipare a brevi conversazioni.</w:t>
            </w:r>
          </w:p>
        </w:tc>
      </w:tr>
      <w:tr w:rsidR="00506DD3" w:rsidRPr="00506DD3" w:rsidTr="00620E81">
        <w:trPr>
          <w:trHeight w:val="123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2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6 - Riconoscere il valore e le potenzialità dei beni artistici e ambientali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testimonianze artistiche e sui beni ambientali del territorio di appartenenza utilizzando strumenti e metodi adeguati.</w:t>
            </w:r>
          </w:p>
        </w:tc>
      </w:tr>
      <w:tr w:rsidR="00506DD3" w:rsidRPr="00506DD3" w:rsidTr="00620E81">
        <w:trPr>
          <w:trHeight w:val="155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21"/>
              <w:ind w:left="107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7 – Individuare e utilizzare le moderne forme di comunicazione visiva e multimediale, anche con riferimento alle strategie   espressive   e </w:t>
            </w:r>
            <w:r w:rsidRPr="007D1E66">
              <w:rPr>
                <w:rFonts w:asciiTheme="minorHAnsi" w:eastAsia="Calibri" w:hAnsiTheme="minorHAnsi" w:cstheme="minorHAnsi"/>
                <w:i/>
                <w:spacing w:val="26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agli strumenti    tecnici </w:t>
            </w:r>
            <w:r w:rsidRPr="007D1E66">
              <w:rPr>
                <w:rFonts w:asciiTheme="minorHAnsi" w:eastAsia="Calibri" w:hAnsiTheme="minorHAnsi" w:cstheme="minorHAnsi"/>
                <w:i/>
                <w:spacing w:val="47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della comunicazione in rete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</w:tr>
      <w:tr w:rsidR="00506DD3" w:rsidRPr="00506DD3" w:rsidTr="00620E81">
        <w:trPr>
          <w:trHeight w:val="140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221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8 - Utilizzare le reti e gli strumenti informatici nelle attività di studio, ricerca e approfondi- mento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principali dispositivi individuali e servizi di rete nell’ambito della vita quotidiana e in conte- sti di studio circoscritti rispettando le norme in materia di sicurezza e privacy.</w:t>
            </w:r>
          </w:p>
        </w:tc>
      </w:tr>
      <w:tr w:rsidR="00506DD3" w:rsidRPr="00506DD3" w:rsidTr="00620E81">
        <w:trPr>
          <w:trHeight w:val="113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9 -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Praticare l’espressività corporea ed esercitare la pratica sportiva, in modo efficace, in situazioni note, in ambito familiare, scolastico e sociale.</w:t>
            </w:r>
          </w:p>
        </w:tc>
      </w:tr>
      <w:tr w:rsidR="00506DD3" w:rsidRPr="00506DD3" w:rsidTr="00620E81">
        <w:trPr>
          <w:trHeight w:val="990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10 - Comprendere e utilizzare i principali concetti relativi all’economia, all’organizzazione, allo svolgimento dei processi produttivi e dei servizi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le principali funzioni e processi di un’organizzazione e i principi di base dell’economia.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</w:tr>
    </w:tbl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01CE0AB" wp14:editId="1EE3F95C">
                <wp:simplePos x="0" y="0"/>
                <wp:positionH relativeFrom="page">
                  <wp:posOffset>2822575</wp:posOffset>
                </wp:positionH>
                <wp:positionV relativeFrom="page">
                  <wp:posOffset>2025650</wp:posOffset>
                </wp:positionV>
                <wp:extent cx="3810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757F" id="Rectangle 2" o:spid="_x0000_s1026" style="position:absolute;margin-left:222.25pt;margin-top:159.5pt;width:3pt;height: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x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lastRenderedPageBreak/>
        <w:t>RISULTATI DI APPRENDIMENTO INTERMEDI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 DI ISTRUZIONE PROFESSIONALE PER LE ATTIVITÀ E GLI INSEGNAMENTI DI AREA GENERALE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B)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in- segnamenti e alle attività di area generale di cui all’Allegato1 del Decreto 24 maggio 2018, n.92.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1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Agire in riferimento ad un sistema di valori, coerenti con i principi della Costituzione, in base ai quali essere in grado di valutare fatti e orientare i propri comportamenti personali, sociali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02"/>
        <w:gridCol w:w="2008"/>
      </w:tblGrid>
      <w:tr w:rsidR="009E39BE" w:rsidRPr="009E39BE" w:rsidTr="00C6010E">
        <w:trPr>
          <w:trHeight w:val="123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20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Saper valutare fatti e orientare i propri  comportamenti personali in ambito familiare, scolastico e sociale.</w:t>
            </w:r>
          </w:p>
        </w:tc>
        <w:tc>
          <w:tcPr>
            <w:tcW w:w="200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A98A3C" wp14:editId="1E290687">
                <wp:simplePos x="0" y="0"/>
                <wp:positionH relativeFrom="page">
                  <wp:posOffset>4803140</wp:posOffset>
                </wp:positionH>
                <wp:positionV relativeFrom="page">
                  <wp:posOffset>4260215</wp:posOffset>
                </wp:positionV>
                <wp:extent cx="36830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1076" id="Rectangle 2" o:spid="_x0000_s1026" style="position:absolute;margin-left:378.2pt;margin-top:335.45pt;width:2.9pt;height: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l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QoD+Xpjasg6sk82pCgMw+afnVI6UULUfzOWt23nDAglYX45OJAMBwcRev+vWaA&#10;TrZex0rtG9sFQKgB2seGPJ8awvceUfh4PZldQ9coeLJ0Wo4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2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il patrimonio lessicale ed espressivo della lingua italiana secondo le esigenze comunicative nei vari contesti: sociali, culturali, scientifici, economici, tecnologici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6"/>
        <w:gridCol w:w="5089"/>
        <w:gridCol w:w="1937"/>
      </w:tblGrid>
      <w:tr w:rsidR="009E39BE" w:rsidRPr="009E39BE" w:rsidTr="00C6010E">
        <w:trPr>
          <w:trHeight w:val="1237"/>
        </w:trPr>
        <w:tc>
          <w:tcPr>
            <w:tcW w:w="143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8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3290"/>
        </w:trPr>
        <w:tc>
          <w:tcPr>
            <w:tcW w:w="143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3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8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Gestire l’interazione comunicativa, orale e scritta, in relazione agli interlocutori e al contesto.          Comprendere i punti principali di testi orali e scritti di varia tipologia, provenienti da fonti diverse, anche digitali.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Elaborare testi funzionali, orali e scritti, di varie tipologie, per descrivere esperienze, spiegare  fenomeni e concetti, raccontare eventi, con un uso corretto del lessico di base e un uso appropriato delle competenze espressive.</w:t>
            </w:r>
          </w:p>
        </w:tc>
        <w:tc>
          <w:tcPr>
            <w:tcW w:w="1937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  <w:sectPr w:rsidR="009E39BE" w:rsidRPr="009E39BE" w:rsidSect="001216FC">
          <w:headerReference w:type="default" r:id="rId14"/>
          <w:pgSz w:w="11910" w:h="16840"/>
          <w:pgMar w:top="568" w:right="900" w:bottom="280" w:left="900" w:header="764" w:footer="0" w:gutter="0"/>
          <w:cols w:space="720"/>
        </w:sect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>Competenza in uscita n° 3: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gli aspetti geografici, ecologici, territoriali, dell’ambiente naturale ed antropico, le connessioni con le strutture demografiche, economiche, sociali, culturali e le trasformazioni intervenute nel corso del tempo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4"/>
        <w:gridCol w:w="1996"/>
      </w:tblGrid>
      <w:tr w:rsidR="009E39BE" w:rsidRPr="009E39BE" w:rsidTr="00C6010E">
        <w:trPr>
          <w:trHeight w:val="93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caratteristiche  geomorfologiche e antropiche del territorio e delle sue trasformazioni nel tempo, applicando strumenti e metodi adeguati.</w:t>
            </w:r>
          </w:p>
        </w:tc>
        <w:tc>
          <w:tcPr>
            <w:tcW w:w="19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4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Stabilire collegamenti tra le tradizioni culturali locali, nazionali e inter- nazionali, sia in una prospettiva interculturale sia ai fini della mobilità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6"/>
      </w:tblGrid>
      <w:tr w:rsidR="009E39BE" w:rsidRPr="009E39BE" w:rsidTr="00C6010E">
        <w:trPr>
          <w:trHeight w:val="848"/>
        </w:trPr>
        <w:tc>
          <w:tcPr>
            <w:tcW w:w="129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789"/>
        </w:trPr>
        <w:tc>
          <w:tcPr>
            <w:tcW w:w="1293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tradizioni culturali locali utilizzando strumenti e metodi adeguati.</w:t>
            </w:r>
          </w:p>
        </w:tc>
        <w:tc>
          <w:tcPr>
            <w:tcW w:w="2186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</w:tc>
      </w:tr>
      <w:tr w:rsidR="009E39BE" w:rsidRPr="009E39BE" w:rsidTr="00381890">
        <w:trPr>
          <w:trHeight w:val="965"/>
        </w:trPr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Illustrare le caratteristiche della cultura locale e nazionale di appartenenza, anche a soggetti di altre culture.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5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linguaggi settoriali delle lingue straniere previste dai     percorsi di studio per interagire in diversi ambiti e contesti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53"/>
        <w:gridCol w:w="1973"/>
      </w:tblGrid>
      <w:tr w:rsidR="009E39BE" w:rsidRPr="009E39BE" w:rsidTr="00C6010E">
        <w:trPr>
          <w:trHeight w:val="89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5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2289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5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la lingua straniera, in ambiti inerenti al- 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6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il valore e le potenzialità dei beni artistici e ambientali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5"/>
      </w:tblGrid>
      <w:tr w:rsidR="009E39BE" w:rsidRPr="009E39BE" w:rsidTr="00C6010E">
        <w:trPr>
          <w:trHeight w:val="949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testimonianze             artistiche e sui beni ambientali del territorio di appartenenza utilizzando strumenti e metodi adeguati.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>Competenza in uscita n° 7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Individuare e utilizzare le moderne forme di comunicazione visiva e multimediale, anche con riferimento alle strategie espressive e agli strumenti tecnici della     comunicazione in rete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996"/>
        <w:gridCol w:w="2014"/>
      </w:tblGrid>
      <w:tr w:rsidR="009E39BE" w:rsidRPr="009E39BE" w:rsidTr="00C6010E">
        <w:trPr>
          <w:trHeight w:val="852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9E39BE">
        <w:trPr>
          <w:trHeight w:val="17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Identificare le forme di comunicazione e utilizza- re le informazioni per produrre semplici testi multimediali in contesti strutturati, sia in italiano sia nelle lingue straniere oggetto di studio, veri- ficando l’attendibilità delle fonti.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 professionale</w:t>
            </w:r>
          </w:p>
        </w:tc>
      </w:tr>
      <w:tr w:rsidR="009E39BE" w:rsidRPr="009E39BE" w:rsidTr="009E39BE">
        <w:trPr>
          <w:gridAfter w:val="3"/>
          <w:wAfter w:w="8565" w:type="dxa"/>
          <w:trHeight w:val="9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8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le reti e gli strumenti informatici nelle attività di studio,        ricerca e approfondimento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34"/>
        <w:gridCol w:w="1978"/>
      </w:tblGrid>
      <w:tr w:rsidR="009E39BE" w:rsidRPr="009E39BE" w:rsidTr="00C6010E">
        <w:trPr>
          <w:trHeight w:val="867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3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3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principali dispositivi individuali e      servizi di rete nell’ambito della vita quotidiana e in contesti di studio circoscritti rispettando le norme in materia di sicurezza e privacy.</w:t>
            </w:r>
          </w:p>
        </w:tc>
        <w:tc>
          <w:tcPr>
            <w:tcW w:w="197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9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 principali aspetti comunicativi, culturali e relazionali dell’espressività corporea ed esercitare in modo efficace la pratica sportiva per il benessere  individuale e collettivo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4"/>
        <w:gridCol w:w="1983"/>
      </w:tblGrid>
      <w:tr w:rsidR="009E39BE" w:rsidRPr="009E39BE" w:rsidTr="00C6010E">
        <w:trPr>
          <w:trHeight w:val="981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53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98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10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Comprendere e utilizzare i principali concetti relativi all’economia, all’organizzazione, allo svolgimento dei processi produttivi e dei servizi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9"/>
        <w:gridCol w:w="1992"/>
      </w:tblGrid>
      <w:tr w:rsidR="009E39BE" w:rsidRPr="009E39BE" w:rsidTr="00C6010E">
        <w:trPr>
          <w:trHeight w:val="90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18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Riconoscere le principali funzioni e processi di un’organizzazione e i principi di base dell’economia.</w:t>
            </w:r>
          </w:p>
        </w:tc>
        <w:tc>
          <w:tcPr>
            <w:tcW w:w="199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>Competenza in uscita n° 11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Padroneggiare l'uso di strumenti tecnologici con par</w:t>
      </w:r>
      <w:r w:rsidR="005E3987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 xml:space="preserve">ticolare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attenzione alla sicurezza e alla tutela della salute nei luoghi di vita e di lavoro, alla tutela della persona, dell'ambiente e del territorio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6"/>
        <w:gridCol w:w="1980"/>
      </w:tblGrid>
      <w:tr w:rsidR="009E39BE" w:rsidRPr="009E39BE" w:rsidTr="00C6010E">
        <w:trPr>
          <w:trHeight w:val="95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704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gli strumenti tecnologici affidati     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980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Competenza in uscita n° 12 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concetti e i fondamentali strumenti degli assi culturali per comprendere la realtà ed operare in campi applicativi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91"/>
        <w:gridCol w:w="5005"/>
        <w:gridCol w:w="2006"/>
      </w:tblGrid>
      <w:tr w:rsidR="009E39BE" w:rsidRPr="009E39BE" w:rsidTr="00C6010E">
        <w:trPr>
          <w:trHeight w:val="1238"/>
        </w:trPr>
        <w:tc>
          <w:tcPr>
            <w:tcW w:w="125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</w:t>
            </w:r>
            <w:r w:rsidR="00C6010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 xml:space="preserve">  </w:t>
            </w: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annualità</w:t>
            </w:r>
          </w:p>
        </w:tc>
        <w:tc>
          <w:tcPr>
            <w:tcW w:w="1591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C6010E">
        <w:trPr>
          <w:trHeight w:val="1239"/>
        </w:trPr>
        <w:tc>
          <w:tcPr>
            <w:tcW w:w="125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91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00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E76939" w:rsidRPr="00C6010E" w:rsidRDefault="00E76939" w:rsidP="00620E81">
      <w:pPr>
        <w:spacing w:line="200" w:lineRule="exact"/>
        <w:rPr>
          <w:rFonts w:asciiTheme="minorHAnsi" w:eastAsia="Calibri" w:hAnsiTheme="minorHAnsi" w:cstheme="minorHAnsi"/>
          <w:b/>
        </w:rPr>
      </w:pP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>REFERE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N</w:t>
      </w: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 xml:space="preserve">ZIAZIONE </w:t>
      </w:r>
      <w:r w:rsidRPr="00C6010E">
        <w:rPr>
          <w:rFonts w:asciiTheme="minorHAnsi" w:eastAsia="Calibri" w:hAnsiTheme="minorHAnsi" w:cstheme="minorHAnsi"/>
          <w:b/>
          <w:color w:val="0C0C0C"/>
        </w:rPr>
        <w:t>ALLE</w:t>
      </w:r>
      <w:r w:rsidRPr="00C6010E">
        <w:rPr>
          <w:rFonts w:asciiTheme="minorHAnsi" w:eastAsia="Calibri" w:hAnsiTheme="minorHAnsi" w:cstheme="minorHAnsi"/>
          <w:b/>
          <w:color w:val="0C0C0C"/>
          <w:spacing w:val="22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w w:val="107"/>
        </w:rPr>
        <w:t>ATTIVITA’</w:t>
      </w:r>
      <w:r w:rsidR="00764FBD" w:rsidRPr="00C6010E">
        <w:rPr>
          <w:rFonts w:asciiTheme="minorHAnsi" w:eastAsia="Calibri" w:hAnsiTheme="minorHAnsi" w:cstheme="minorHAnsi"/>
          <w:b/>
          <w:color w:val="0C0C0C"/>
          <w:w w:val="107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spacing w:val="2"/>
          <w:w w:val="103"/>
        </w:rPr>
        <w:t>E</w:t>
      </w:r>
      <w:r w:rsidRPr="00C6010E">
        <w:rPr>
          <w:rFonts w:asciiTheme="minorHAnsi" w:eastAsia="Calibri" w:hAnsiTheme="minorHAnsi" w:cstheme="minorHAnsi"/>
          <w:b/>
          <w:color w:val="0C0C0C"/>
        </w:rPr>
        <w:t>C</w:t>
      </w:r>
      <w:r w:rsidRPr="00C6010E">
        <w:rPr>
          <w:rFonts w:asciiTheme="minorHAnsi" w:eastAsia="Calibri" w:hAnsiTheme="minorHAnsi" w:cstheme="minorHAnsi"/>
          <w:b/>
          <w:color w:val="0C0C0C"/>
          <w:w w:val="104"/>
        </w:rPr>
        <w:t>ONOMIC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4"/>
        </w:rPr>
        <w:t>H</w:t>
      </w:r>
      <w:r w:rsidRPr="00C6010E">
        <w:rPr>
          <w:rFonts w:asciiTheme="minorHAnsi" w:eastAsia="Calibri" w:hAnsiTheme="minorHAnsi" w:cstheme="minorHAnsi"/>
          <w:b/>
          <w:color w:val="0C0C0C"/>
          <w:w w:val="103"/>
        </w:rPr>
        <w:t>E</w:t>
      </w:r>
    </w:p>
    <w:p w:rsidR="00E76939" w:rsidRPr="00C6010E" w:rsidRDefault="00E76939" w:rsidP="00E76939">
      <w:pPr>
        <w:spacing w:before="5" w:line="200" w:lineRule="exact"/>
        <w:rPr>
          <w:rFonts w:asciiTheme="minorHAnsi" w:hAnsiTheme="minorHAnsi" w:cstheme="minorHAnsi"/>
        </w:rPr>
      </w:pPr>
    </w:p>
    <w:p w:rsidR="00E76939" w:rsidRPr="00C6010E" w:rsidRDefault="00E76939" w:rsidP="0092693D">
      <w:pPr>
        <w:spacing w:line="248" w:lineRule="auto"/>
        <w:jc w:val="both"/>
        <w:rPr>
          <w:rFonts w:asciiTheme="minorHAnsi" w:eastAsia="Calibri" w:hAnsiTheme="minorHAnsi" w:cstheme="minorHAnsi"/>
        </w:rPr>
      </w:pPr>
      <w:r w:rsidRPr="00C6010E">
        <w:rPr>
          <w:rFonts w:asciiTheme="minorHAnsi" w:eastAsia="Calibri" w:hAnsiTheme="minorHAnsi" w:cstheme="minorHAnsi"/>
          <w:color w:val="0C0C0C"/>
        </w:rPr>
        <w:t>Il Profilo</w:t>
      </w:r>
      <w:r w:rsidRPr="00C6010E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uscita</w:t>
      </w:r>
      <w:r w:rsidRPr="00C6010E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dell’indirizzo</w:t>
      </w:r>
      <w:r w:rsidRPr="00C6010E">
        <w:rPr>
          <w:rFonts w:asciiTheme="minorHAnsi" w:eastAsia="Calibri" w:hAnsiTheme="minorHAnsi" w:cstheme="minorHAnsi"/>
          <w:color w:val="0C0C0C"/>
          <w:spacing w:val="2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p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>r</w:t>
      </w:r>
      <w:r w:rsidRPr="00C6010E">
        <w:rPr>
          <w:rFonts w:asciiTheme="minorHAnsi" w:eastAsia="Calibri" w:hAnsiTheme="minorHAnsi" w:cstheme="minorHAnsi"/>
          <w:color w:val="0C0C0C"/>
        </w:rPr>
        <w:t>esenta</w:t>
      </w:r>
      <w:r w:rsidRPr="00C6010E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caratteristic</w:t>
      </w:r>
      <w:r w:rsidRPr="00C6010E">
        <w:rPr>
          <w:rFonts w:asciiTheme="minorHAnsi" w:eastAsia="Calibri" w:hAnsiTheme="minorHAnsi" w:cstheme="minorHAnsi"/>
          <w:color w:val="0C0C0C"/>
          <w:spacing w:val="-1"/>
        </w:rPr>
        <w:t>h</w:t>
      </w:r>
      <w:r w:rsidRPr="00C6010E">
        <w:rPr>
          <w:rFonts w:asciiTheme="minorHAnsi" w:eastAsia="Calibri" w:hAnsiTheme="minorHAnsi" w:cstheme="minorHAnsi"/>
          <w:color w:val="0C0C0C"/>
        </w:rPr>
        <w:t>e</w:t>
      </w:r>
      <w:r w:rsidRPr="00C6010E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trasversalità</w:t>
      </w:r>
      <w:r w:rsidRPr="00C6010E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ad</w:t>
      </w:r>
      <w:r w:rsidRPr="00C6010E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ogni</w:t>
      </w:r>
      <w:r w:rsidRPr="00C6010E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tipo</w:t>
      </w:r>
      <w:r w:rsidRPr="00C6010E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attività </w:t>
      </w:r>
      <w:r w:rsidRPr="00C6010E">
        <w:rPr>
          <w:rFonts w:asciiTheme="minorHAnsi" w:eastAsia="Calibri" w:hAnsiTheme="minorHAnsi" w:cstheme="minorHAnsi"/>
          <w:color w:val="0C0C0C"/>
        </w:rPr>
        <w:t>economica.</w:t>
      </w:r>
      <w:r w:rsidRPr="00C6010E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Le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attività</w:t>
      </w:r>
      <w:r w:rsidRPr="00C6010E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economiche</w:t>
      </w:r>
      <w:r w:rsidRPr="00C6010E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referenziate</w:t>
      </w:r>
      <w:r w:rsidRPr="00C6010E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ai</w:t>
      </w:r>
      <w:r w:rsidRPr="00C6010E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codici</w:t>
      </w:r>
      <w:r w:rsidRPr="00C6010E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ATECO</w:t>
      </w:r>
      <w:r w:rsidRPr="00C6010E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riferimento</w:t>
      </w:r>
      <w:r w:rsidRPr="00C6010E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</w:t>
      </w:r>
      <w:r w:rsidRPr="00C6010E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profilo</w:t>
      </w:r>
      <w:r w:rsidRPr="00C6010E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r w:rsidRPr="00C6010E">
        <w:rPr>
          <w:rFonts w:asciiTheme="minorHAnsi" w:eastAsia="Calibri" w:hAnsiTheme="minorHAnsi" w:cstheme="minorHAnsi"/>
          <w:color w:val="0C0C0C"/>
        </w:rPr>
        <w:t xml:space="preserve">sono </w:t>
      </w:r>
      <w:r w:rsidRPr="00C6010E">
        <w:rPr>
          <w:rFonts w:asciiTheme="minorHAnsi" w:eastAsia="Calibri" w:hAnsiTheme="minorHAnsi" w:cstheme="minorHAnsi"/>
          <w:color w:val="0C0C0C"/>
          <w:spacing w:val="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quelle </w:t>
      </w:r>
      <w:r w:rsidRPr="00C6010E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relative 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alle </w:t>
      </w:r>
      <w:r w:rsidRPr="00C6010E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Sezioni, </w:t>
      </w:r>
      <w:r w:rsidRPr="00C6010E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e  correlate </w:t>
      </w:r>
      <w:r w:rsidRPr="00C6010E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Divisioni, </w:t>
      </w:r>
      <w:r w:rsidRPr="00C6010E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di 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cui 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ai 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codici </w:t>
      </w:r>
      <w:r w:rsidRPr="00C6010E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di 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spacing w:val="-1"/>
        </w:rPr>
        <w:t>s</w:t>
      </w:r>
      <w:r w:rsidRPr="00C6010E">
        <w:rPr>
          <w:rFonts w:asciiTheme="minorHAnsi" w:eastAsia="Calibri" w:hAnsiTheme="minorHAnsi" w:cstheme="minorHAnsi"/>
          <w:color w:val="0C0C0C"/>
        </w:rPr>
        <w:t xml:space="preserve">ezione 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da </w:t>
      </w:r>
      <w:r w:rsidRPr="00C6010E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“A” </w:t>
      </w:r>
      <w:r w:rsidRPr="00C6010E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a 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“S” </w:t>
      </w:r>
      <w:r w:rsidRPr="00C6010E">
        <w:rPr>
          <w:rFonts w:asciiTheme="minorHAnsi" w:eastAsia="Calibri" w:hAnsiTheme="minorHAnsi" w:cstheme="minorHAnsi"/>
          <w:color w:val="0C0C0C"/>
        </w:rPr>
        <w:t>compresi</w:t>
      </w:r>
      <w:r w:rsidRPr="00C6010E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e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>“U”.</w:t>
      </w:r>
    </w:p>
    <w:p w:rsidR="00E76939" w:rsidRPr="00C6010E" w:rsidRDefault="00E76939" w:rsidP="00E76939">
      <w:pPr>
        <w:spacing w:before="4" w:line="180" w:lineRule="exact"/>
        <w:rPr>
          <w:rFonts w:asciiTheme="minorHAnsi" w:hAnsiTheme="minorHAnsi" w:cstheme="minorHAnsi"/>
        </w:rPr>
      </w:pPr>
    </w:p>
    <w:p w:rsidR="00E76939" w:rsidRPr="00C6010E" w:rsidRDefault="00E76939" w:rsidP="0092693D">
      <w:pPr>
        <w:spacing w:before="25"/>
        <w:ind w:right="3967"/>
        <w:rPr>
          <w:rFonts w:asciiTheme="minorHAnsi" w:eastAsia="Calibri" w:hAnsiTheme="minorHAnsi" w:cstheme="minorHAnsi"/>
          <w:b/>
        </w:rPr>
      </w:pP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>CORREL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A</w:t>
      </w: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>ZIONE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</w:rPr>
        <w:t>AI</w:t>
      </w:r>
      <w:r w:rsidRPr="00C6010E">
        <w:rPr>
          <w:rFonts w:asciiTheme="minorHAnsi" w:eastAsia="Calibri" w:hAnsiTheme="minorHAnsi" w:cstheme="minorHAnsi"/>
          <w:b/>
          <w:color w:val="0C0C0C"/>
          <w:spacing w:val="15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</w:rPr>
        <w:t>SETTORI</w:t>
      </w:r>
      <w:r w:rsidRPr="00C6010E">
        <w:rPr>
          <w:rFonts w:asciiTheme="minorHAnsi" w:eastAsia="Calibri" w:hAnsiTheme="minorHAnsi" w:cstheme="minorHAnsi"/>
          <w:b/>
          <w:color w:val="0C0C0C"/>
          <w:spacing w:val="36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w w:val="104"/>
        </w:rPr>
        <w:t>ECONOMICO-</w:t>
      </w:r>
      <w:r w:rsidR="00764FBD" w:rsidRPr="00C6010E">
        <w:rPr>
          <w:rFonts w:asciiTheme="minorHAnsi" w:eastAsia="Calibri" w:hAnsiTheme="minorHAnsi" w:cstheme="minorHAnsi"/>
          <w:b/>
          <w:color w:val="0C0C0C"/>
          <w:w w:val="104"/>
        </w:rPr>
        <w:t>P</w:t>
      </w:r>
      <w:r w:rsidRPr="00C6010E">
        <w:rPr>
          <w:rFonts w:asciiTheme="minorHAnsi" w:eastAsia="Calibri" w:hAnsiTheme="minorHAnsi" w:cstheme="minorHAnsi"/>
          <w:b/>
          <w:color w:val="0C0C0C"/>
          <w:w w:val="104"/>
        </w:rPr>
        <w:t>ROFESSIONALI</w:t>
      </w:r>
    </w:p>
    <w:p w:rsidR="00E76939" w:rsidRPr="00C6010E" w:rsidRDefault="00E76939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</w:rPr>
      </w:pPr>
      <w:r w:rsidRPr="00C6010E">
        <w:rPr>
          <w:rFonts w:asciiTheme="minorHAnsi" w:eastAsia="Calibri" w:hAnsiTheme="minorHAnsi" w:cstheme="minorHAnsi"/>
          <w:color w:val="0C0C0C"/>
        </w:rPr>
        <w:t>In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riferimento</w:t>
      </w:r>
      <w:r w:rsidRPr="00C6010E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ai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settori</w:t>
      </w:r>
      <w:r w:rsidRPr="00C6010E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economico</w:t>
      </w:r>
      <w:r w:rsidRPr="00C6010E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profession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>a</w:t>
      </w:r>
      <w:r w:rsidRPr="00C6010E">
        <w:rPr>
          <w:rFonts w:asciiTheme="minorHAnsi" w:eastAsia="Calibri" w:hAnsiTheme="minorHAnsi" w:cstheme="minorHAnsi"/>
          <w:color w:val="0C0C0C"/>
        </w:rPr>
        <w:t>li</w:t>
      </w:r>
      <w:r w:rsidRPr="00C6010E">
        <w:rPr>
          <w:rFonts w:asciiTheme="minorHAnsi" w:eastAsia="Calibri" w:hAnsiTheme="minorHAnsi" w:cstheme="minorHAnsi"/>
          <w:color w:val="0C0C0C"/>
          <w:spacing w:val="3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cui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al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decreto</w:t>
      </w:r>
      <w:r w:rsidRPr="00C6010E">
        <w:rPr>
          <w:rFonts w:asciiTheme="minorHAnsi" w:eastAsia="Calibri" w:hAnsiTheme="minorHAnsi" w:cstheme="minorHAnsi"/>
          <w:color w:val="0C0C0C"/>
          <w:spacing w:val="17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</w:t>
      </w:r>
      <w:r w:rsidRPr="00C6010E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Ministro</w:t>
      </w:r>
      <w:r w:rsidRPr="00C6010E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</w:t>
      </w:r>
      <w:r w:rsidRPr="00C6010E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lavoro</w:t>
      </w:r>
      <w:r w:rsidRPr="00C6010E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e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>d</w:t>
      </w:r>
      <w:r w:rsidRPr="00C6010E">
        <w:rPr>
          <w:rFonts w:asciiTheme="minorHAnsi" w:eastAsia="Calibri" w:hAnsiTheme="minorHAnsi" w:cstheme="minorHAnsi"/>
          <w:color w:val="0C0C0C"/>
          <w:spacing w:val="2"/>
          <w:w w:val="103"/>
        </w:rPr>
        <w:t>e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lle </w:t>
      </w:r>
      <w:r w:rsidRPr="00C6010E">
        <w:rPr>
          <w:rFonts w:asciiTheme="minorHAnsi" w:eastAsia="Calibri" w:hAnsiTheme="minorHAnsi" w:cstheme="minorHAnsi"/>
          <w:color w:val="0C0C0C"/>
        </w:rPr>
        <w:t xml:space="preserve">politiche </w:t>
      </w:r>
      <w:r w:rsidRPr="00C6010E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sociali,  di</w:t>
      </w:r>
      <w:r w:rsidRPr="00C6010E">
        <w:rPr>
          <w:rFonts w:asciiTheme="minorHAnsi" w:eastAsia="Calibri" w:hAnsiTheme="minorHAnsi" w:cstheme="minorHAnsi"/>
          <w:color w:val="0C0C0C"/>
          <w:spacing w:val="3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co</w:t>
      </w:r>
      <w:r w:rsidRPr="00C6010E">
        <w:rPr>
          <w:rFonts w:asciiTheme="minorHAnsi" w:eastAsia="Calibri" w:hAnsiTheme="minorHAnsi" w:cstheme="minorHAnsi"/>
          <w:color w:val="0C0C0C"/>
          <w:spacing w:val="-1"/>
        </w:rPr>
        <w:t>n</w:t>
      </w:r>
      <w:r w:rsidRPr="00C6010E">
        <w:rPr>
          <w:rFonts w:asciiTheme="minorHAnsi" w:eastAsia="Calibri" w:hAnsiTheme="minorHAnsi" w:cstheme="minorHAnsi"/>
          <w:color w:val="0C0C0C"/>
        </w:rPr>
        <w:t xml:space="preserve">certo </w:t>
      </w:r>
      <w:r w:rsidRPr="00C6010E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con</w:t>
      </w:r>
      <w:r w:rsidRPr="00C6010E">
        <w:rPr>
          <w:rFonts w:asciiTheme="minorHAnsi" w:eastAsia="Calibri" w:hAnsiTheme="minorHAnsi" w:cstheme="minorHAnsi"/>
          <w:color w:val="0C0C0C"/>
          <w:spacing w:val="4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il</w:t>
      </w:r>
      <w:r w:rsidRPr="00C6010E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Ministro </w:t>
      </w:r>
      <w:r w:rsidRPr="00C6010E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dell’istruzione, </w:t>
      </w:r>
      <w:r w:rsidRPr="00C6010E">
        <w:rPr>
          <w:rFonts w:asciiTheme="minorHAnsi" w:eastAsia="Calibri" w:hAnsiTheme="minorHAnsi" w:cstheme="minorHAnsi"/>
          <w:color w:val="0C0C0C"/>
          <w:spacing w:val="2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dell’un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>i</w:t>
      </w:r>
      <w:r w:rsidRPr="00C6010E">
        <w:rPr>
          <w:rFonts w:asciiTheme="minorHAnsi" w:eastAsia="Calibri" w:hAnsiTheme="minorHAnsi" w:cstheme="minorHAnsi"/>
          <w:color w:val="0C0C0C"/>
        </w:rPr>
        <w:t xml:space="preserve">versità </w:t>
      </w:r>
      <w:r w:rsidRPr="00C6010E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e</w:t>
      </w:r>
      <w:r w:rsidRPr="00C6010E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della</w:t>
      </w:r>
      <w:r w:rsidRPr="00C6010E">
        <w:rPr>
          <w:rFonts w:asciiTheme="minorHAnsi" w:eastAsia="Calibri" w:hAnsiTheme="minorHAnsi" w:cstheme="minorHAnsi"/>
          <w:color w:val="0C0C0C"/>
          <w:spacing w:val="4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 xml:space="preserve">ricerca, 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spacing w:val="-1"/>
        </w:rPr>
        <w:t>d</w:t>
      </w:r>
      <w:r w:rsidRPr="00C6010E">
        <w:rPr>
          <w:rFonts w:asciiTheme="minorHAnsi" w:eastAsia="Calibri" w:hAnsiTheme="minorHAnsi" w:cstheme="minorHAnsi"/>
          <w:color w:val="0C0C0C"/>
        </w:rPr>
        <w:t>el</w:t>
      </w:r>
      <w:r w:rsidRPr="00C6010E">
        <w:rPr>
          <w:rFonts w:asciiTheme="minorHAnsi" w:eastAsia="Calibri" w:hAnsiTheme="minorHAnsi" w:cstheme="minorHAnsi"/>
          <w:color w:val="0C0C0C"/>
          <w:spacing w:val="3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30 </w:t>
      </w:r>
      <w:r w:rsidRPr="00C6010E">
        <w:rPr>
          <w:rFonts w:asciiTheme="minorHAnsi" w:eastAsia="Calibri" w:hAnsiTheme="minorHAnsi" w:cstheme="minorHAnsi"/>
          <w:color w:val="0C0C0C"/>
        </w:rPr>
        <w:t>giugno</w:t>
      </w:r>
      <w:r w:rsidRPr="00C6010E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2015,</w:t>
      </w:r>
      <w:r w:rsidRPr="00C6010E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pubblicato</w:t>
      </w:r>
      <w:r w:rsidRPr="00C6010E">
        <w:rPr>
          <w:rFonts w:asciiTheme="minorHAnsi" w:eastAsia="Calibri" w:hAnsiTheme="minorHAnsi" w:cstheme="minorHAnsi"/>
          <w:color w:val="0C0C0C"/>
          <w:spacing w:val="2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nella</w:t>
      </w:r>
      <w:r w:rsidRPr="00C6010E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Gazzetta</w:t>
      </w:r>
      <w:r w:rsidRPr="00C6010E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ufficiale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del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20</w:t>
      </w:r>
      <w:r w:rsidRPr="00C6010E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luglio</w:t>
      </w:r>
      <w:r w:rsidRPr="00C6010E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2015,</w:t>
      </w:r>
      <w:r w:rsidRPr="00C6010E">
        <w:rPr>
          <w:rFonts w:asciiTheme="minorHAnsi" w:eastAsia="Calibri" w:hAnsiTheme="minorHAnsi" w:cstheme="minorHAnsi"/>
          <w:color w:val="0C0C0C"/>
          <w:spacing w:val="1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n.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166,</w:t>
      </w:r>
      <w:r w:rsidRPr="00C6010E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il profilo</w:t>
      </w:r>
      <w:r w:rsidRPr="00C6010E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r w:rsidRPr="00C6010E">
        <w:rPr>
          <w:rFonts w:asciiTheme="minorHAnsi" w:eastAsia="Calibri" w:hAnsiTheme="minorHAnsi" w:cstheme="minorHAnsi"/>
          <w:color w:val="0C0C0C"/>
        </w:rPr>
        <w:t>dell’indirizzo</w:t>
      </w:r>
      <w:r w:rsidRPr="00C6010E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di</w:t>
      </w:r>
      <w:r w:rsidRPr="00C6010E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studi</w:t>
      </w:r>
      <w:r w:rsidRPr="00C6010E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è</w:t>
      </w:r>
      <w:r w:rsidRPr="00C6010E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spacing w:val="2"/>
        </w:rPr>
        <w:t>c</w:t>
      </w:r>
      <w:r w:rsidRPr="00C6010E">
        <w:rPr>
          <w:rFonts w:asciiTheme="minorHAnsi" w:eastAsia="Calibri" w:hAnsiTheme="minorHAnsi" w:cstheme="minorHAnsi"/>
          <w:color w:val="0C0C0C"/>
          <w:spacing w:val="-1"/>
        </w:rPr>
        <w:t>o</w:t>
      </w:r>
      <w:r w:rsidRPr="00C6010E">
        <w:rPr>
          <w:rFonts w:asciiTheme="minorHAnsi" w:eastAsia="Calibri" w:hAnsiTheme="minorHAnsi" w:cstheme="minorHAnsi"/>
          <w:color w:val="0C0C0C"/>
        </w:rPr>
        <w:t>rrelato</w:t>
      </w:r>
      <w:r w:rsidRPr="00C6010E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al</w:t>
      </w:r>
      <w:r w:rsidRPr="00C6010E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settore</w:t>
      </w:r>
      <w:r w:rsidRPr="00C6010E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</w:rPr>
        <w:t>“Area</w:t>
      </w:r>
      <w:r w:rsidRPr="00C6010E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6010E">
        <w:rPr>
          <w:rFonts w:asciiTheme="minorHAnsi" w:eastAsia="Calibri" w:hAnsiTheme="minorHAnsi" w:cstheme="minorHAnsi"/>
          <w:color w:val="0C0C0C"/>
          <w:w w:val="103"/>
        </w:rPr>
        <w:t>comune”.</w:t>
      </w: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 w:rsidRPr="00B33DC1">
        <w:rPr>
          <w:rFonts w:asciiTheme="minorHAnsi" w:eastAsia="Calibri" w:hAnsiTheme="minorHAnsi" w:cstheme="minorHAnsi"/>
          <w:b/>
          <w:kern w:val="0"/>
          <w:lang w:bidi="it-IT"/>
        </w:rPr>
        <w:t>RISULTATI DI APPRENDIMENTO INTERMEDI DEL PROFILO DI INDIRIZZO</w:t>
      </w:r>
    </w:p>
    <w:p w:rsidR="0025219E" w:rsidRPr="00B33DC1" w:rsidRDefault="0025219E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>
        <w:rPr>
          <w:rFonts w:asciiTheme="minorHAnsi" w:eastAsia="Calibri" w:hAnsiTheme="minorHAnsi" w:cstheme="minorHAnsi"/>
          <w:b/>
          <w:kern w:val="0"/>
          <w:lang w:bidi="it-IT"/>
        </w:rPr>
        <w:t xml:space="preserve">Allegato c - </w:t>
      </w:r>
    </w:p>
    <w:p w:rsidR="00B33DC1" w:rsidRP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  <w:t>(le NOTE e la Legenda delle Competenze di riferimento dell'Area generale sono riportate in fondo al documento)</w:t>
      </w:r>
    </w:p>
    <w:p w:rsidR="00B33DC1" w:rsidRPr="00B33DC1" w:rsidRDefault="00B33DC1" w:rsidP="00B33DC1">
      <w:pPr>
        <w:suppressAutoHyphens w:val="0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</w:p>
    <w:p w:rsidR="00B33DC1" w:rsidRPr="00B33DC1" w:rsidRDefault="00B33DC1" w:rsidP="00B33DC1">
      <w:pPr>
        <w:suppressAutoHyphens w:val="0"/>
        <w:spacing w:before="141" w:line="258" w:lineRule="auto"/>
        <w:ind w:left="211" w:right="3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Competenza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in uscita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kern w:val="0"/>
          <w:lang w:eastAsia="en-US"/>
        </w:rPr>
        <w:t>n°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 xml:space="preserve"> 1</w:t>
      </w:r>
      <w:r w:rsidRPr="00B33DC1">
        <w:rPr>
          <w:rFonts w:ascii="Calibri" w:eastAsia="Calibri" w:hAnsi="Calibri" w:cs="Calibri"/>
          <w:b/>
          <w:bCs/>
          <w:spacing w:val="-1"/>
          <w:kern w:val="0"/>
          <w:position w:val="13"/>
          <w:lang w:eastAsia="en-US"/>
        </w:rPr>
        <w:t>(1)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:</w:t>
      </w:r>
      <w:r w:rsidRPr="00B33DC1">
        <w:rPr>
          <w:rFonts w:ascii="Calibri" w:eastAsia="Calibri" w:hAnsi="Calibri" w:cs="Calibri"/>
          <w:b/>
          <w:bCs/>
          <w:spacing w:val="1"/>
          <w:kern w:val="0"/>
          <w:sz w:val="28"/>
          <w:szCs w:val="28"/>
          <w:lang w:eastAsia="en-US"/>
        </w:rPr>
        <w:t xml:space="preserve"> </w:t>
      </w:r>
      <w:r w:rsidRPr="00B33DC1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Interagire nei sistemi aziendali riconoscendone i diversi modelli organizzativi, le diverse forme giuridiche con cui viene svolta l’attività e le modalità di trasmissione dei flussi informativi, collaborando alla stesura di documenti aziendali di rilevanza interna ed esterna e all’esecuzione degli adempimenti civilistici e fiscali ricorrenti.</w:t>
      </w:r>
    </w:p>
    <w:p w:rsidR="00B33DC1" w:rsidRPr="00B33DC1" w:rsidRDefault="00B33DC1" w:rsidP="00B33DC1">
      <w:pPr>
        <w:suppressAutoHyphens w:val="0"/>
        <w:spacing w:before="8"/>
        <w:rPr>
          <w:rFonts w:ascii="Calibri" w:eastAsia="Calibri" w:hAnsi="Calibri" w:cs="Calibri"/>
          <w:i/>
          <w:kern w:val="0"/>
          <w:sz w:val="36"/>
          <w:szCs w:val="36"/>
          <w:lang w:eastAsia="en-US"/>
        </w:rPr>
      </w:pPr>
    </w:p>
    <w:p w:rsidR="00B33DC1" w:rsidRPr="00B33DC1" w:rsidRDefault="00B33DC1" w:rsidP="00B33DC1">
      <w:pPr>
        <w:suppressAutoHyphens w:val="0"/>
        <w:ind w:left="211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TRAGUARDI INTERMEDI IN</w:t>
      </w:r>
      <w:r w:rsidRPr="00B33DC1">
        <w:rPr>
          <w:rFonts w:ascii="Calibri" w:eastAsia="Calibri" w:hAnsi="Calibri"/>
          <w:b/>
          <w:spacing w:val="-2"/>
          <w:kern w:val="0"/>
          <w:sz w:val="22"/>
          <w:szCs w:val="22"/>
          <w:lang w:eastAsia="en-US"/>
        </w:rPr>
        <w:t xml:space="preserve"> </w:t>
      </w: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TERMINI</w:t>
      </w:r>
      <w:r w:rsidRPr="00B33DC1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 DI:</w:t>
      </w:r>
    </w:p>
    <w:p w:rsidR="00B33DC1" w:rsidRPr="00B33DC1" w:rsidRDefault="00B33DC1" w:rsidP="00B33DC1">
      <w:pPr>
        <w:suppressAutoHyphens w:val="0"/>
        <w:spacing w:before="11"/>
        <w:rPr>
          <w:rFonts w:ascii="Calibri" w:eastAsia="Calibri" w:hAnsi="Calibri" w:cs="Calibri"/>
          <w:b/>
          <w:bCs/>
          <w:kern w:val="0"/>
          <w:sz w:val="14"/>
          <w:szCs w:val="14"/>
          <w:lang w:eastAsia="en-US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25219E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25219E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25219E">
        <w:trPr>
          <w:trHeight w:hRule="exact" w:val="632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ind w:left="102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spacing w:val="-1"/>
                <w:kern w:val="0"/>
                <w:sz w:val="22"/>
                <w:szCs w:val="22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33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Distinguere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sistema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negli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elementi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principali.</w:t>
            </w:r>
          </w:p>
          <w:p w:rsidR="0025219E" w:rsidRPr="00B33DC1" w:rsidRDefault="0025219E" w:rsidP="0025219E">
            <w:pPr>
              <w:suppressAutoHyphens w:val="0"/>
              <w:ind w:left="102" w:right="221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Riconoscere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3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anche</w:t>
            </w:r>
            <w:r w:rsidRPr="00B33DC1">
              <w:rPr>
                <w:rFonts w:eastAsia="Calibri"/>
                <w:spacing w:val="6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dalla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loro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rappresentazione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grafica.</w:t>
            </w:r>
          </w:p>
          <w:p w:rsidR="0025219E" w:rsidRPr="00B33DC1" w:rsidRDefault="0025219E" w:rsidP="0025219E">
            <w:pPr>
              <w:suppressAutoHyphens w:val="0"/>
              <w:ind w:left="102" w:right="27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Saper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applicare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gli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strumenti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strutturato,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numero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limitato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situazioni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99" w:right="138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Interpretare</w:t>
            </w:r>
            <w:r w:rsidRPr="00B33DC1">
              <w:rPr>
                <w:rFonts w:eastAsia="Calibri"/>
                <w:spacing w:val="-1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organigrammi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aziendali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individuando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3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più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diffusi.</w:t>
            </w:r>
          </w:p>
          <w:p w:rsidR="0025219E" w:rsidRPr="00B33DC1" w:rsidRDefault="0025219E" w:rsidP="0025219E">
            <w:pPr>
              <w:suppressAutoHyphens w:val="0"/>
              <w:ind w:left="99" w:right="302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Eseguire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operazioni</w:t>
            </w:r>
            <w:r w:rsidRPr="00B33DC1">
              <w:rPr>
                <w:rFonts w:eastAsia="Calibri"/>
                <w:spacing w:val="3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utilizzando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(rapporti,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proporzioni,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riparti,</w:t>
            </w:r>
            <w:r w:rsidRPr="00B33DC1">
              <w:rPr>
                <w:rFonts w:eastAsia="Calibri"/>
                <w:spacing w:val="4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percentuale)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sequenze</w:t>
            </w:r>
            <w:r w:rsidRPr="00B33DC1">
              <w:rPr>
                <w:rFonts w:eastAsia="Calibri"/>
                <w:spacing w:val="39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una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gamma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definita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variabili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EF69C3" w:rsidRDefault="0025219E" w:rsidP="0025219E">
            <w:pPr>
              <w:pStyle w:val="TableParagraph"/>
              <w:ind w:left="102" w:right="12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azienda.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Principi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di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organizzazione</w:t>
            </w:r>
            <w:r w:rsidRPr="00EF69C3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aziendale.</w:t>
            </w:r>
          </w:p>
          <w:p w:rsidR="0025219E" w:rsidRPr="00EF69C3" w:rsidRDefault="0025219E" w:rsidP="0025219E">
            <w:pPr>
              <w:pStyle w:val="TableParagraph"/>
              <w:spacing w:before="11"/>
              <w:ind w:left="102" w:hanging="99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5219E" w:rsidRPr="00EF69C3" w:rsidRDefault="0025219E" w:rsidP="0025219E">
            <w:pPr>
              <w:pStyle w:val="TableParagraph"/>
              <w:ind w:left="102" w:right="38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Rapporti,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proporzioni,</w:t>
            </w:r>
            <w:r w:rsidRPr="00EF69C3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riparti,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calcolo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percentuale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26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scientifico,</w:t>
            </w:r>
            <w:r w:rsidRPr="00B33DC1">
              <w:rPr>
                <w:rFonts w:eastAsia="Calibri"/>
                <w:spacing w:val="27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tecnologico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e</w:t>
            </w:r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professionale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4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Matematico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9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Asse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Storico</w:t>
            </w:r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42" w:lineRule="exact"/>
              <w:ind w:left="99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1,</w:t>
            </w:r>
            <w:r w:rsidRPr="00B33DC1">
              <w:rPr>
                <w:rFonts w:eastAsia="Calibri"/>
                <w:spacing w:val="-3"/>
                <w:kern w:val="0"/>
                <w:sz w:val="20"/>
                <w:szCs w:val="22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10</w:t>
            </w:r>
          </w:p>
        </w:tc>
      </w:tr>
    </w:tbl>
    <w:p w:rsidR="00543943" w:rsidRDefault="00543943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25219E" w:rsidRPr="00EF69C3" w:rsidRDefault="0025219E" w:rsidP="0025219E">
      <w:pPr>
        <w:pStyle w:val="Corpotesto"/>
        <w:spacing w:line="258" w:lineRule="auto"/>
        <w:ind w:right="207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in uscita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2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2"/>
        </w:rPr>
        <w:t>Curare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l’applicazione, l’adattamento</w:t>
      </w:r>
      <w:r w:rsidRPr="00EF69C3">
        <w:rPr>
          <w:i/>
        </w:rPr>
        <w:t xml:space="preserve"> 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l’implementazione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sistemi informativi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aziendali, contribuendo</w:t>
      </w:r>
      <w:r w:rsidRPr="00EF69C3">
        <w:rPr>
          <w:rFonts w:eastAsia="Times New Roman"/>
          <w:i/>
          <w:spacing w:val="53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semplici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personalizzazioni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applicativi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informatici</w:t>
      </w:r>
      <w:r w:rsidRPr="00EF69C3">
        <w:rPr>
          <w:i/>
          <w:spacing w:val="4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48"/>
        </w:rPr>
        <w:t xml:space="preserve"> </w:t>
      </w:r>
      <w:r w:rsidRPr="00EF69C3">
        <w:rPr>
          <w:i/>
          <w:spacing w:val="-1"/>
        </w:rPr>
        <w:t>spazi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di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archiviazione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aziendale,</w:t>
      </w:r>
      <w:r w:rsidRPr="00EF69C3">
        <w:rPr>
          <w:i/>
          <w:spacing w:val="51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supporto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processi</w:t>
      </w:r>
      <w:r w:rsidRPr="00EF69C3">
        <w:rPr>
          <w:rFonts w:eastAsia="Times New Roman"/>
          <w:i/>
          <w:spacing w:val="73"/>
        </w:rPr>
        <w:t xml:space="preserve"> </w:t>
      </w:r>
      <w:r w:rsidRPr="00EF69C3">
        <w:rPr>
          <w:i/>
          <w:spacing w:val="-1"/>
        </w:rPr>
        <w:t>amministrativi,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logistici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commerciali,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tenendo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norme,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strumenti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processi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che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garantiscono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il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trattamento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dati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</w:t>
      </w:r>
      <w:r w:rsidRPr="00EF69C3">
        <w:rPr>
          <w:i/>
        </w:rPr>
        <w:t>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loro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protezione </w:t>
      </w:r>
      <w:r w:rsidRPr="00EF69C3">
        <w:rPr>
          <w:i/>
        </w:rPr>
        <w:t>in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condizioni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riservatezza.</w:t>
      </w:r>
    </w:p>
    <w:p w:rsidR="0025219E" w:rsidRDefault="0025219E" w:rsidP="0025219E">
      <w:pPr>
        <w:spacing w:before="11"/>
        <w:rPr>
          <w:rFonts w:ascii="Calibri" w:eastAsia="Calibri" w:hAnsi="Calibri" w:cs="Calibri"/>
          <w:b/>
          <w:i/>
          <w:sz w:val="36"/>
          <w:szCs w:val="36"/>
        </w:rPr>
      </w:pPr>
    </w:p>
    <w:p w:rsidR="0025219E" w:rsidRPr="0025219E" w:rsidRDefault="0025219E" w:rsidP="0025219E">
      <w:pPr>
        <w:ind w:left="214"/>
        <w:jc w:val="both"/>
        <w:rPr>
          <w:rFonts w:ascii="Calibri Light" w:eastAsia="Calibri Light" w:hAnsi="Calibri Light" w:cs="Calibri Light"/>
          <w:b/>
        </w:rPr>
      </w:pPr>
      <w:r w:rsidRPr="0025219E">
        <w:rPr>
          <w:rFonts w:ascii="Calibri Light"/>
          <w:b/>
          <w:spacing w:val="-3"/>
          <w:sz w:val="22"/>
        </w:rPr>
        <w:t>TRAGUARDI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INTERMEDI</w:t>
      </w:r>
      <w:r w:rsidRPr="0025219E">
        <w:rPr>
          <w:rFonts w:ascii="Calibri Light"/>
          <w:b/>
          <w:spacing w:val="-1"/>
          <w:sz w:val="22"/>
        </w:rPr>
        <w:t xml:space="preserve"> </w:t>
      </w:r>
      <w:r w:rsidRPr="0025219E">
        <w:rPr>
          <w:rFonts w:ascii="Calibri Light"/>
          <w:b/>
          <w:spacing w:val="-2"/>
          <w:sz w:val="22"/>
        </w:rPr>
        <w:t>IN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417"/>
        <w:gridCol w:w="1701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543943">
        <w:trPr>
          <w:trHeight w:hRule="exact" w:val="699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assegnati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secondo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  <w:p w:rsidR="0025219E" w:rsidRPr="00543943" w:rsidRDefault="0025219E" w:rsidP="0025219E">
            <w:pPr>
              <w:pStyle w:val="TableParagraph"/>
              <w:ind w:left="102" w:right="22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problematiche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legate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alle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privacy,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dati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1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tecnologie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informatiche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3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sequenze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diversificate,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funzioni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eastAsia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sistema</w:t>
            </w:r>
            <w:r w:rsidRPr="00543943">
              <w:rPr>
                <w:rFonts w:cs="Calibri"/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operativo.</w:t>
            </w:r>
          </w:p>
          <w:p w:rsidR="0025219E" w:rsidRPr="00543943" w:rsidRDefault="0025219E" w:rsidP="0025219E">
            <w:pPr>
              <w:pStyle w:val="TableParagraph"/>
              <w:ind w:left="99" w:right="110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 xml:space="preserve">internet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ricerca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 scopi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particolare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posta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elettronica.</w:t>
            </w:r>
          </w:p>
          <w:p w:rsidR="0025219E" w:rsidRPr="00543943" w:rsidRDefault="0025219E" w:rsidP="0025219E">
            <w:pPr>
              <w:pStyle w:val="TableParagraph"/>
              <w:ind w:left="99" w:right="105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rischi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dell'uso</w:t>
            </w:r>
            <w:r w:rsidRPr="00543943">
              <w:rPr>
                <w:rFonts w:asci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rete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tutela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5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tecnologici,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sistemi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operativi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 w:hAns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più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ampia</w:t>
            </w:r>
            <w:r w:rsidRPr="00543943">
              <w:rPr>
                <w:rFonts w:ascii="Times New Roman" w:hAns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diffusione.</w:t>
            </w:r>
          </w:p>
          <w:p w:rsidR="0025219E" w:rsidRPr="00543943" w:rsidRDefault="0025219E" w:rsidP="0025219E">
            <w:pPr>
              <w:pStyle w:val="TableParagraph"/>
              <w:ind w:left="99" w:right="848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Internet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connessi.</w:t>
            </w:r>
          </w:p>
          <w:p w:rsidR="0025219E" w:rsidRPr="00543943" w:rsidRDefault="0025219E" w:rsidP="0025219E">
            <w:pPr>
              <w:pStyle w:val="TableParagraph"/>
              <w:ind w:left="99" w:right="231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 sicurezza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Asse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matematico</w:t>
            </w:r>
          </w:p>
          <w:p w:rsidR="0025219E" w:rsidRPr="00543943" w:rsidRDefault="0025219E" w:rsidP="0025219E">
            <w:pPr>
              <w:pStyle w:val="TableParagraph"/>
              <w:ind w:left="102" w:right="130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spacing w:line="242" w:lineRule="exact"/>
              <w:ind w:left="99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5,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7, 8,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10, 11</w:t>
            </w:r>
          </w:p>
        </w:tc>
      </w:tr>
    </w:tbl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43943" w:rsidRPr="00EF69C3" w:rsidRDefault="00543943" w:rsidP="00543943">
      <w:pPr>
        <w:pStyle w:val="Corpotesto"/>
        <w:spacing w:line="257" w:lineRule="auto"/>
        <w:ind w:right="3"/>
        <w:rPr>
          <w:rFonts w:cs="Calibri"/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 in </w:t>
      </w:r>
      <w:r w:rsidRPr="00EF69C3">
        <w:rPr>
          <w:rFonts w:ascii="Calibri" w:eastAsia="Calibri" w:hAnsi="Calibri" w:cs="Calibri"/>
          <w:b/>
          <w:bCs/>
          <w:spacing w:val="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3</w:t>
      </w:r>
      <w:r w:rsidRPr="00EF69C3">
        <w:rPr>
          <w:rFonts w:ascii="Calibri" w:eastAsia="Calibri" w:hAnsi="Calibri" w:cs="Calibri"/>
          <w:b/>
          <w:bCs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1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attività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pianificazione,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programmazione,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rendicontazione,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rappresentazione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e</w:t>
      </w:r>
      <w:r w:rsidRPr="00EF69C3">
        <w:rPr>
          <w:rFonts w:eastAsia="Times New Roman"/>
          <w:i/>
          <w:spacing w:val="57"/>
        </w:rPr>
        <w:t xml:space="preserve"> </w:t>
      </w:r>
      <w:r w:rsidRPr="00EF69C3">
        <w:rPr>
          <w:i/>
          <w:spacing w:val="-1"/>
        </w:rPr>
        <w:t>comunicazione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dei risultati della</w:t>
      </w:r>
      <w:r w:rsidRPr="00EF69C3">
        <w:rPr>
          <w:i/>
          <w:spacing w:val="-3"/>
        </w:rPr>
        <w:t xml:space="preserve"> </w:t>
      </w:r>
      <w:r w:rsidRPr="00EF69C3">
        <w:rPr>
          <w:i/>
          <w:spacing w:val="-1"/>
        </w:rPr>
        <w:t>gestione, contribuendo alla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valutazione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dell’impatto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economico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finanziario dei processi gestionali</w:t>
      </w:r>
      <w:r w:rsidRPr="00EF69C3">
        <w:rPr>
          <w:rFonts w:ascii="Calibri" w:eastAsia="Calibri" w:hAnsi="Calibri" w:cs="Calibri"/>
          <w:spacing w:val="-1"/>
        </w:rPr>
        <w:t>.</w:t>
      </w:r>
    </w:p>
    <w:p w:rsidR="00543943" w:rsidRPr="00EF69C3" w:rsidRDefault="00543943" w:rsidP="00543943">
      <w:pPr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543943">
        <w:trPr>
          <w:trHeight w:hRule="exact" w:val="303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3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Programmare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monitorare,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20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carattere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personale,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successivo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rendicontazione,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uno</w:t>
            </w:r>
            <w:r w:rsidRPr="00543943">
              <w:rPr>
                <w:rFonts w:ascii="Times New Roman" w:eastAsia="Times New Roman" w:hAns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schema</w:t>
            </w:r>
            <w:r w:rsidRPr="00543943">
              <w:rPr>
                <w:rFonts w:cs="Calibri"/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predefinito.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6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generale.</w:t>
            </w:r>
          </w:p>
          <w:p w:rsidR="00543943" w:rsidRPr="00543943" w:rsidRDefault="00543943" w:rsidP="00543943">
            <w:pPr>
              <w:pStyle w:val="TableParagraph"/>
              <w:ind w:left="102" w:right="11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Significato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rendicontazione.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156" w:firstLine="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scientifico,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465" w:firstLine="9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Asse</w:t>
            </w:r>
            <w:r w:rsidRPr="00543943">
              <w:rPr>
                <w:rFonts w:ascii="Times New Roman"/>
                <w:spacing w:val="22"/>
                <w:w w:val="99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matematico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rPr>
                <w:sz w:val="18"/>
                <w:szCs w:val="18"/>
              </w:rPr>
            </w:pPr>
          </w:p>
        </w:tc>
      </w:tr>
    </w:tbl>
    <w:p w:rsidR="00543943" w:rsidRPr="00EF69C3" w:rsidRDefault="00543943" w:rsidP="00543943">
      <w:pPr>
        <w:pStyle w:val="Corpotesto"/>
        <w:spacing w:before="63" w:line="259" w:lineRule="auto"/>
        <w:ind w:right="206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1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4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i/>
          <w:spacing w:val="-1"/>
        </w:rPr>
        <w:t>Collaborare,</w:t>
      </w:r>
      <w:r w:rsidRPr="00EF69C3">
        <w:rPr>
          <w:i/>
          <w:spacing w:val="15"/>
        </w:rPr>
        <w:t xml:space="preserve"> </w:t>
      </w:r>
      <w:r w:rsidRPr="00EF69C3">
        <w:rPr>
          <w:i/>
          <w:spacing w:val="-1"/>
        </w:rPr>
        <w:t>nell’area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funzione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commerciale,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realizzazione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azioni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fidelizzazione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rFonts w:eastAsia="Times New Roman"/>
          <w:i/>
          <w:spacing w:val="83"/>
        </w:rPr>
        <w:t xml:space="preserve"> </w:t>
      </w:r>
      <w:r w:rsidRPr="00EF69C3">
        <w:rPr>
          <w:i/>
          <w:spacing w:val="-1"/>
        </w:rPr>
        <w:t>clientela,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anche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2"/>
        </w:rPr>
        <w:t>tenendo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tendenze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artistiche</w:t>
      </w:r>
      <w:r w:rsidRPr="00EF69C3">
        <w:rPr>
          <w:i/>
          <w:spacing w:val="2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culturali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locali,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nazionali</w:t>
      </w:r>
      <w:r w:rsidRPr="00EF69C3">
        <w:rPr>
          <w:i/>
          <w:spacing w:val="2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contribuendo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gestione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77"/>
        </w:rPr>
        <w:t xml:space="preserve"> </w:t>
      </w:r>
      <w:r w:rsidRPr="00EF69C3">
        <w:rPr>
          <w:i/>
          <w:spacing w:val="-1"/>
        </w:rPr>
        <w:t>rapporti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con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2"/>
        </w:rPr>
        <w:t>fornitori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6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clienti,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2"/>
        </w:rPr>
        <w:t>anche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secondo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principi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sostenibilità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economico-sociale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legati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relazioni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commerciali.</w:t>
      </w:r>
    </w:p>
    <w:p w:rsidR="00543943" w:rsidRPr="00EF69C3" w:rsidRDefault="00543943" w:rsidP="00543943">
      <w:pPr>
        <w:spacing w:before="196"/>
        <w:ind w:left="211"/>
        <w:jc w:val="both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509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Comprender</w:t>
            </w:r>
            <w:r>
              <w:rPr>
                <w:spacing w:val="-1"/>
                <w:sz w:val="18"/>
                <w:szCs w:val="18"/>
                <w:lang w:val="it-IT"/>
              </w:rPr>
              <w:t xml:space="preserve">e 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vocazioni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territoriali,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rFonts w:asci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internazionale.</w:t>
            </w:r>
          </w:p>
          <w:p w:rsidR="00543943" w:rsidRPr="00543943" w:rsidRDefault="00543943" w:rsidP="002B24E8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Interagire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rapporti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ed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esterni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spacing w:before="12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18"/>
                <w:szCs w:val="18"/>
                <w:lang w:val="it-IT"/>
              </w:rPr>
            </w:pP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il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proprio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ruolo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Calibri Light" w:hAnsi="Calibri Light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Calibri Light" w:hAnsi="Calibri Light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logica</w:t>
            </w:r>
            <w:r w:rsidRPr="00543943">
              <w:rPr>
                <w:rFonts w:ascii="Times New Roman" w:hAns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Calibri Light" w:hAnsi="Calibri Light"/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Calibri Light" w:hAnsi="Calibri Light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ambientale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Cogliere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specificità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socio-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economici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elementi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Comprendere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produrre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testi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scritti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orali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l’ausilio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rFonts w:ascii="Times New Roman" w:eastAsia="Times New Roman" w:hAns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rFonts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movimenti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tendenze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internazionali,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contemporanei.</w:t>
            </w:r>
          </w:p>
          <w:p w:rsidR="00543943" w:rsidRPr="00543943" w:rsidRDefault="00543943" w:rsidP="002B24E8">
            <w:pPr>
              <w:pStyle w:val="TableParagraph"/>
              <w:spacing w:before="12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Caratteristiche</w:t>
            </w:r>
            <w:r w:rsidRPr="00543943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essenziali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spacing w:before="11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attori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produttivi</w:t>
            </w:r>
            <w:r w:rsidRPr="00543943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</w:t>
            </w:r>
            <w:r w:rsidRPr="00543943">
              <w:rPr>
                <w:rFonts w:ascii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chiave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spacing w:val="-1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2B24E8" w:rsidRDefault="002B24E8" w:rsidP="002B24E8">
            <w:pPr>
              <w:pStyle w:val="TableParagraph"/>
              <w:spacing w:line="242" w:lineRule="exact"/>
              <w:ind w:left="3" w:right="-93" w:firstLine="99"/>
              <w:rPr>
                <w:spacing w:val="-1"/>
                <w:sz w:val="18"/>
                <w:szCs w:val="18"/>
              </w:rPr>
            </w:pPr>
          </w:p>
          <w:p w:rsidR="00543943" w:rsidRPr="00543943" w:rsidRDefault="00543943" w:rsidP="002B24E8">
            <w:pPr>
              <w:pStyle w:val="TableParagraph"/>
              <w:spacing w:line="242" w:lineRule="exact"/>
              <w:ind w:left="3" w:right="-93" w:firstLine="99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Strumenti</w:t>
            </w:r>
            <w:r w:rsidRPr="00543943">
              <w:rPr>
                <w:spacing w:val="-18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informatici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3, 6,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Pr="002B24E8" w:rsidRDefault="00543943" w:rsidP="00543943">
      <w:pPr>
        <w:pStyle w:val="Corpotesto"/>
        <w:spacing w:line="259" w:lineRule="auto"/>
        <w:ind w:right="206"/>
        <w:jc w:val="both"/>
        <w:rPr>
          <w:rFonts w:cs="Calibri"/>
          <w:i/>
          <w:sz w:val="22"/>
          <w:szCs w:val="22"/>
        </w:rPr>
      </w:pP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lastRenderedPageBreak/>
        <w:t>Competenza</w:t>
      </w:r>
      <w:r w:rsidRPr="002B24E8">
        <w:rPr>
          <w:rFonts w:ascii="Calibri" w:eastAsia="Calibri" w:hAnsi="Calibri" w:cs="Calibri"/>
          <w:b/>
          <w:bCs/>
          <w:spacing w:val="3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in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uscita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z w:val="22"/>
          <w:szCs w:val="22"/>
        </w:rPr>
        <w:t>n°</w:t>
      </w:r>
      <w:r w:rsidRPr="002B24E8"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5</w:t>
      </w:r>
      <w:r w:rsidRPr="002B24E8">
        <w:rPr>
          <w:rFonts w:ascii="Calibri" w:eastAsia="Calibri" w:hAnsi="Calibri" w:cs="Calibri"/>
          <w:spacing w:val="-1"/>
          <w:position w:val="13"/>
          <w:sz w:val="22"/>
          <w:szCs w:val="22"/>
        </w:rPr>
        <w:t>(1)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:</w:t>
      </w:r>
      <w:r w:rsidRPr="002B24E8">
        <w:rPr>
          <w:rFonts w:ascii="Calibri" w:eastAsia="Calibri" w:hAnsi="Calibri" w:cs="Calibri"/>
          <w:b/>
          <w:bCs/>
          <w:spacing w:val="1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Collaborare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realizzazione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azioni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marketing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strategico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ed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operativo,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all’analisi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dei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mercati,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rFonts w:eastAsia="Times New Roman"/>
          <w:i/>
          <w:spacing w:val="6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valutazione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campagne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informative,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pubblicitarie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promozionali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del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brand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adeguate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8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mission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policy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aziendale,</w:t>
      </w:r>
      <w:r w:rsidRPr="002B24E8">
        <w:rPr>
          <w:rFonts w:eastAsia="Times New Roman"/>
          <w:i/>
          <w:spacing w:val="6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avvalendosi</w:t>
      </w:r>
      <w:r w:rsidRPr="002B24E8">
        <w:rPr>
          <w:i/>
          <w:spacing w:val="-2"/>
          <w:sz w:val="22"/>
          <w:szCs w:val="22"/>
        </w:rPr>
        <w:t xml:space="preserve"> dei</w:t>
      </w:r>
      <w:r w:rsidRPr="002B24E8">
        <w:rPr>
          <w:i/>
          <w:spacing w:val="-1"/>
          <w:sz w:val="22"/>
          <w:szCs w:val="22"/>
        </w:rPr>
        <w:t xml:space="preserve"> linguaggi più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 xml:space="preserve">innovativi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-1"/>
          <w:sz w:val="22"/>
          <w:szCs w:val="22"/>
        </w:rPr>
        <w:t xml:space="preserve"> anche degli</w:t>
      </w:r>
      <w:r w:rsidRPr="002B24E8">
        <w:rPr>
          <w:i/>
          <w:spacing w:val="-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aspetti visivi della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comunicazione</w:t>
      </w:r>
      <w:r w:rsidRPr="002B24E8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.</w:t>
      </w:r>
    </w:p>
    <w:p w:rsidR="00543943" w:rsidRDefault="00543943" w:rsidP="00543943">
      <w:pPr>
        <w:spacing w:before="235"/>
        <w:ind w:left="211"/>
        <w:jc w:val="both"/>
        <w:rPr>
          <w:rFonts w:ascii="Calibri"/>
          <w:b/>
          <w:sz w:val="22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2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2B24E8">
            <w:pPr>
              <w:pStyle w:val="TableParagraph"/>
              <w:spacing w:before="1"/>
              <w:ind w:left="102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applicativi</w:t>
            </w:r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settore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Asse</w:t>
            </w:r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543943" w:rsidRPr="00EF69C3" w:rsidRDefault="00543943" w:rsidP="00543943">
      <w:pPr>
        <w:pStyle w:val="Corpotesto"/>
        <w:spacing w:line="259" w:lineRule="auto"/>
        <w:ind w:right="3"/>
        <w:rPr>
          <w:rFonts w:cs="Calibri"/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3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n°6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40"/>
        </w:rPr>
        <w:t xml:space="preserve"> </w:t>
      </w:r>
      <w:r w:rsidRPr="00EF69C3">
        <w:rPr>
          <w:i/>
          <w:spacing w:val="-1"/>
        </w:rPr>
        <w:t>Operare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in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nel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rispetto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norme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igiene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salvaguardia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ambientale,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prevenendo</w:t>
      </w:r>
      <w:r w:rsidRPr="00EF69C3">
        <w:rPr>
          <w:rFonts w:eastAsia="Times New Roman"/>
          <w:i/>
          <w:spacing w:val="71"/>
        </w:rPr>
        <w:t xml:space="preserve"> </w:t>
      </w:r>
      <w:r w:rsidRPr="00EF69C3">
        <w:rPr>
          <w:i/>
          <w:spacing w:val="-1"/>
        </w:rPr>
        <w:t>eventuali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situazioni di rischio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543943" w:rsidRPr="00543943" w:rsidRDefault="00543943" w:rsidP="00543943">
      <w:pPr>
        <w:spacing w:before="199"/>
        <w:ind w:left="214"/>
        <w:rPr>
          <w:rFonts w:ascii="Calibri Light" w:eastAsia="Calibri Light" w:hAnsi="Calibri Light" w:cs="Calibri Light"/>
          <w:b/>
        </w:rPr>
      </w:pPr>
      <w:r w:rsidRPr="00543943">
        <w:rPr>
          <w:rFonts w:ascii="Calibri Light"/>
          <w:b/>
          <w:spacing w:val="-3"/>
          <w:sz w:val="22"/>
        </w:rPr>
        <w:t>TRAGUARDI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INTERMEDI</w:t>
      </w:r>
      <w:r w:rsidRPr="00543943">
        <w:rPr>
          <w:rFonts w:ascii="Calibri Light"/>
          <w:b/>
          <w:spacing w:val="-1"/>
          <w:sz w:val="22"/>
        </w:rPr>
        <w:t xml:space="preserve"> </w:t>
      </w:r>
      <w:r w:rsidRPr="00543943">
        <w:rPr>
          <w:rFonts w:ascii="Calibri Light"/>
          <w:b/>
          <w:spacing w:val="-2"/>
          <w:sz w:val="22"/>
        </w:rPr>
        <w:t>IN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11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26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35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 w:right="133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applicativi</w:t>
            </w:r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settore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Asse</w:t>
            </w:r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2B24E8" w:rsidRPr="00EF69C3" w:rsidRDefault="002B24E8" w:rsidP="002B24E8">
      <w:pPr>
        <w:pStyle w:val="Corpotesto"/>
        <w:spacing w:line="257" w:lineRule="auto"/>
        <w:ind w:right="3"/>
        <w:rPr>
          <w:rFonts w:cs="Calibri"/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in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7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i/>
          <w:spacing w:val="-2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nella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ricerca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22"/>
        </w:rPr>
        <w:t xml:space="preserve"> </w:t>
      </w:r>
      <w:r w:rsidRPr="00EF69C3">
        <w:rPr>
          <w:i/>
          <w:spacing w:val="-1"/>
        </w:rPr>
        <w:t>soluzioni</w:t>
      </w:r>
      <w:r w:rsidRPr="00EF69C3">
        <w:rPr>
          <w:i/>
        </w:rPr>
        <w:t xml:space="preserve"> 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finanziarie</w:t>
      </w:r>
      <w:r w:rsidRPr="00EF69C3">
        <w:rPr>
          <w:i/>
        </w:rPr>
        <w:t xml:space="preserve"> </w:t>
      </w:r>
      <w:r w:rsidRPr="00EF69C3">
        <w:rPr>
          <w:i/>
          <w:spacing w:val="24"/>
        </w:rPr>
        <w:t xml:space="preserve"> </w:t>
      </w:r>
      <w:r w:rsidRPr="00EF69C3">
        <w:rPr>
          <w:i/>
        </w:rPr>
        <w:t xml:space="preserve">e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assicurative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2"/>
        </w:rPr>
        <w:t>adeguate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</w:rPr>
        <w:t xml:space="preserve">ed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economicamente</w:t>
      </w:r>
      <w:r w:rsidRPr="00EF69C3">
        <w:rPr>
          <w:rFonts w:eastAsia="Times New Roman"/>
          <w:i/>
          <w:spacing w:val="89"/>
        </w:rPr>
        <w:t xml:space="preserve"> </w:t>
      </w:r>
      <w:r w:rsidRPr="00EF69C3">
        <w:rPr>
          <w:i/>
          <w:spacing w:val="-1"/>
        </w:rPr>
        <w:t>vantaggiose,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tenendo conto delle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dinamiche dei mercati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riferimento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dei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macro-fenomeni economici nazionali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internazionali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2B24E8" w:rsidRPr="00EF69C3" w:rsidRDefault="002B24E8" w:rsidP="002B24E8">
      <w:pPr>
        <w:spacing w:before="199"/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B24E8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B24E8" w:rsidRPr="00B33DC1" w:rsidRDefault="002B24E8" w:rsidP="00FA34A2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Default="002B24E8" w:rsidP="00FA34A2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FA34A2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B24E8" w:rsidRPr="00B33DC1" w:rsidTr="002B24E8">
        <w:trPr>
          <w:trHeight w:hRule="exact" w:val="427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99" w:right="595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Comprendere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le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del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bancario.</w:t>
            </w:r>
          </w:p>
          <w:p w:rsidR="002B24E8" w:rsidRPr="00EF69C3" w:rsidRDefault="002B24E8" w:rsidP="002B24E8">
            <w:pPr>
              <w:pStyle w:val="TableParagraph"/>
              <w:ind w:left="99" w:right="128"/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</w:pPr>
            <w:r w:rsidRPr="00EF69C3">
              <w:rPr>
                <w:rFonts w:ascii="Calibri Light"/>
                <w:spacing w:val="-1"/>
                <w:sz w:val="20"/>
                <w:lang w:val="it-IT"/>
              </w:rPr>
              <w:t>Risolvere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semplici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problemi</w:t>
            </w:r>
            <w:r w:rsidRPr="00EF69C3">
              <w:rPr>
                <w:rFonts w:ascii="Calibri Light"/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finanziari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sotto</w:t>
            </w:r>
            <w:r w:rsidRPr="00EF69C3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supervisione,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in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contesto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strutturato,</w:t>
            </w:r>
            <w:r w:rsidRPr="00EF69C3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numero</w:t>
            </w:r>
            <w:r w:rsidRPr="00EF69C3">
              <w:rPr>
                <w:rFonts w:ascii="Calibri Light"/>
                <w:spacing w:val="-3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limitato</w:t>
            </w:r>
            <w:r w:rsidRPr="00EF69C3">
              <w:rPr>
                <w:rFonts w:ascii="Calibri Light"/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situazioni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diversificate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Orientarsi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nel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</w:p>
          <w:p w:rsidR="002B24E8" w:rsidRPr="00EF69C3" w:rsidRDefault="002B24E8" w:rsidP="002B24E8">
            <w:pPr>
              <w:pStyle w:val="TableParagraph"/>
              <w:spacing w:before="11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B24E8" w:rsidRPr="00EF69C3" w:rsidRDefault="002B24E8" w:rsidP="002B24E8">
            <w:pPr>
              <w:pStyle w:val="TableParagraph"/>
              <w:ind w:left="99" w:right="537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Utilizzare</w:t>
            </w:r>
            <w:r w:rsidRPr="00EF69C3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l’interesse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e</w:t>
            </w:r>
            <w:r w:rsidRPr="00EF69C3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lo</w:t>
            </w:r>
            <w:r w:rsidRPr="00EF69C3">
              <w:rPr>
                <w:rFonts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sconto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per</w:t>
            </w:r>
            <w:r w:rsidRPr="00EF69C3">
              <w:rPr>
                <w:rFonts w:ascii="Times New Roman" w:eastAsia="Times New Roman" w:hAnsi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individuare</w:t>
            </w:r>
            <w:r w:rsidRPr="00EF69C3">
              <w:rPr>
                <w:rFonts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soluzioni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adeguate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</w:t>
            </w:r>
            <w:r w:rsidRPr="00EF69C3">
              <w:rPr>
                <w:rFonts w:ascii="Times New Roman" w:eastAsia="Times New Roman" w:hAnsi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semplici</w:t>
            </w:r>
            <w:r w:rsidRPr="00EF69C3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situazioni</w:t>
            </w:r>
            <w:r w:rsidRPr="00EF69C3">
              <w:rPr>
                <w:rFonts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proposte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finanziario: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soggetti,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strumenti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funzioni;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la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relazione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tra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banche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clienti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</w:p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</w:p>
          <w:p w:rsidR="002B24E8" w:rsidRPr="002B24E8" w:rsidRDefault="002B24E8" w:rsidP="002B24E8">
            <w:pPr>
              <w:pStyle w:val="TableParagraph"/>
              <w:ind w:left="102" w:right="415"/>
              <w:rPr>
                <w:sz w:val="20"/>
                <w:lang w:val="it-IT"/>
              </w:rPr>
            </w:pP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L’interesse</w:t>
            </w:r>
            <w:r w:rsidRPr="002B24E8">
              <w:rPr>
                <w:rFonts w:ascii="Times New Roman" w:eastAsia="Times New Roman" w:hAnsi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  <w:t>Lo</w:t>
            </w:r>
            <w:r w:rsidRPr="002B24E8">
              <w:rPr>
                <w:rFonts w:ascii="Calibri Light" w:eastAsia="Calibri Light" w:hAnsi="Calibri Light" w:cs="Calibri Light"/>
                <w:spacing w:val="-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sconto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102" w:right="206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matematico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scientifico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tecnologico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professionale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storico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Default="00543943" w:rsidP="002B24E8">
      <w:pPr>
        <w:suppressAutoHyphens w:val="0"/>
        <w:ind w:left="130" w:right="127" w:firstLine="26"/>
        <w:rPr>
          <w:rFonts w:asciiTheme="minorHAnsi" w:eastAsia="Calibri" w:hAnsiTheme="minorHAnsi" w:cstheme="minorHAnsi"/>
          <w:sz w:val="22"/>
          <w:szCs w:val="22"/>
        </w:rPr>
      </w:pPr>
    </w:p>
    <w:p w:rsidR="002B24E8" w:rsidRP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NOTE</w:t>
      </w:r>
    </w:p>
    <w:p w:rsidR="002B24E8" w:rsidRPr="00EF69C3" w:rsidRDefault="002B24E8" w:rsidP="002B24E8">
      <w:pPr>
        <w:spacing w:before="212" w:line="254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(1)</w:t>
      </w:r>
      <w:r w:rsidRPr="00EF69C3">
        <w:rPr>
          <w:rFonts w:ascii="Calibri" w:eastAsia="Calibri" w:hAnsi="Calibri" w:cs="Calibri"/>
          <w:b/>
          <w:bCs/>
          <w:spacing w:val="15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Il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numero</w:t>
      </w:r>
      <w:r w:rsidRPr="00EF69C3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riprende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numerazione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dell’Allegato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del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emanato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Supplemento ordinario 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35/L alla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 Ufficiale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173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27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luglio 2018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 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all’indirizzo di riferimento.</w:t>
      </w:r>
    </w:p>
    <w:p w:rsidR="002B24E8" w:rsidRPr="00EF69C3" w:rsidRDefault="002B24E8" w:rsidP="002B24E8">
      <w:pPr>
        <w:spacing w:before="91" w:line="274" w:lineRule="auto"/>
        <w:ind w:left="211" w:right="208" w:hanging="1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(2)</w:t>
      </w:r>
      <w:r w:rsidRPr="00EF69C3">
        <w:rPr>
          <w:rFonts w:ascii="Calibri" w:eastAsia="Calibri" w:hAnsi="Calibri" w:cs="Calibri"/>
          <w:b/>
          <w:bCs/>
          <w:spacing w:val="2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previsti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Quadro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Nazionale</w:t>
      </w:r>
      <w:r w:rsidRPr="00EF69C3"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b/>
          <w:bCs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Qualificazioni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lavoro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politiche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sociali,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concerto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dell’8</w:t>
      </w:r>
      <w:r w:rsidRPr="00EF69C3">
        <w:rPr>
          <w:rFonts w:eastAsia="Times New Roman"/>
          <w:spacing w:val="17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sulla</w:t>
      </w:r>
      <w:r w:rsidRPr="00EF69C3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Ufficiale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25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generale).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Conoscenze,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Abilità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dei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operata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eastAsia="Times New Roman"/>
          <w:spacing w:val="18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descrittori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contenuti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citato Decreto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Tabella</w:t>
      </w:r>
      <w:r w:rsidRPr="00EF69C3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2B24E8" w:rsidRPr="00EF69C3" w:rsidRDefault="002B24E8" w:rsidP="002B24E8">
      <w:pPr>
        <w:spacing w:before="88" w:line="257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(3)</w:t>
      </w:r>
      <w:r w:rsidRPr="00EF69C3">
        <w:rPr>
          <w:rFonts w:ascii="Calibri" w:eastAsia="Calibri" w:hAnsi="Calibri" w:cs="Calibri"/>
          <w:b/>
          <w:bCs/>
          <w:spacing w:val="17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formulate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“traguardi</w:t>
      </w:r>
      <w:r w:rsidRPr="00EF69C3"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intermedi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”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coerenti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secondo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modalità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analoghe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adottate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uscita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eastAsia="Times New Roman"/>
          <w:spacing w:val="16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alcuni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coincidere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quella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suddetto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Allegato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2,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quanto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padroneggiabile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progressivamente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termini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sempre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autonomia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responsabilità.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altri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casi,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declinazione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eastAsia="Times New Roman"/>
          <w:spacing w:val="171"/>
          <w:w w:val="99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iniziare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anche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successivamente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al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primo biennio.</w:t>
      </w:r>
    </w:p>
    <w:p w:rsidR="002B24E8" w:rsidRPr="00EF69C3" w:rsidRDefault="002B24E8" w:rsidP="002B24E8">
      <w:pPr>
        <w:spacing w:before="88" w:line="258" w:lineRule="auto"/>
        <w:ind w:left="211" w:right="206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(4)</w:t>
      </w:r>
      <w:r w:rsidRPr="00EF69C3">
        <w:rPr>
          <w:rFonts w:ascii="Calibri" w:eastAsia="Calibri" w:hAnsi="Calibri" w:cs="Calibri"/>
          <w:b/>
          <w:bCs/>
          <w:spacing w:val="19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riquadro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indicati,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periodo/annualità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(biennio,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terzo,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quarto,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anno)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numeri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contraddistinguono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“C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ompetenze</w:t>
      </w:r>
      <w:r w:rsidRPr="00EF69C3"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di</w:t>
      </w:r>
      <w:r w:rsidRPr="00EF69C3"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dell'Area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generale</w:t>
      </w:r>
      <w:r w:rsidRPr="00EF69C3">
        <w:rPr>
          <w:rFonts w:ascii="Calibri" w:eastAsia="Calibri" w:hAnsi="Calibri" w:cs="Calibri"/>
          <w:sz w:val="18"/>
          <w:szCs w:val="18"/>
        </w:rPr>
        <w:t>”</w:t>
      </w:r>
      <w:r w:rsidRPr="00EF69C3">
        <w:rPr>
          <w:rFonts w:eastAsia="Times New Roman"/>
          <w:spacing w:val="20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così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1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 emanato</w:t>
      </w:r>
      <w:r w:rsidRPr="00EF69C3">
        <w:rPr>
          <w:rFonts w:ascii="Calibri" w:eastAsia="Calibri" w:hAnsi="Calibri" w:cs="Calibri"/>
          <w:sz w:val="18"/>
          <w:szCs w:val="18"/>
        </w:rPr>
        <w:t xml:space="preserve"> 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decreto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 dell’università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e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 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 2018,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 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tali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competenze, </w:t>
      </w:r>
      <w:r w:rsidRPr="00EF69C3">
        <w:rPr>
          <w:rFonts w:ascii="Calibri" w:eastAsia="Calibri" w:hAnsi="Calibri" w:cs="Calibri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raccordano</w:t>
      </w:r>
      <w:r w:rsidRPr="00EF69C3">
        <w:rPr>
          <w:rFonts w:eastAsia="Times New Roman"/>
          <w:spacing w:val="18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specifiche</w:t>
      </w:r>
      <w:r w:rsidRPr="00EF69C3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indirizzo,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Legenda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seguito riportata.</w:t>
      </w:r>
    </w:p>
    <w:p w:rsidR="002B24E8" w:rsidRPr="00EF69C3" w:rsidRDefault="002B24E8" w:rsidP="002B24E8">
      <w:pPr>
        <w:rPr>
          <w:rFonts w:ascii="Calibri" w:eastAsia="Calibri" w:hAnsi="Calibri" w:cs="Calibri"/>
          <w:sz w:val="18"/>
          <w:szCs w:val="18"/>
        </w:rPr>
      </w:pPr>
    </w:p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Legenda delle Competenze di riferimento dell'Area generale</w:t>
      </w:r>
    </w:p>
    <w:p w:rsidR="002B24E8" w:rsidRPr="00445F21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Cs/>
          <w:i/>
          <w:spacing w:val="-1"/>
        </w:rPr>
      </w:pPr>
      <w:r w:rsidRPr="00445F21">
        <w:rPr>
          <w:rFonts w:ascii="Calibri" w:eastAsia="Calibri" w:hAnsi="Calibri" w:cs="Calibri"/>
          <w:bCs/>
          <w:i/>
          <w:spacing w:val="-1"/>
        </w:rPr>
        <w:t>Vedi competenze precedente allegato A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76939" w:rsidRPr="00D41BA9" w:rsidRDefault="00E76939" w:rsidP="0092693D">
      <w:pPr>
        <w:tabs>
          <w:tab w:val="left" w:pos="6840"/>
        </w:tabs>
        <w:spacing w:before="11"/>
        <w:ind w:left="474" w:right="-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lastRenderedPageBreak/>
        <w:t>Q</w:t>
      </w:r>
      <w:r w:rsidRPr="00D41BA9">
        <w:rPr>
          <w:rFonts w:asciiTheme="minorHAnsi" w:eastAsia="Cambria" w:hAnsiTheme="minorHAnsi" w:cstheme="minorHAnsi"/>
          <w:b/>
          <w:color w:val="393939"/>
          <w:spacing w:val="-14"/>
          <w:sz w:val="22"/>
          <w:szCs w:val="22"/>
        </w:rPr>
        <w:t>U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ADRI</w:t>
      </w:r>
      <w:r w:rsidRPr="00D41BA9">
        <w:rPr>
          <w:rFonts w:asciiTheme="minorHAnsi" w:eastAsia="Cambria" w:hAnsiTheme="minorHAnsi" w:cstheme="minorHAnsi"/>
          <w:b/>
          <w:color w:val="393939"/>
          <w:spacing w:val="56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ORARI </w:t>
      </w:r>
      <w:r w:rsidRPr="00D41BA9">
        <w:rPr>
          <w:rFonts w:asciiTheme="minorHAnsi" w:eastAsia="Cambria" w:hAnsiTheme="minorHAnsi" w:cstheme="minorHAnsi"/>
          <w:b/>
          <w:color w:val="393939"/>
          <w:spacing w:val="48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I</w:t>
      </w:r>
      <w:r w:rsidRPr="00D41BA9">
        <w:rPr>
          <w:rFonts w:asciiTheme="minorHAnsi" w:eastAsia="Cambria" w:hAnsiTheme="minorHAnsi" w:cstheme="minorHAnsi"/>
          <w:b/>
          <w:color w:val="393939"/>
          <w:spacing w:val="-2"/>
          <w:sz w:val="22"/>
          <w:szCs w:val="22"/>
        </w:rPr>
        <w:t>S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TITUTI </w:t>
      </w:r>
      <w:r w:rsidRPr="00D41BA9">
        <w:rPr>
          <w:rFonts w:asciiTheme="minorHAnsi" w:eastAsia="Cambria" w:hAnsiTheme="minorHAnsi" w:cstheme="minorHAnsi"/>
          <w:b/>
          <w:color w:val="393939"/>
          <w:spacing w:val="2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P</w:t>
      </w:r>
      <w:r w:rsidRPr="00D41BA9">
        <w:rPr>
          <w:rFonts w:asciiTheme="minorHAnsi" w:eastAsia="Cambria" w:hAnsiTheme="minorHAnsi" w:cstheme="minorHAnsi"/>
          <w:b/>
          <w:color w:val="393939"/>
          <w:spacing w:val="-6"/>
          <w:w w:val="103"/>
          <w:sz w:val="22"/>
          <w:szCs w:val="22"/>
        </w:rPr>
        <w:t>R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OFESSIO</w:t>
      </w:r>
      <w:r w:rsidRPr="00D41BA9">
        <w:rPr>
          <w:rFonts w:asciiTheme="minorHAnsi" w:eastAsia="Cambria" w:hAnsiTheme="minorHAnsi" w:cstheme="minorHAnsi"/>
          <w:b/>
          <w:color w:val="393939"/>
          <w:spacing w:val="-5"/>
          <w:w w:val="103"/>
          <w:sz w:val="22"/>
          <w:szCs w:val="22"/>
        </w:rPr>
        <w:t>N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ALI</w:t>
      </w:r>
      <w:r w:rsidR="00D41BA9"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="0092693D"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Alle</w:t>
      </w:r>
      <w:r w:rsidRPr="00D41BA9">
        <w:rPr>
          <w:rFonts w:asciiTheme="minorHAnsi" w:eastAsia="Cambria" w:hAnsiTheme="minorHAnsi" w:cstheme="minorHAnsi"/>
          <w:b/>
          <w:color w:val="393939"/>
          <w:spacing w:val="-3"/>
          <w:sz w:val="22"/>
          <w:szCs w:val="22"/>
        </w:rPr>
        <w:t>g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</w:t>
      </w:r>
      <w:r w:rsidRPr="00D41BA9">
        <w:rPr>
          <w:rFonts w:asciiTheme="minorHAnsi" w:eastAsia="Cambria" w:hAnsiTheme="minorHAnsi" w:cstheme="minorHAnsi"/>
          <w:b/>
          <w:color w:val="393939"/>
          <w:spacing w:val="-4"/>
          <w:sz w:val="22"/>
          <w:szCs w:val="22"/>
        </w:rPr>
        <w:t>t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 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3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2"/>
          <w:sz w:val="22"/>
          <w:szCs w:val="22"/>
        </w:rPr>
        <w:t>F</w:t>
      </w:r>
    </w:p>
    <w:p w:rsidR="00E76939" w:rsidRPr="00D41BA9" w:rsidRDefault="00E76939" w:rsidP="0092693D">
      <w:pPr>
        <w:ind w:left="474" w:right="-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Indirizzo</w:t>
      </w:r>
      <w:r w:rsidRPr="00D41BA9">
        <w:rPr>
          <w:rFonts w:asciiTheme="minorHAnsi" w:eastAsia="Calibri" w:hAnsiTheme="minorHAnsi" w:cstheme="minorHAnsi"/>
          <w:b/>
          <w:color w:val="0C0C0C"/>
          <w:spacing w:val="-15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“Servizi</w:t>
      </w:r>
      <w:r w:rsidRPr="00D41BA9">
        <w:rPr>
          <w:rFonts w:asciiTheme="minorHAnsi" w:eastAsia="Calibri" w:hAnsiTheme="minorHAnsi" w:cstheme="minorHAnsi"/>
          <w:b/>
          <w:color w:val="0C0C0C"/>
          <w:spacing w:val="-13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commerciali”</w:t>
      </w:r>
    </w:p>
    <w:p w:rsidR="00E76939" w:rsidRPr="00D41BA9" w:rsidRDefault="00E76939" w:rsidP="00B820FA">
      <w:pPr>
        <w:spacing w:line="262" w:lineRule="exact"/>
        <w:ind w:left="4746" w:right="425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BIENNIO</w:t>
      </w:r>
    </w:p>
    <w:p w:rsidR="00E76939" w:rsidRPr="00620E81" w:rsidRDefault="00E76939" w:rsidP="00E76939">
      <w:pPr>
        <w:spacing w:before="6"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848"/>
        <w:gridCol w:w="2269"/>
        <w:gridCol w:w="2184"/>
      </w:tblGrid>
      <w:tr w:rsidR="00E76939" w:rsidRPr="00620E81" w:rsidTr="00E60F08">
        <w:trPr>
          <w:trHeight w:hRule="exact" w:val="279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276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une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tutti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gli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ndiri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2"/>
                <w:position w:val="1"/>
                <w:sz w:val="22"/>
                <w:szCs w:val="22"/>
              </w:rPr>
              <w:t>z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zi</w:t>
            </w:r>
          </w:p>
        </w:tc>
      </w:tr>
      <w:tr w:rsidR="00E76939" w:rsidRPr="00620E81" w:rsidTr="009C0F6B">
        <w:trPr>
          <w:trHeight w:hRule="exact" w:val="9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CULTURALI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377" w:right="57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  <w:p w:rsidR="009C0F6B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Bienni</w:t>
            </w:r>
          </w:p>
          <w:p w:rsidR="009C0F6B" w:rsidRDefault="009C0F6B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62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Inse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namenti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5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d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riferimen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462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Italiano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Inglese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198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matema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ico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Matematica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orico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Storia, Geografia,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Diritto e economia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tor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3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132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motorie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attività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alternative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7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66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 o attività alternative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66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6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1.188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890" w:rsidRPr="00620E81" w:rsidTr="00381890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 w:themeFill="background1"/>
          </w:tcPr>
          <w:p w:rsidR="00381890" w:rsidRPr="00620E81" w:rsidRDefault="00381890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position w:val="1"/>
                <w:sz w:val="22"/>
                <w:szCs w:val="22"/>
              </w:rPr>
              <w:t>ndir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3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zzo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Seconda lingua straniera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132/264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ientifico,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tecnologi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professiona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*</w:t>
            </w: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integrate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TIC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132/198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Tecniche professionali dei</w:t>
            </w: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servizi commerciali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330/396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Laboratorio di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spressioni</w:t>
            </w:r>
          </w:p>
          <w:p w:rsidR="00E76939" w:rsidRPr="00620E81" w:rsidRDefault="00E76939" w:rsidP="00E60F08">
            <w:pPr>
              <w:spacing w:before="1"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grafico-artis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h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0/132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98"/>
                <w:sz w:val="22"/>
                <w:szCs w:val="22"/>
              </w:rPr>
              <w:t>compre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98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enza</w:t>
            </w:r>
          </w:p>
          <w:p w:rsidR="00E76939" w:rsidRPr="00620E81" w:rsidRDefault="00E76939" w:rsidP="00E60F08">
            <w:pPr>
              <w:spacing w:line="218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con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ITP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396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5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ndirizzo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924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B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ENNIO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6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2.112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401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193" w:lineRule="exact"/>
              <w:ind w:left="83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cui: Personalizzazione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degli</w:t>
            </w:r>
          </w:p>
          <w:p w:rsidR="00E76939" w:rsidRPr="00620E81" w:rsidRDefault="00E76939" w:rsidP="00E60F08">
            <w:pPr>
              <w:ind w:left="184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app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2"/>
                <w:sz w:val="22"/>
                <w:szCs w:val="22"/>
              </w:rPr>
              <w:t>r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enti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97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6939" w:rsidRPr="00620E81" w:rsidRDefault="00E76939" w:rsidP="00E76939">
      <w:pPr>
        <w:spacing w:before="7" w:line="11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A705A4" w:rsidRDefault="00E76939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0"/>
          <w:szCs w:val="20"/>
        </w:rPr>
      </w:pP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*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Gli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insegn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menti</w:t>
      </w:r>
      <w:r w:rsidRPr="00A705A4">
        <w:rPr>
          <w:rFonts w:asciiTheme="minorHAnsi" w:eastAsia="Calibri" w:hAnsiTheme="minorHAnsi" w:cstheme="minorHAnsi"/>
          <w:color w:val="0C0C0C"/>
          <w:spacing w:val="-8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soglia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minima</w:t>
      </w:r>
      <w:r w:rsidRPr="00A705A4">
        <w:rPr>
          <w:rFonts w:asciiTheme="minorHAnsi" w:eastAsia="Calibri" w:hAnsiTheme="minorHAnsi" w:cstheme="minorHAnsi"/>
          <w:color w:val="0C0C0C"/>
          <w:spacing w:val="-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pari a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0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 xml:space="preserve">sono 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d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considerare</w:t>
      </w:r>
      <w:r w:rsidRPr="00A705A4">
        <w:rPr>
          <w:rFonts w:asciiTheme="minorHAnsi" w:eastAsia="Calibri" w:hAnsiTheme="minorHAnsi" w:cstheme="minorHAnsi"/>
          <w:color w:val="0C0C0C"/>
          <w:spacing w:val="-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alternativi</w:t>
      </w:r>
      <w:r w:rsidRPr="00A705A4">
        <w:rPr>
          <w:rFonts w:asciiTheme="minorHAnsi" w:eastAsia="Calibri" w:hAnsiTheme="minorHAnsi" w:cstheme="minorHAnsi"/>
          <w:color w:val="0C0C0C"/>
          <w:spacing w:val="-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sulla base dei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differenti percorsi in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uscita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definiti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dalle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scuole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ai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sensi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dell’art. 3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o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mma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5,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seguito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specifiche caratterizzazioni, in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relazione</w:t>
      </w:r>
      <w:r w:rsidRPr="00A705A4">
        <w:rPr>
          <w:rFonts w:asciiTheme="minorHAnsi" w:eastAsia="Calibri" w:hAnsiTheme="minorHAnsi" w:cstheme="minorHAnsi"/>
          <w:color w:val="0C0C0C"/>
          <w:spacing w:val="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macro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aree</w:t>
      </w:r>
      <w:r w:rsidRPr="00A705A4">
        <w:rPr>
          <w:rFonts w:asciiTheme="minorHAnsi" w:eastAsia="Calibri" w:hAnsiTheme="minorHAnsi" w:cstheme="minorHAnsi"/>
          <w:color w:val="0C0C0C"/>
          <w:spacing w:val="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1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attività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che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identificano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la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filiera</w:t>
      </w:r>
      <w:r w:rsidRPr="00A705A4">
        <w:rPr>
          <w:rFonts w:asciiTheme="minorHAnsi" w:eastAsia="Calibri" w:hAnsiTheme="minorHAnsi" w:cstheme="minorHAnsi"/>
          <w:color w:val="0C0C0C"/>
          <w:spacing w:val="10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e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l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figure professionali</w:t>
      </w:r>
      <w:r w:rsidRPr="00A705A4">
        <w:rPr>
          <w:rFonts w:asciiTheme="minorHAnsi" w:eastAsia="Calibri" w:hAnsiTheme="minorHAnsi" w:cstheme="minorHAnsi"/>
          <w:color w:val="0C0C0C"/>
          <w:spacing w:val="-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-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riferimento.</w:t>
      </w:r>
    </w:p>
    <w:p w:rsidR="00445F21" w:rsidRDefault="00445F21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3526"/>
        <w:gridCol w:w="1116"/>
        <w:gridCol w:w="1054"/>
        <w:gridCol w:w="980"/>
      </w:tblGrid>
      <w:tr w:rsidR="00445F21" w:rsidRPr="00620E81" w:rsidTr="00FA34A2">
        <w:trPr>
          <w:trHeight w:hRule="exact" w:val="277"/>
        </w:trPr>
        <w:tc>
          <w:tcPr>
            <w:tcW w:w="9520" w:type="dxa"/>
            <w:gridSpan w:val="5"/>
            <w:tcBorders>
              <w:top w:val="single" w:sz="4" w:space="0" w:color="0C0C0C"/>
              <w:left w:val="single" w:sz="4" w:space="0" w:color="0C0C0C"/>
              <w:bottom w:val="single" w:sz="8" w:space="0" w:color="0C0C0C"/>
              <w:right w:val="single" w:sz="4" w:space="0" w:color="0C0C0C"/>
            </w:tcBorders>
            <w:shd w:val="clear" w:color="auto" w:fill="D7D7D7"/>
          </w:tcPr>
          <w:p w:rsidR="00445F21" w:rsidRPr="00620E81" w:rsidRDefault="00445F21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0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9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5"/>
                <w:sz w:val="22"/>
                <w:szCs w:val="22"/>
              </w:rPr>
              <w:t>ndir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5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zzo</w:t>
            </w:r>
          </w:p>
        </w:tc>
      </w:tr>
      <w:tr w:rsidR="00445F21" w:rsidRPr="00620E81" w:rsidTr="00FA34A2">
        <w:trPr>
          <w:trHeight w:hRule="exact" w:val="277"/>
        </w:trPr>
        <w:tc>
          <w:tcPr>
            <w:tcW w:w="2844" w:type="dxa"/>
            <w:tcBorders>
              <w:top w:val="single" w:sz="8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FDFDF"/>
          </w:tcPr>
          <w:p w:rsidR="00445F21" w:rsidRPr="00620E81" w:rsidRDefault="00445F21" w:rsidP="00FA34A2">
            <w:pPr>
              <w:spacing w:line="250" w:lineRule="exact"/>
              <w:ind w:left="10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Assi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5"/>
                <w:position w:val="1"/>
                <w:sz w:val="22"/>
                <w:szCs w:val="22"/>
              </w:rPr>
              <w:t>culturali</w:t>
            </w:r>
          </w:p>
        </w:tc>
        <w:tc>
          <w:tcPr>
            <w:tcW w:w="3526" w:type="dxa"/>
            <w:tcBorders>
              <w:top w:val="single" w:sz="8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FDFDF"/>
          </w:tcPr>
          <w:p w:rsidR="00445F21" w:rsidRPr="00620E81" w:rsidRDefault="00445F21" w:rsidP="00FA34A2">
            <w:pPr>
              <w:spacing w:line="250" w:lineRule="exact"/>
              <w:ind w:left="10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position w:val="1"/>
                <w:sz w:val="22"/>
                <w:szCs w:val="22"/>
              </w:rPr>
              <w:t>Insegnamenti</w:t>
            </w:r>
          </w:p>
        </w:tc>
        <w:tc>
          <w:tcPr>
            <w:tcW w:w="1116" w:type="dxa"/>
            <w:tcBorders>
              <w:top w:val="single" w:sz="8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FDFDF"/>
          </w:tcPr>
          <w:p w:rsidR="00445F21" w:rsidRPr="00620E81" w:rsidRDefault="00445F21" w:rsidP="00FA34A2">
            <w:pPr>
              <w:spacing w:line="250" w:lineRule="exact"/>
              <w:ind w:left="247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3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position w:val="1"/>
                <w:sz w:val="22"/>
                <w:szCs w:val="22"/>
              </w:rPr>
              <w:t>anno</w:t>
            </w:r>
          </w:p>
        </w:tc>
        <w:tc>
          <w:tcPr>
            <w:tcW w:w="1054" w:type="dxa"/>
            <w:tcBorders>
              <w:top w:val="single" w:sz="8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FDFDF"/>
          </w:tcPr>
          <w:p w:rsidR="00445F21" w:rsidRPr="00620E81" w:rsidRDefault="00445F21" w:rsidP="00FA34A2">
            <w:pPr>
              <w:spacing w:line="250" w:lineRule="exact"/>
              <w:ind w:left="21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4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position w:val="1"/>
                <w:sz w:val="22"/>
                <w:szCs w:val="22"/>
              </w:rPr>
              <w:t>anno</w:t>
            </w:r>
          </w:p>
        </w:tc>
        <w:tc>
          <w:tcPr>
            <w:tcW w:w="980" w:type="dxa"/>
            <w:tcBorders>
              <w:top w:val="single" w:sz="8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FDFDF"/>
          </w:tcPr>
          <w:p w:rsidR="00445F21" w:rsidRPr="00620E81" w:rsidRDefault="00445F21" w:rsidP="00FA34A2">
            <w:pPr>
              <w:spacing w:before="4"/>
              <w:ind w:left="17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5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anno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tcBorders>
              <w:top w:val="single" w:sz="4" w:space="0" w:color="0C0C0C"/>
              <w:left w:val="single" w:sz="4" w:space="0" w:color="0C0C0C"/>
              <w:bottom w:val="single" w:sz="4" w:space="0" w:color="auto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10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9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9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3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uaggi</w:t>
            </w: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auto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10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Seconda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0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lin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straniera</w:t>
            </w: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auto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30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66-99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auto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27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66-99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auto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23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66-99</w:t>
            </w:r>
          </w:p>
        </w:tc>
      </w:tr>
      <w:tr w:rsidR="00445F21" w:rsidRPr="00620E81" w:rsidTr="00FA34A2">
        <w:trPr>
          <w:trHeight w:hRule="exact" w:val="535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21" w:rsidRPr="00620E81" w:rsidRDefault="00445F21" w:rsidP="00FA34A2">
            <w:pPr>
              <w:spacing w:before="4" w:line="245" w:lineRule="auto"/>
              <w:ind w:left="101" w:right="17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scientif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co,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tecno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og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 xml:space="preserve">co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p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r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ofess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onale**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21" w:rsidRPr="00620E81" w:rsidRDefault="00445F21" w:rsidP="00FA34A2">
            <w:pPr>
              <w:spacing w:before="4" w:line="245" w:lineRule="auto"/>
              <w:ind w:left="100" w:right="4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Tecniche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professionali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5"/>
                <w:sz w:val="22"/>
                <w:szCs w:val="22"/>
              </w:rPr>
              <w:t xml:space="preserve">servizi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commerciali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21" w:rsidRPr="00620E81" w:rsidRDefault="00445F21" w:rsidP="00FA34A2">
            <w:pPr>
              <w:spacing w:before="4"/>
              <w:ind w:left="19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264-297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21" w:rsidRPr="00620E81" w:rsidRDefault="00445F21" w:rsidP="00FA34A2">
            <w:pPr>
              <w:spacing w:before="4"/>
              <w:ind w:left="16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264-297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21" w:rsidRPr="00620E81" w:rsidRDefault="00445F21" w:rsidP="00FA34A2">
            <w:pPr>
              <w:spacing w:before="4"/>
              <w:ind w:left="12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264-297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10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6"/>
                <w:sz w:val="22"/>
                <w:szCs w:val="22"/>
              </w:rPr>
              <w:t>Diritto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6"/>
                <w:sz w:val="22"/>
                <w:szCs w:val="22"/>
              </w:rPr>
              <w:t>/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Economia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30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0-132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27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23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0-132</w:t>
            </w:r>
          </w:p>
        </w:tc>
      </w:tr>
      <w:tr w:rsidR="00445F21" w:rsidRPr="00620E81" w:rsidTr="00FA34A2">
        <w:trPr>
          <w:trHeight w:hRule="exact" w:val="273"/>
        </w:trPr>
        <w:tc>
          <w:tcPr>
            <w:tcW w:w="2844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10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Tecniche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omuni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4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azione</w:t>
            </w: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35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32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4"/>
              <w:ind w:left="288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10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Informatica</w:t>
            </w: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5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2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288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10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Economia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aziendale</w:t>
            </w: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5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2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288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0-99</w:t>
            </w:r>
          </w:p>
        </w:tc>
      </w:tr>
      <w:tr w:rsidR="00445F21" w:rsidRPr="00620E81" w:rsidTr="00FA34A2">
        <w:trPr>
          <w:trHeight w:hRule="exact" w:val="534"/>
        </w:trPr>
        <w:tc>
          <w:tcPr>
            <w:tcW w:w="2844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 w:line="245" w:lineRule="auto"/>
              <w:ind w:left="100" w:right="7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Storia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dell’arte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ed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espressioni grafico-artistiche</w:t>
            </w: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5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0-66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2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0-66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288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0-66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70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0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5"/>
                <w:sz w:val="22"/>
                <w:szCs w:val="22"/>
              </w:rPr>
              <w:t>indiriz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5"/>
                <w:sz w:val="22"/>
                <w:szCs w:val="22"/>
              </w:rPr>
              <w:t>z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</w:t>
            </w: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55" w:right="33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594</w:t>
            </w:r>
          </w:p>
        </w:tc>
        <w:tc>
          <w:tcPr>
            <w:tcW w:w="105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23" w:right="3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594</w:t>
            </w:r>
          </w:p>
        </w:tc>
        <w:tc>
          <w:tcPr>
            <w:tcW w:w="98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32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594</w:t>
            </w:r>
          </w:p>
        </w:tc>
      </w:tr>
      <w:tr w:rsidR="00445F21" w:rsidRPr="00620E81" w:rsidTr="00FA34A2">
        <w:trPr>
          <w:trHeight w:hRule="exact" w:val="272"/>
        </w:trPr>
        <w:tc>
          <w:tcPr>
            <w:tcW w:w="28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81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0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3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p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resenza</w:t>
            </w:r>
          </w:p>
        </w:tc>
        <w:tc>
          <w:tcPr>
            <w:tcW w:w="352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445F21" w:rsidRPr="00620E81" w:rsidRDefault="00445F21" w:rsidP="00FA34A2">
            <w:pPr>
              <w:spacing w:before="3"/>
              <w:ind w:left="1369" w:right="1349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231</w:t>
            </w:r>
          </w:p>
        </w:tc>
      </w:tr>
    </w:tbl>
    <w:p w:rsidR="00A705A4" w:rsidRPr="00A705A4" w:rsidRDefault="00445F21" w:rsidP="00A705A4">
      <w:pPr>
        <w:spacing w:after="240" w:line="245" w:lineRule="auto"/>
        <w:ind w:right="487"/>
        <w:jc w:val="both"/>
        <w:rPr>
          <w:rFonts w:asciiTheme="minorHAnsi" w:eastAsia="Calibri" w:hAnsiTheme="minorHAnsi" w:cstheme="minorHAnsi"/>
          <w:color w:val="0C0C0C"/>
          <w:sz w:val="20"/>
          <w:szCs w:val="20"/>
        </w:rPr>
      </w:pP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** Gli insegnamenti  con  soglia  minima  pari  a  0  sono  da  considerare  alternativi  sulla  base  dei differenti percorsi in uscita definiti dalle scuole ai sensi dell’art. 3 comma 5, a seguito delle specifiche</w:t>
      </w:r>
      <w:r w:rsidR="00A705A4"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 xml:space="preserve"> caratterizzazioni, in relazione alle macro aree di attività che identificano la filiera e alle figure professionali di riferimento.</w:t>
      </w:r>
    </w:p>
    <w:p w:rsidR="00A206B8" w:rsidRPr="00620E81" w:rsidRDefault="00A206B8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1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86"/>
        <w:gridCol w:w="65"/>
        <w:gridCol w:w="2827"/>
        <w:gridCol w:w="8"/>
        <w:gridCol w:w="851"/>
        <w:gridCol w:w="708"/>
        <w:gridCol w:w="851"/>
        <w:gridCol w:w="709"/>
        <w:gridCol w:w="708"/>
        <w:gridCol w:w="1381"/>
        <w:gridCol w:w="526"/>
        <w:gridCol w:w="220"/>
        <w:gridCol w:w="82"/>
      </w:tblGrid>
      <w:tr w:rsidR="00002455" w:rsidRPr="00002455" w:rsidTr="00445F21">
        <w:trPr>
          <w:gridAfter w:val="1"/>
          <w:wAfter w:w="82" w:type="dxa"/>
          <w:trHeight w:val="300"/>
        </w:trPr>
        <w:tc>
          <w:tcPr>
            <w:tcW w:w="100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002455" w:rsidRPr="00002455" w:rsidRDefault="00DF4290" w:rsidP="00DF4290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IEFP – sussidarietà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="00002455" w:rsidRPr="0000245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1° A PROFESSIONALE</w:t>
            </w:r>
            <w:r w:rsidR="00A705A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( nuova classe 2020/21)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381890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3818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DB8" w:rsidRPr="00DF4290" w:rsidRDefault="00DF4290" w:rsidP="00DF42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  <w:t>Totale IEFP (in compresenza)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5E0DB8" w:rsidRPr="001216FC" w:rsidRDefault="005E0DB8" w:rsidP="00291F09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 </w:t>
            </w:r>
            <w:r w:rsidR="00DF429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1216FC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1216FC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4126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381890" w:rsidRDefault="005E0DB8" w:rsidP="00717536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Assi culturali min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max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291F09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</w:t>
            </w:r>
            <w:r w:rsidR="00ED66C4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002455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6D57DB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4" w:rsidRPr="00ED66C4" w:rsidRDefault="00ED66C4" w:rsidP="00ED66C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 w:rsidR="00DF42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291F09" w:rsidRDefault="00DF4290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Formazione Tecnico Professionale min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max 5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291F09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445F21">
        <w:trPr>
          <w:gridAfter w:val="3"/>
          <w:wAfter w:w="828" w:type="dxa"/>
          <w:trHeight w:val="315"/>
        </w:trPr>
        <w:tc>
          <w:tcPr>
            <w:tcW w:w="5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09" w:rsidRPr="00002455" w:rsidRDefault="00291F09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445F21">
        <w:trPr>
          <w:gridAfter w:val="3"/>
          <w:wAfter w:w="828" w:type="dxa"/>
          <w:trHeight w:val="300"/>
        </w:trPr>
        <w:tc>
          <w:tcPr>
            <w:tcW w:w="568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UDA1: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ingresso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3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UDA2: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9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UDA3: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conoscere se stessi per rapportarsi in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br/>
              <w:t>ambienti e contesti diversi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UDA4: 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impresa formativa </w:t>
            </w:r>
            <w:r w:rsidR="00DF429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imulata</w:t>
            </w:r>
            <w:r w:rsidR="006D57D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/alternanza/apprendistato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445F21" w:rsidRPr="00620E81" w:rsidTr="00445F2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0" w:type="dxa"/>
          <w:wAfter w:w="302" w:type="dxa"/>
          <w:trHeight w:hRule="exact" w:val="277"/>
        </w:trPr>
        <w:tc>
          <w:tcPr>
            <w:tcW w:w="9520" w:type="dxa"/>
            <w:gridSpan w:val="11"/>
            <w:shd w:val="clear" w:color="auto" w:fill="auto"/>
          </w:tcPr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Pr="00620E8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C16C92" w:rsidRPr="00620E81" w:rsidRDefault="00C16C92" w:rsidP="00854ED9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C16C92" w:rsidRPr="00620E81" w:rsidRDefault="00C16C92" w:rsidP="00E60F08">
      <w:pPr>
        <w:spacing w:line="0" w:lineRule="atLeast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B0225F" w:rsidRDefault="00B0225F" w:rsidP="00E60F08">
      <w:pPr>
        <w:jc w:val="both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2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340"/>
        <w:gridCol w:w="177"/>
        <w:gridCol w:w="65"/>
        <w:gridCol w:w="127"/>
        <w:gridCol w:w="340"/>
        <w:gridCol w:w="369"/>
        <w:gridCol w:w="340"/>
        <w:gridCol w:w="1651"/>
        <w:gridCol w:w="8"/>
        <w:gridCol w:w="851"/>
        <w:gridCol w:w="708"/>
        <w:gridCol w:w="851"/>
        <w:gridCol w:w="709"/>
        <w:gridCol w:w="708"/>
        <w:gridCol w:w="709"/>
        <w:gridCol w:w="709"/>
        <w:gridCol w:w="709"/>
        <w:gridCol w:w="709"/>
        <w:gridCol w:w="672"/>
        <w:gridCol w:w="526"/>
        <w:gridCol w:w="302"/>
      </w:tblGrid>
      <w:tr w:rsidR="005358C2" w:rsidRPr="00002455" w:rsidTr="005358C2">
        <w:trPr>
          <w:gridAfter w:val="3"/>
          <w:wAfter w:w="1500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:rsidR="005358C2" w:rsidRPr="00DF4290" w:rsidRDefault="005358C2" w:rsidP="00FA34A2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5358C2" w:rsidRPr="00DF4290" w:rsidRDefault="005358C2" w:rsidP="00FA34A2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5358C2" w:rsidRPr="00DF4290" w:rsidRDefault="005358C2" w:rsidP="00FA34A2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86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5358C2" w:rsidRPr="00002455" w:rsidRDefault="005358C2" w:rsidP="00FA34A2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IEFP – sussidarietà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2° B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PROFESSIONALE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(  classe 2019/20)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58C2" w:rsidRPr="00002455" w:rsidRDefault="005358C2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58C2" w:rsidRPr="00002455" w:rsidRDefault="005358C2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381890" w:rsidRDefault="005358C2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3818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5358C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A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UDA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UDA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UDA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8C2" w:rsidRPr="00002455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UDA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C2" w:rsidRPr="005358C2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</w:rPr>
            </w:pPr>
            <w:r w:rsidRPr="005358C2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</w:rPr>
              <w:t>UDA10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8C2" w:rsidRPr="005358C2" w:rsidRDefault="005358C2" w:rsidP="005358C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</w:rPr>
            </w:pPr>
            <w:r w:rsidRPr="005358C2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</w:rPr>
              <w:t>UDA 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C2" w:rsidRPr="00DF4290" w:rsidRDefault="005358C2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  <w:t>Totale IEFP (in compresenza)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5358C2" w:rsidRPr="001216FC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 -</w:t>
            </w:r>
          </w:p>
        </w:tc>
      </w:tr>
      <w:tr w:rsidR="00717536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1216FC" w:rsidRDefault="00717536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6" w:rsidRPr="00381890" w:rsidRDefault="00717536" w:rsidP="00717536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36" w:rsidRPr="009B5EF2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C2" w:rsidRPr="001216FC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4126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381890" w:rsidRDefault="005358C2" w:rsidP="00FA34A2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Assi cultu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rali min 41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max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291F09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</w:tr>
      <w:tr w:rsidR="00AB2577" w:rsidRPr="00002455" w:rsidTr="003746BD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77" w:rsidRPr="00381890" w:rsidRDefault="00AB2577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577" w:rsidRPr="009B5EF2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9B5EF2" w:rsidRPr="00002455" w:rsidTr="004C002E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F2" w:rsidRPr="00381890" w:rsidRDefault="009B5EF2" w:rsidP="009B5EF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2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  <w:p w:rsidR="009B5EF2" w:rsidRPr="00002455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EF2" w:rsidRPr="009B5EF2" w:rsidRDefault="009B5EF2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116</w:t>
            </w:r>
          </w:p>
        </w:tc>
      </w:tr>
      <w:tr w:rsidR="005358C2" w:rsidRPr="00002455" w:rsidTr="00717536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C2" w:rsidRPr="00381890" w:rsidRDefault="005358C2" w:rsidP="00FA34A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717536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AB2577" w:rsidRPr="00002455" w:rsidTr="000E608C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77" w:rsidRPr="00381890" w:rsidRDefault="00AB2577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577" w:rsidRPr="00002455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B2577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2577" w:rsidRPr="009B5EF2" w:rsidRDefault="00AB2577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9B5EF2" w:rsidRPr="00002455" w:rsidTr="006015C9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F2" w:rsidRPr="00ED66C4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F2" w:rsidRPr="00381890" w:rsidRDefault="009B5EF2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Default="009B5EF2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EF2" w:rsidRPr="009B5EF2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18</w:t>
            </w:r>
          </w:p>
        </w:tc>
      </w:tr>
      <w:tr w:rsidR="009B5EF2" w:rsidRPr="00002455" w:rsidTr="00FB47D8">
        <w:trPr>
          <w:gridAfter w:val="3"/>
          <w:wAfter w:w="1500" w:type="dxa"/>
          <w:trHeight w:val="300"/>
        </w:trPr>
        <w:tc>
          <w:tcPr>
            <w:tcW w:w="12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F2" w:rsidRPr="00381890" w:rsidRDefault="009B5EF2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Default="009B5EF2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F2" w:rsidRPr="00002455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EF2" w:rsidRPr="009B5EF2" w:rsidRDefault="009B5EF2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15</w:t>
            </w:r>
          </w:p>
        </w:tc>
      </w:tr>
      <w:tr w:rsidR="00717536" w:rsidRPr="00002455" w:rsidTr="007478C6">
        <w:trPr>
          <w:gridAfter w:val="3"/>
          <w:wAfter w:w="1500" w:type="dxa"/>
          <w:trHeight w:val="315"/>
        </w:trPr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536" w:rsidRPr="00002455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36" w:rsidRPr="009B5EF2" w:rsidRDefault="00717536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20</w:t>
            </w:r>
          </w:p>
        </w:tc>
      </w:tr>
      <w:tr w:rsidR="005358C2" w:rsidRPr="00002455" w:rsidTr="00717536">
        <w:trPr>
          <w:gridAfter w:val="3"/>
          <w:wAfter w:w="1500" w:type="dxa"/>
          <w:trHeight w:val="315"/>
        </w:trPr>
        <w:tc>
          <w:tcPr>
            <w:tcW w:w="412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291F09" w:rsidRDefault="005358C2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Formazione Tecnico Professionale min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max 5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291F09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1F1187">
        <w:trPr>
          <w:gridAfter w:val="3"/>
          <w:wAfter w:w="1500" w:type="dxa"/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58C2" w:rsidRPr="00ED66C4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DF4290" w:rsidRDefault="008720E0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4</w:t>
            </w:r>
            <w:r w:rsidR="005358C2"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9B5EF2" w:rsidRDefault="008720E0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4</w:t>
            </w:r>
            <w:r w:rsidR="005358C2" w:rsidRPr="009B5EF2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00</w:t>
            </w:r>
          </w:p>
        </w:tc>
      </w:tr>
      <w:tr w:rsidR="005358C2" w:rsidRPr="00002455" w:rsidTr="001F1187">
        <w:trPr>
          <w:gridAfter w:val="3"/>
          <w:wAfter w:w="1500" w:type="dxa"/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58C2" w:rsidRPr="00ED66C4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DF4290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gridAfter w:val="3"/>
          <w:wAfter w:w="1500" w:type="dxa"/>
          <w:trHeight w:val="315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gridAfter w:val="3"/>
          <w:wAfter w:w="1500" w:type="dxa"/>
          <w:trHeight w:val="315"/>
        </w:trPr>
        <w:tc>
          <w:tcPr>
            <w:tcW w:w="41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6D57DB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6D57DB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8C2" w:rsidRPr="00002455" w:rsidRDefault="005358C2" w:rsidP="00FA34A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gridAfter w:val="2"/>
          <w:wAfter w:w="828" w:type="dxa"/>
          <w:trHeight w:val="315"/>
        </w:trPr>
        <w:tc>
          <w:tcPr>
            <w:tcW w:w="5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gridAfter w:val="2"/>
          <w:wAfter w:w="828" w:type="dxa"/>
          <w:trHeight w:val="300"/>
        </w:trPr>
        <w:tc>
          <w:tcPr>
            <w:tcW w:w="568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A705A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UDA.5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tinere e riorientamento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trHeight w:val="3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UDA.6.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(</w:t>
            </w:r>
            <w:r w:rsidRPr="00A705A4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>sicurezza nei locali di vendita alimentare ed altre categorie di merci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trHeight w:val="9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8C2" w:rsidRDefault="005358C2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.7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Stoccaggio e approntamento merci</w:t>
            </w:r>
          </w:p>
          <w:p w:rsidR="005358C2" w:rsidRDefault="005358C2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.8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Allestimento e riordino merci</w:t>
            </w:r>
          </w:p>
          <w:p w:rsidR="005358C2" w:rsidRDefault="005358C2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.9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Vendita e assistenza clienti</w:t>
            </w:r>
          </w:p>
          <w:p w:rsidR="005358C2" w:rsidRPr="00002455" w:rsidRDefault="005358C2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.10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237A6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Vendita online di un prodotto e di un pacchetto viaggio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002455" w:rsidTr="00717536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.11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Alternanza/Stage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2" w:rsidRPr="00002455" w:rsidRDefault="005358C2" w:rsidP="00FA34A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358C2" w:rsidRPr="00620E81" w:rsidTr="005358C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0" w:type="dxa"/>
          <w:wAfter w:w="302" w:type="dxa"/>
          <w:trHeight w:hRule="exact" w:val="277"/>
        </w:trPr>
        <w:tc>
          <w:tcPr>
            <w:tcW w:w="709" w:type="dxa"/>
            <w:gridSpan w:val="2"/>
          </w:tcPr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9520" w:type="dxa"/>
            <w:gridSpan w:val="13"/>
            <w:shd w:val="clear" w:color="auto" w:fill="auto"/>
          </w:tcPr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5358C2" w:rsidRPr="00620E81" w:rsidRDefault="005358C2" w:rsidP="00FA34A2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A705A4" w:rsidRPr="00620E81" w:rsidRDefault="003D7845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D7845">
        <w:rPr>
          <w:rFonts w:asciiTheme="minorHAnsi" w:eastAsia="Arial Narrow" w:hAnsiTheme="minorHAnsi" w:cstheme="minorHAnsi"/>
          <w:b/>
          <w:sz w:val="22"/>
          <w:szCs w:val="22"/>
        </w:rPr>
        <w:t>*N.B.</w:t>
      </w:r>
      <w:r>
        <w:rPr>
          <w:rFonts w:asciiTheme="minorHAnsi" w:eastAsia="Arial Narrow" w:hAnsiTheme="minorHAnsi" w:cstheme="minorHAnsi"/>
          <w:sz w:val="22"/>
          <w:szCs w:val="22"/>
        </w:rPr>
        <w:t xml:space="preserve"> Le attività di Iefp e le ore potranno essere rimodulate, nei limiti di percentuale indicati dalla regione, in considerazione dell’emergenza Covid in atto e delle reali attività che potranno svolgersi in presenza</w:t>
      </w:r>
      <w:r w:rsidR="00717536">
        <w:rPr>
          <w:rFonts w:asciiTheme="minorHAnsi" w:eastAsia="Arial Narrow" w:hAnsiTheme="minorHAnsi" w:cstheme="minorHAnsi"/>
          <w:sz w:val="22"/>
          <w:szCs w:val="22"/>
        </w:rPr>
        <w:t xml:space="preserve">. </w:t>
      </w:r>
    </w:p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536DF1" w:rsidRPr="00620E81" w:rsidRDefault="00536DF1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="003D7845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 xml:space="preserve"> Rimodulati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Pr="00620E81" w:rsidRDefault="00A705A4" w:rsidP="00E60F0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45F21" w:rsidRPr="00620E81" w:rsidRDefault="00445F21" w:rsidP="00445F21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587"/>
        <w:tblW w:w="10581" w:type="dxa"/>
        <w:tblLayout w:type="fixed"/>
        <w:tblLook w:val="0000" w:firstRow="0" w:lastRow="0" w:firstColumn="0" w:lastColumn="0" w:noHBand="0" w:noVBand="0"/>
      </w:tblPr>
      <w:tblGrid>
        <w:gridCol w:w="10581"/>
      </w:tblGrid>
      <w:tr w:rsidR="00445F21" w:rsidRPr="00620E81" w:rsidTr="00FA34A2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FA34A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METODOLOGIE DIDATTICHE</w:t>
            </w:r>
          </w:p>
        </w:tc>
      </w:tr>
      <w:tr w:rsidR="00445F21" w:rsidRPr="00620E81" w:rsidTr="00FA34A2">
        <w:trPr>
          <w:trHeight w:val="293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FA34A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F21" w:rsidRPr="00620E81" w:rsidRDefault="00445F21" w:rsidP="00FA34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Il consiglio di classe al fine di favorire il raggiungimento degli obiettivi prefissati, programma di mettere in atto diverse strategie e di avvalersi degli strumenti didattici di volta in volta ritenuti più idonei a consentire la piena attuazione del processo “ insegnamento/apprendimento “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>, ANCHE ATTRAVERSO LA DIDATTICA INTEGRATA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dialogata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cooperativa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Metodo induttivo e deduttivo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Scoperta guidata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Brain storming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Analisi dei casi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laboratoriale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</w:p>
          <w:p w:rsidR="00445F21" w:rsidRPr="00620E81" w:rsidRDefault="00445F21" w:rsidP="00FA34A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 e visite guidate </w:t>
            </w:r>
          </w:p>
        </w:tc>
      </w:tr>
      <w:tr w:rsidR="00445F21" w:rsidRPr="00620E81" w:rsidTr="00FA34A2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FA34A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ATTREZZATURE E STRUMENTI DIDATTICI</w:t>
            </w:r>
          </w:p>
        </w:tc>
      </w:tr>
      <w:tr w:rsidR="00445F21" w:rsidRPr="00620E81" w:rsidTr="00FA34A2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Libri di testo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Riviste specializzate</w:t>
            </w:r>
          </w:p>
          <w:p w:rsidR="00445F21" w:rsidRPr="00C97667" w:rsidRDefault="00445F21" w:rsidP="00C97667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Appunti e dispense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Manuali e dizionari   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Personal computer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Navigazione in internet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Fotoriproduttore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laboratori 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Lavagna luminosa</w:t>
            </w:r>
          </w:p>
          <w:p w:rsidR="00445F21" w:rsidRPr="00620E81" w:rsidRDefault="00445F21" w:rsidP="00FA34A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LIM</w:t>
            </w:r>
          </w:p>
        </w:tc>
      </w:tr>
    </w:tbl>
    <w:p w:rsidR="00CB3C6B" w:rsidRPr="00620E81" w:rsidRDefault="00CB3C6B" w:rsidP="00CB3C6B">
      <w:pPr>
        <w:rPr>
          <w:rFonts w:asciiTheme="minorHAnsi" w:hAnsiTheme="minorHAnsi" w:cstheme="minorHAnsi"/>
          <w:sz w:val="22"/>
          <w:szCs w:val="22"/>
        </w:rPr>
        <w:sectPr w:rsidR="00CB3C6B" w:rsidRPr="00620E81" w:rsidSect="005E39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559" w:right="991" w:bottom="1134" w:left="851" w:header="720" w:footer="720" w:gutter="0"/>
          <w:cols w:space="720"/>
          <w:docGrid w:linePitch="600" w:charSpace="40960"/>
        </w:sectPr>
      </w:pPr>
    </w:p>
    <w:tbl>
      <w:tblPr>
        <w:tblW w:w="1058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page32"/>
            <w:bookmarkEnd w:id="0"/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TIPOLOGIA DI VERIFICA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VERIFICHE DI FINE MODULO 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oggettive strutturate: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Test, risposte V/F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chiuso/risposta aperta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semi-strutturate: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interrogazioni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questionari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compiti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relazioni ed esercitazioni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aperto/risposta aperta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STRUMENTI DI VERIFICA E DI VALUTAZIONE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86" w:rsidRDefault="004C7786" w:rsidP="004C7786">
            <w:pPr>
              <w:snapToGrid w:val="0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:rsidR="004C7786" w:rsidRDefault="004C7786" w:rsidP="004C77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valutazione dovrà essere effettuata mediante apposite griglie per le prove semistrutturate ; occorrerà valutare tra l’altro le abilità metacognitive quali ad esempio la capacità di reperire informazioni, di utilizzare testi e manuali, di ricerca di fonti utili allo svolgimento degli elaborati.</w:t>
            </w:r>
          </w:p>
          <w:p w:rsidR="004C7786" w:rsidRDefault="004C7786" w:rsidP="004C778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 corso dell’anno scolastico si effettueranno SIMULAZIONI DI PROVE INVALSI, così come concordato in sede dipartimentale.</w:t>
            </w:r>
          </w:p>
          <w:p w:rsidR="004C7786" w:rsidRDefault="004C7786" w:rsidP="004C77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valutazione quadrimestrale e finale, espressa con votazione decimale, sarà quantificata secondo i parametri indicati nella tabella di seguito allegata che esplicita gli elementi costitutivi della votazione, garantisce omogeneità e chiarezza di procedure E TIENE CONTO DELLA DIDATTICA INTEGRATA UTILIZZATA NEL CORSO DI QUESTO ANNO SCOLASTICO A CAUSA DELL’EMERGENZA COVID-19)</w:t>
            </w:r>
          </w:p>
          <w:p w:rsidR="0002417F" w:rsidRPr="00620E81" w:rsidRDefault="0002417F" w:rsidP="009269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90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1555"/>
              <w:gridCol w:w="1417"/>
              <w:gridCol w:w="1843"/>
              <w:gridCol w:w="1843"/>
              <w:gridCol w:w="2268"/>
              <w:gridCol w:w="1559"/>
              <w:gridCol w:w="70"/>
            </w:tblGrid>
            <w:tr w:rsidR="00B4722C" w:rsidTr="00C6748C">
              <w:trPr>
                <w:trHeight w:val="367"/>
              </w:trPr>
              <w:tc>
                <w:tcPr>
                  <w:tcW w:w="1059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22C" w:rsidRDefault="00B4722C" w:rsidP="00B4722C">
                  <w:pPr>
                    <w:snapToGrid w:val="0"/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B4722C" w:rsidRDefault="00B4722C" w:rsidP="00B4722C">
                  <w:pPr>
                    <w:snapToGrid w:val="0"/>
                    <w:jc w:val="center"/>
                    <w:rPr>
                      <w:rFonts w:ascii="Calibri" w:hAnsi="Calibri"/>
                      <w:b/>
                      <w:kern w:val="2"/>
                    </w:rPr>
                  </w:pPr>
                  <w:r>
                    <w:rPr>
                      <w:rFonts w:ascii="Calibri" w:hAnsi="Calibri"/>
                      <w:b/>
                    </w:rPr>
                    <w:t>GRIGLIA DI MISURAZIONE E VALUTAZIONE</w:t>
                  </w:r>
                </w:p>
              </w:tc>
            </w:tr>
            <w:tr w:rsidR="00B4722C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46" w:hanging="646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Valutazione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755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Capacità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371"/>
                  </w:pPr>
                  <w:r>
                    <w:rPr>
                      <w:rFonts w:eastAsia="Times New Roman"/>
                      <w:b/>
                    </w:rPr>
                    <w:t>Competenze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B4722C" w:rsidRDefault="00B4722C" w:rsidP="00B4722C">
                  <w:pPr>
                    <w:pStyle w:val="TableParagraph"/>
                    <w:ind w:left="371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D.A.D.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B4722C" w:rsidRDefault="00B4722C" w:rsidP="00B4722C">
                  <w:pPr>
                    <w:pStyle w:val="TableParagraph"/>
                    <w:tabs>
                      <w:tab w:val="left" w:pos="1311"/>
                    </w:tabs>
                    <w:ind w:right="744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VOTO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Molto negativo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36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Poche o nessuna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gravi errori e non riesce ad applicare le sue 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Nessuna capacità di analisi, sintesi, valutazione.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prende parte alle attività proposte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1-3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  <w:trHeight w:val="83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Insufficiente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Frammentarie e superficiali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Commette errori anche durante l'esecuzione di compiti semplici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Analisi, sintesi e valutazioni imprecise, valutazioni non approfondite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una tantum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B4722C" w:rsidRPr="00072E41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quasi mai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Mediocre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Superficiali ed incomplete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qualche errore non grave.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9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Non approfondisce analisi e sintesi. Effettua semplici valutazioni, sintetizza le conoscenze solo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se guidato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discontinuità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B4722C" w:rsidRPr="00072E41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svolge le attività con attenzione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tabs>
                      <w:tab w:val="left" w:pos="1332"/>
                      <w:tab w:val="left" w:pos="2067"/>
                    </w:tabs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Complete ma non 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Applica le conoscenze ed esegue semplici compiti senza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Effettua analisi e sintesi complete anche se non approfondite.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quasi sempre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Discreto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9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 applicare contenuti e procedure senza commettere gravi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tabs>
                      <w:tab w:val="left" w:pos="1018"/>
                      <w:tab w:val="left" w:pos="1852"/>
                    </w:tabs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anche approfondite. Guidato approfondisce le valutazioni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regolarità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Buono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 e personali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gravi errori. Applica autonomamente contenuti e procedure.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personali. Guidato è in grado di esprimere le valutazioni 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sempre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ed attivamente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Ottimo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 e consapevoli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Espone e organizza i contenuti in modo appropriato ed originale, dimostrando padronanza nell'uso dei linguaggi e dei codici specifici.</w:t>
                  </w:r>
                  <w: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efficaci, rielaborando in modo autonomo e consapevole le conoscenze acquisite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costantemente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regolarmente, attivamente alle attività programmate, apportando un contributo personale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attenzione, approfondisce.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4722C" w:rsidRPr="00072E41" w:rsidTr="00C6748C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Eccellente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personali, consapevoli e critiche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errori. Applica criticamente le competenze acquisite.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critiche, rielaborando in modo autonomo e consapevole le conoscenze acquisite. Opera con sicurezza i collegamenti disciplinari e pluridisciplinari.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è sempre presente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regolarmente, attivamente alle attività programmate, apportando un contributo critico personale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sempre i tempi e le consegne, svolge le attività con attenzione, approfondisce con senso critico.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>Attivita’ integrative previste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Durante il corso dell’anno scolastico si effettueranno le seguenti attività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>, compatibilmente con l’emergenza Covid-19</w:t>
            </w: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teatrali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connesse ai progetti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di orientamento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sportive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locali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culturali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 aziendali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viaggi di istruzione</w:t>
            </w:r>
          </w:p>
          <w:p w:rsidR="0002417F" w:rsidRPr="00620E81" w:rsidRDefault="0002417F" w:rsidP="00310AFE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altro____________________________________________________</w:t>
            </w:r>
            <w:r w:rsidR="00310AFE" w:rsidRPr="00620E81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02417F" w:rsidRPr="00620E81" w:rsidTr="00A50484">
        <w:trPr>
          <w:trHeight w:val="36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t>Modalità di verifica  (in itinere ) della programmazione del CdC</w:t>
            </w:r>
          </w:p>
        </w:tc>
      </w:tr>
      <w:tr w:rsidR="0002417F" w:rsidRPr="00620E81" w:rsidTr="00A50484">
        <w:trPr>
          <w:trHeight w:val="293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 w:rsidP="00D41B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</w:tc>
      </w:tr>
    </w:tbl>
    <w:p w:rsidR="007B75BE" w:rsidRPr="00620E81" w:rsidRDefault="007B75BE" w:rsidP="00310AFE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Castellamare di Stabia, _______________________</w:t>
      </w:r>
    </w:p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Il coordinatore di classe</w:t>
      </w:r>
    </w:p>
    <w:p w:rsidR="00D870E2" w:rsidRDefault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A50484" w:rsidRPr="00620E81" w:rsidRDefault="00A5048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D870E2" w:rsidRPr="00620E81" w:rsidTr="00D870E2">
        <w:tc>
          <w:tcPr>
            <w:tcW w:w="4888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</w:p>
        </w:tc>
        <w:tc>
          <w:tcPr>
            <w:tcW w:w="4889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C34" w:rsidRPr="00620E81" w:rsidRDefault="00E20C34" w:rsidP="00310AFE">
      <w:pPr>
        <w:rPr>
          <w:rFonts w:asciiTheme="minorHAnsi" w:hAnsiTheme="minorHAnsi" w:cstheme="minorHAnsi"/>
          <w:sz w:val="22"/>
          <w:szCs w:val="22"/>
        </w:rPr>
      </w:pPr>
    </w:p>
    <w:sectPr w:rsidR="00E20C34" w:rsidRPr="00620E81" w:rsidSect="001216F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296" w:rsidRDefault="00FF6296" w:rsidP="00CB3C6B">
      <w:r>
        <w:separator/>
      </w:r>
    </w:p>
  </w:endnote>
  <w:endnote w:type="continuationSeparator" w:id="0">
    <w:p w:rsidR="00FF6296" w:rsidRDefault="00FF6296" w:rsidP="00C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Pr="00CB3C6B" w:rsidRDefault="00543943" w:rsidP="00CB3C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296" w:rsidRDefault="00FF6296" w:rsidP="00CB3C6B">
      <w:r>
        <w:separator/>
      </w:r>
    </w:p>
  </w:footnote>
  <w:footnote w:type="continuationSeparator" w:id="0">
    <w:p w:rsidR="00FF6296" w:rsidRDefault="00FF6296" w:rsidP="00CB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>
    <w:pPr>
      <w:pStyle w:val="Corpotesto"/>
      <w:spacing w:line="14" w:lineRule="auto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943" w:rsidRDefault="00543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87E06CC"/>
    <w:multiLevelType w:val="hybridMultilevel"/>
    <w:tmpl w:val="DB70179C"/>
    <w:lvl w:ilvl="0" w:tplc="3968A4CE">
      <w:start w:val="1"/>
      <w:numFmt w:val="upperLetter"/>
      <w:lvlText w:val="%1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149E6F8A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2" w:tplc="652CBC94">
      <w:start w:val="1"/>
      <w:numFmt w:val="bullet"/>
      <w:lvlText w:val="•"/>
      <w:lvlJc w:val="left"/>
      <w:pPr>
        <w:ind w:left="4865" w:hanging="285"/>
      </w:pPr>
      <w:rPr>
        <w:rFonts w:hint="default"/>
      </w:rPr>
    </w:lvl>
    <w:lvl w:ilvl="3" w:tplc="065432E8">
      <w:start w:val="1"/>
      <w:numFmt w:val="bullet"/>
      <w:lvlText w:val="•"/>
      <w:lvlJc w:val="left"/>
      <w:pPr>
        <w:ind w:left="5497" w:hanging="285"/>
      </w:pPr>
      <w:rPr>
        <w:rFonts w:hint="default"/>
      </w:rPr>
    </w:lvl>
    <w:lvl w:ilvl="4" w:tplc="380ECD78">
      <w:start w:val="1"/>
      <w:numFmt w:val="bullet"/>
      <w:lvlText w:val="•"/>
      <w:lvlJc w:val="left"/>
      <w:pPr>
        <w:ind w:left="6128" w:hanging="285"/>
      </w:pPr>
      <w:rPr>
        <w:rFonts w:hint="default"/>
      </w:rPr>
    </w:lvl>
    <w:lvl w:ilvl="5" w:tplc="FA1CCFCE">
      <w:start w:val="1"/>
      <w:numFmt w:val="bullet"/>
      <w:lvlText w:val="•"/>
      <w:lvlJc w:val="left"/>
      <w:pPr>
        <w:ind w:left="6760" w:hanging="285"/>
      </w:pPr>
      <w:rPr>
        <w:rFonts w:hint="default"/>
      </w:rPr>
    </w:lvl>
    <w:lvl w:ilvl="6" w:tplc="C51A1F66">
      <w:start w:val="1"/>
      <w:numFmt w:val="bullet"/>
      <w:lvlText w:val="•"/>
      <w:lvlJc w:val="left"/>
      <w:pPr>
        <w:ind w:left="7392" w:hanging="285"/>
      </w:pPr>
      <w:rPr>
        <w:rFonts w:hint="default"/>
      </w:rPr>
    </w:lvl>
    <w:lvl w:ilvl="7" w:tplc="F0D0E498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  <w:lvl w:ilvl="8" w:tplc="4C50F7EC">
      <w:start w:val="1"/>
      <w:numFmt w:val="bullet"/>
      <w:lvlText w:val="•"/>
      <w:lvlJc w:val="left"/>
      <w:pPr>
        <w:ind w:left="8656" w:hanging="285"/>
      </w:pPr>
      <w:rPr>
        <w:rFonts w:hint="default"/>
      </w:rPr>
    </w:lvl>
  </w:abstractNum>
  <w:abstractNum w:abstractNumId="17" w15:restartNumberingAfterBreak="0">
    <w:nsid w:val="32731AA8"/>
    <w:multiLevelType w:val="hybridMultilevel"/>
    <w:tmpl w:val="92ECE536"/>
    <w:lvl w:ilvl="0" w:tplc="78247F48">
      <w:start w:val="1"/>
      <w:numFmt w:val="upperLetter"/>
      <w:lvlText w:val="%1."/>
      <w:lvlJc w:val="left"/>
      <w:pPr>
        <w:ind w:left="612" w:hanging="360"/>
      </w:pPr>
      <w:rPr>
        <w:rFonts w:eastAsia="Lucida Sans Unicod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757203E"/>
    <w:multiLevelType w:val="hybridMultilevel"/>
    <w:tmpl w:val="C27E07C4"/>
    <w:lvl w:ilvl="0" w:tplc="85741BFA">
      <w:start w:val="99"/>
      <w:numFmt w:val="bullet"/>
      <w:lvlText w:val="﷒"/>
      <w:lvlJc w:val="left"/>
      <w:pPr>
        <w:ind w:left="990" w:hanging="63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7AD"/>
    <w:multiLevelType w:val="hybridMultilevel"/>
    <w:tmpl w:val="5E3CA1EC"/>
    <w:lvl w:ilvl="0" w:tplc="4D2CF43C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713409D"/>
    <w:multiLevelType w:val="hybridMultilevel"/>
    <w:tmpl w:val="AA54E77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657E5"/>
    <w:multiLevelType w:val="hybridMultilevel"/>
    <w:tmpl w:val="5914D326"/>
    <w:lvl w:ilvl="0" w:tplc="18C82AF2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F86F71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EC5C415A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760669C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6B8080DC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08EE0EA6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79EE5DC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D03C138C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ECAC7A0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2" w15:restartNumberingAfterBreak="0">
    <w:nsid w:val="5E4F4AD7"/>
    <w:multiLevelType w:val="hybridMultilevel"/>
    <w:tmpl w:val="9DDC8676"/>
    <w:lvl w:ilvl="0" w:tplc="C956724C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55AC35A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ADA29E4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5E3A7362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D09C8564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AE604178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078ABBC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0E565834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3702C1E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3" w15:restartNumberingAfterBreak="0">
    <w:nsid w:val="60C07E0A"/>
    <w:multiLevelType w:val="hybridMultilevel"/>
    <w:tmpl w:val="1F485258"/>
    <w:lvl w:ilvl="0" w:tplc="49B2ABF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08AECB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58CA880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BD340BA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547EB8D0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77020C2C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3CE88F4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67025758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7105E16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4" w15:restartNumberingAfterBreak="0">
    <w:nsid w:val="63114C54"/>
    <w:multiLevelType w:val="hybridMultilevel"/>
    <w:tmpl w:val="F746C266"/>
    <w:lvl w:ilvl="0" w:tplc="7C8684AC">
      <w:start w:val="2"/>
      <w:numFmt w:val="lowerLetter"/>
      <w:lvlText w:val="%1."/>
      <w:lvlJc w:val="left"/>
      <w:pPr>
        <w:ind w:left="548" w:hanging="29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3AF09146">
      <w:start w:val="1"/>
      <w:numFmt w:val="upperLetter"/>
      <w:lvlText w:val="%2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2" w:tplc="BE3469A0">
      <w:start w:val="1"/>
      <w:numFmt w:val="bullet"/>
      <w:lvlText w:val="•"/>
      <w:lvlJc w:val="left"/>
      <w:pPr>
        <w:ind w:left="4303" w:hanging="285"/>
      </w:pPr>
      <w:rPr>
        <w:rFonts w:hint="default"/>
      </w:rPr>
    </w:lvl>
    <w:lvl w:ilvl="3" w:tplc="B2108F72">
      <w:start w:val="1"/>
      <w:numFmt w:val="bullet"/>
      <w:lvlText w:val="•"/>
      <w:lvlJc w:val="left"/>
      <w:pPr>
        <w:ind w:left="5005" w:hanging="285"/>
      </w:pPr>
      <w:rPr>
        <w:rFonts w:hint="default"/>
      </w:rPr>
    </w:lvl>
    <w:lvl w:ilvl="4" w:tplc="9B0E04D8">
      <w:start w:val="1"/>
      <w:numFmt w:val="bullet"/>
      <w:lvlText w:val="•"/>
      <w:lvlJc w:val="left"/>
      <w:pPr>
        <w:ind w:left="5707" w:hanging="285"/>
      </w:pPr>
      <w:rPr>
        <w:rFonts w:hint="default"/>
      </w:rPr>
    </w:lvl>
    <w:lvl w:ilvl="5" w:tplc="4CC487A0">
      <w:start w:val="1"/>
      <w:numFmt w:val="bullet"/>
      <w:lvlText w:val="•"/>
      <w:lvlJc w:val="left"/>
      <w:pPr>
        <w:ind w:left="6409" w:hanging="285"/>
      </w:pPr>
      <w:rPr>
        <w:rFonts w:hint="default"/>
      </w:rPr>
    </w:lvl>
    <w:lvl w:ilvl="6" w:tplc="97E2600E">
      <w:start w:val="1"/>
      <w:numFmt w:val="bullet"/>
      <w:lvlText w:val="•"/>
      <w:lvlJc w:val="left"/>
      <w:pPr>
        <w:ind w:left="7111" w:hanging="285"/>
      </w:pPr>
      <w:rPr>
        <w:rFonts w:hint="default"/>
      </w:rPr>
    </w:lvl>
    <w:lvl w:ilvl="7" w:tplc="73D2DA62">
      <w:start w:val="1"/>
      <w:numFmt w:val="bullet"/>
      <w:lvlText w:val="•"/>
      <w:lvlJc w:val="left"/>
      <w:pPr>
        <w:ind w:left="7813" w:hanging="285"/>
      </w:pPr>
      <w:rPr>
        <w:rFonts w:hint="default"/>
      </w:rPr>
    </w:lvl>
    <w:lvl w:ilvl="8" w:tplc="7F0A400C">
      <w:start w:val="1"/>
      <w:numFmt w:val="bullet"/>
      <w:lvlText w:val="•"/>
      <w:lvlJc w:val="left"/>
      <w:pPr>
        <w:ind w:left="8515" w:hanging="285"/>
      </w:pPr>
      <w:rPr>
        <w:rFonts w:hint="default"/>
      </w:rPr>
    </w:lvl>
  </w:abstractNum>
  <w:abstractNum w:abstractNumId="25" w15:restartNumberingAfterBreak="0">
    <w:nsid w:val="637D0038"/>
    <w:multiLevelType w:val="hybridMultilevel"/>
    <w:tmpl w:val="9440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63CD"/>
    <w:multiLevelType w:val="hybridMultilevel"/>
    <w:tmpl w:val="E250BB50"/>
    <w:lvl w:ilvl="0" w:tplc="720C9D0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F3C64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89481FB8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4FD03438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C5EA2B58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45262282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235E51A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CD2CA452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80A6BDC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7" w15:restartNumberingAfterBreak="0">
    <w:nsid w:val="79406EA9"/>
    <w:multiLevelType w:val="hybridMultilevel"/>
    <w:tmpl w:val="39840738"/>
    <w:lvl w:ilvl="0" w:tplc="609EF426">
      <w:start w:val="1"/>
      <w:numFmt w:val="upperLetter"/>
      <w:lvlText w:val="%1."/>
      <w:lvlJc w:val="left"/>
      <w:pPr>
        <w:ind w:left="435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280446">
      <w:start w:val="1"/>
      <w:numFmt w:val="bullet"/>
      <w:lvlText w:val="•"/>
      <w:lvlJc w:val="left"/>
      <w:pPr>
        <w:ind w:left="1053" w:hanging="285"/>
      </w:pPr>
      <w:rPr>
        <w:rFonts w:hint="default"/>
      </w:rPr>
    </w:lvl>
    <w:lvl w:ilvl="2" w:tplc="2CA8A826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 w:tplc="56E29DAE">
      <w:start w:val="1"/>
      <w:numFmt w:val="bullet"/>
      <w:lvlText w:val="•"/>
      <w:lvlJc w:val="left"/>
      <w:pPr>
        <w:ind w:left="2290" w:hanging="285"/>
      </w:pPr>
      <w:rPr>
        <w:rFonts w:hint="default"/>
      </w:rPr>
    </w:lvl>
    <w:lvl w:ilvl="4" w:tplc="CACCAB9A">
      <w:start w:val="1"/>
      <w:numFmt w:val="bullet"/>
      <w:lvlText w:val="•"/>
      <w:lvlJc w:val="left"/>
      <w:pPr>
        <w:ind w:left="2908" w:hanging="285"/>
      </w:pPr>
      <w:rPr>
        <w:rFonts w:hint="default"/>
      </w:rPr>
    </w:lvl>
    <w:lvl w:ilvl="5" w:tplc="C172BA32">
      <w:start w:val="1"/>
      <w:numFmt w:val="bullet"/>
      <w:lvlText w:val="•"/>
      <w:lvlJc w:val="left"/>
      <w:pPr>
        <w:ind w:left="3527" w:hanging="285"/>
      </w:pPr>
      <w:rPr>
        <w:rFonts w:hint="default"/>
      </w:rPr>
    </w:lvl>
    <w:lvl w:ilvl="6" w:tplc="C3F2CE06">
      <w:start w:val="1"/>
      <w:numFmt w:val="bullet"/>
      <w:lvlText w:val="•"/>
      <w:lvlJc w:val="left"/>
      <w:pPr>
        <w:ind w:left="4145" w:hanging="285"/>
      </w:pPr>
      <w:rPr>
        <w:rFonts w:hint="default"/>
      </w:rPr>
    </w:lvl>
    <w:lvl w:ilvl="7" w:tplc="3C3C59E4">
      <w:start w:val="1"/>
      <w:numFmt w:val="bullet"/>
      <w:lvlText w:val="•"/>
      <w:lvlJc w:val="left"/>
      <w:pPr>
        <w:ind w:left="4764" w:hanging="285"/>
      </w:pPr>
      <w:rPr>
        <w:rFonts w:hint="default"/>
      </w:rPr>
    </w:lvl>
    <w:lvl w:ilvl="8" w:tplc="1AF2FD4C">
      <w:start w:val="1"/>
      <w:numFmt w:val="bullet"/>
      <w:lvlText w:val="•"/>
      <w:lvlJc w:val="left"/>
      <w:pPr>
        <w:ind w:left="5382" w:hanging="285"/>
      </w:pPr>
      <w:rPr>
        <w:rFonts w:hint="default"/>
      </w:rPr>
    </w:lvl>
  </w:abstractNum>
  <w:abstractNum w:abstractNumId="28" w15:restartNumberingAfterBreak="0">
    <w:nsid w:val="7EBF4CBD"/>
    <w:multiLevelType w:val="hybridMultilevel"/>
    <w:tmpl w:val="63DC59BC"/>
    <w:lvl w:ilvl="0" w:tplc="F702C556">
      <w:start w:val="1"/>
      <w:numFmt w:val="upperLetter"/>
      <w:lvlText w:val="%1."/>
      <w:lvlJc w:val="left"/>
      <w:pPr>
        <w:ind w:left="430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1E3C2C84">
      <w:start w:val="1"/>
      <w:numFmt w:val="bullet"/>
      <w:lvlText w:val="•"/>
      <w:lvlJc w:val="left"/>
      <w:pPr>
        <w:ind w:left="1049" w:hanging="279"/>
      </w:pPr>
      <w:rPr>
        <w:rFonts w:hint="default"/>
      </w:rPr>
    </w:lvl>
    <w:lvl w:ilvl="2" w:tplc="0F80E798">
      <w:start w:val="1"/>
      <w:numFmt w:val="bullet"/>
      <w:lvlText w:val="•"/>
      <w:lvlJc w:val="left"/>
      <w:pPr>
        <w:ind w:left="1668" w:hanging="279"/>
      </w:pPr>
      <w:rPr>
        <w:rFonts w:hint="default"/>
      </w:rPr>
    </w:lvl>
    <w:lvl w:ilvl="3" w:tplc="6696E7A2">
      <w:start w:val="1"/>
      <w:numFmt w:val="bullet"/>
      <w:lvlText w:val="•"/>
      <w:lvlJc w:val="left"/>
      <w:pPr>
        <w:ind w:left="2286" w:hanging="279"/>
      </w:pPr>
      <w:rPr>
        <w:rFonts w:hint="default"/>
      </w:rPr>
    </w:lvl>
    <w:lvl w:ilvl="4" w:tplc="C0727C30">
      <w:start w:val="1"/>
      <w:numFmt w:val="bullet"/>
      <w:lvlText w:val="•"/>
      <w:lvlJc w:val="left"/>
      <w:pPr>
        <w:ind w:left="2905" w:hanging="279"/>
      </w:pPr>
      <w:rPr>
        <w:rFonts w:hint="default"/>
      </w:rPr>
    </w:lvl>
    <w:lvl w:ilvl="5" w:tplc="B51EB5EA">
      <w:start w:val="1"/>
      <w:numFmt w:val="bullet"/>
      <w:lvlText w:val="•"/>
      <w:lvlJc w:val="left"/>
      <w:pPr>
        <w:ind w:left="3524" w:hanging="279"/>
      </w:pPr>
      <w:rPr>
        <w:rFonts w:hint="default"/>
      </w:rPr>
    </w:lvl>
    <w:lvl w:ilvl="6" w:tplc="4520427C">
      <w:start w:val="1"/>
      <w:numFmt w:val="bullet"/>
      <w:lvlText w:val="•"/>
      <w:lvlJc w:val="left"/>
      <w:pPr>
        <w:ind w:left="4143" w:hanging="279"/>
      </w:pPr>
      <w:rPr>
        <w:rFonts w:hint="default"/>
      </w:rPr>
    </w:lvl>
    <w:lvl w:ilvl="7" w:tplc="096E2298">
      <w:start w:val="1"/>
      <w:numFmt w:val="bullet"/>
      <w:lvlText w:val="•"/>
      <w:lvlJc w:val="left"/>
      <w:pPr>
        <w:ind w:left="4762" w:hanging="279"/>
      </w:pPr>
      <w:rPr>
        <w:rFonts w:hint="default"/>
      </w:rPr>
    </w:lvl>
    <w:lvl w:ilvl="8" w:tplc="823EEC96">
      <w:start w:val="1"/>
      <w:numFmt w:val="bullet"/>
      <w:lvlText w:val="•"/>
      <w:lvlJc w:val="left"/>
      <w:pPr>
        <w:ind w:left="5381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5"/>
  </w:num>
  <w:num w:numId="19">
    <w:abstractNumId w:val="18"/>
  </w:num>
  <w:num w:numId="20">
    <w:abstractNumId w:val="28"/>
  </w:num>
  <w:num w:numId="21">
    <w:abstractNumId w:val="27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2B"/>
    <w:rsid w:val="00002455"/>
    <w:rsid w:val="0002417F"/>
    <w:rsid w:val="000264BA"/>
    <w:rsid w:val="00027CB1"/>
    <w:rsid w:val="000429AA"/>
    <w:rsid w:val="00081825"/>
    <w:rsid w:val="000B3B85"/>
    <w:rsid w:val="000B43D6"/>
    <w:rsid w:val="000B66C1"/>
    <w:rsid w:val="000C31E6"/>
    <w:rsid w:val="000C372B"/>
    <w:rsid w:val="001006C6"/>
    <w:rsid w:val="00105BE0"/>
    <w:rsid w:val="00112C1F"/>
    <w:rsid w:val="001216FC"/>
    <w:rsid w:val="00131F14"/>
    <w:rsid w:val="00132AA3"/>
    <w:rsid w:val="0013753C"/>
    <w:rsid w:val="001520FA"/>
    <w:rsid w:val="00170B25"/>
    <w:rsid w:val="0017478B"/>
    <w:rsid w:val="00185FFA"/>
    <w:rsid w:val="00191FD1"/>
    <w:rsid w:val="001946C9"/>
    <w:rsid w:val="00217478"/>
    <w:rsid w:val="002242A2"/>
    <w:rsid w:val="00224AAE"/>
    <w:rsid w:val="00236297"/>
    <w:rsid w:val="00237A68"/>
    <w:rsid w:val="0025219E"/>
    <w:rsid w:val="00254A5F"/>
    <w:rsid w:val="00275998"/>
    <w:rsid w:val="00283485"/>
    <w:rsid w:val="002854E1"/>
    <w:rsid w:val="00291F09"/>
    <w:rsid w:val="002A3DD3"/>
    <w:rsid w:val="002A49E0"/>
    <w:rsid w:val="002B24E8"/>
    <w:rsid w:val="002D14FD"/>
    <w:rsid w:val="002D6429"/>
    <w:rsid w:val="002E6B04"/>
    <w:rsid w:val="00307B4E"/>
    <w:rsid w:val="00310AFE"/>
    <w:rsid w:val="003205DB"/>
    <w:rsid w:val="0037331E"/>
    <w:rsid w:val="00375727"/>
    <w:rsid w:val="003770AE"/>
    <w:rsid w:val="00380C56"/>
    <w:rsid w:val="00381890"/>
    <w:rsid w:val="003B0E23"/>
    <w:rsid w:val="003B52D9"/>
    <w:rsid w:val="003D7845"/>
    <w:rsid w:val="00400AE6"/>
    <w:rsid w:val="00413CE6"/>
    <w:rsid w:val="00440060"/>
    <w:rsid w:val="00443106"/>
    <w:rsid w:val="00445F21"/>
    <w:rsid w:val="00446FE4"/>
    <w:rsid w:val="00471E7D"/>
    <w:rsid w:val="004C7786"/>
    <w:rsid w:val="004E1C3E"/>
    <w:rsid w:val="004E7FFB"/>
    <w:rsid w:val="00506DD3"/>
    <w:rsid w:val="00513DC3"/>
    <w:rsid w:val="00525CA8"/>
    <w:rsid w:val="00533C8B"/>
    <w:rsid w:val="005343F6"/>
    <w:rsid w:val="00534A43"/>
    <w:rsid w:val="005358C2"/>
    <w:rsid w:val="00536DF1"/>
    <w:rsid w:val="0054232F"/>
    <w:rsid w:val="00543943"/>
    <w:rsid w:val="00574F7E"/>
    <w:rsid w:val="005A0269"/>
    <w:rsid w:val="005A0798"/>
    <w:rsid w:val="005B4065"/>
    <w:rsid w:val="005C75D7"/>
    <w:rsid w:val="005E0DB8"/>
    <w:rsid w:val="005E233B"/>
    <w:rsid w:val="005E3987"/>
    <w:rsid w:val="00620E81"/>
    <w:rsid w:val="006420E8"/>
    <w:rsid w:val="00645A37"/>
    <w:rsid w:val="0065331F"/>
    <w:rsid w:val="00686452"/>
    <w:rsid w:val="00691825"/>
    <w:rsid w:val="006968FD"/>
    <w:rsid w:val="006D57DB"/>
    <w:rsid w:val="006E5617"/>
    <w:rsid w:val="006F2279"/>
    <w:rsid w:val="007151B3"/>
    <w:rsid w:val="00717536"/>
    <w:rsid w:val="00736A2F"/>
    <w:rsid w:val="00740494"/>
    <w:rsid w:val="00746CF9"/>
    <w:rsid w:val="00763B87"/>
    <w:rsid w:val="00764FBD"/>
    <w:rsid w:val="007A2483"/>
    <w:rsid w:val="007B75BE"/>
    <w:rsid w:val="007D1E66"/>
    <w:rsid w:val="007D6B63"/>
    <w:rsid w:val="00854ED9"/>
    <w:rsid w:val="00856CBA"/>
    <w:rsid w:val="00862CC6"/>
    <w:rsid w:val="008720E0"/>
    <w:rsid w:val="008B10AB"/>
    <w:rsid w:val="008B1E64"/>
    <w:rsid w:val="008C1AA2"/>
    <w:rsid w:val="008C3BC0"/>
    <w:rsid w:val="008F0B09"/>
    <w:rsid w:val="008F698B"/>
    <w:rsid w:val="008F7138"/>
    <w:rsid w:val="00916359"/>
    <w:rsid w:val="0092693D"/>
    <w:rsid w:val="0096641A"/>
    <w:rsid w:val="00971D98"/>
    <w:rsid w:val="009A4406"/>
    <w:rsid w:val="009B5EF2"/>
    <w:rsid w:val="009C0F6B"/>
    <w:rsid w:val="009E39BE"/>
    <w:rsid w:val="009F1465"/>
    <w:rsid w:val="00A206B8"/>
    <w:rsid w:val="00A50484"/>
    <w:rsid w:val="00A705A4"/>
    <w:rsid w:val="00AA2F54"/>
    <w:rsid w:val="00AB2577"/>
    <w:rsid w:val="00AB4B34"/>
    <w:rsid w:val="00AC302B"/>
    <w:rsid w:val="00B0225F"/>
    <w:rsid w:val="00B33DC1"/>
    <w:rsid w:val="00B4722C"/>
    <w:rsid w:val="00B820FA"/>
    <w:rsid w:val="00BA4CDA"/>
    <w:rsid w:val="00BE1F8B"/>
    <w:rsid w:val="00BF11CF"/>
    <w:rsid w:val="00C16C92"/>
    <w:rsid w:val="00C40262"/>
    <w:rsid w:val="00C6010E"/>
    <w:rsid w:val="00C74EB6"/>
    <w:rsid w:val="00C97667"/>
    <w:rsid w:val="00CB3C6B"/>
    <w:rsid w:val="00CD3492"/>
    <w:rsid w:val="00CE2688"/>
    <w:rsid w:val="00D10741"/>
    <w:rsid w:val="00D41BA9"/>
    <w:rsid w:val="00D466E8"/>
    <w:rsid w:val="00D474C1"/>
    <w:rsid w:val="00D47D15"/>
    <w:rsid w:val="00D67253"/>
    <w:rsid w:val="00D6738A"/>
    <w:rsid w:val="00D72C2B"/>
    <w:rsid w:val="00D85D04"/>
    <w:rsid w:val="00D870E2"/>
    <w:rsid w:val="00DB4C2A"/>
    <w:rsid w:val="00DE4644"/>
    <w:rsid w:val="00DF4290"/>
    <w:rsid w:val="00E12921"/>
    <w:rsid w:val="00E20C34"/>
    <w:rsid w:val="00E225A4"/>
    <w:rsid w:val="00E3566A"/>
    <w:rsid w:val="00E60F08"/>
    <w:rsid w:val="00E71B7B"/>
    <w:rsid w:val="00E75F26"/>
    <w:rsid w:val="00E76939"/>
    <w:rsid w:val="00E948FA"/>
    <w:rsid w:val="00ED4B15"/>
    <w:rsid w:val="00ED66C4"/>
    <w:rsid w:val="00F371E6"/>
    <w:rsid w:val="00F82CAA"/>
    <w:rsid w:val="00FB75C8"/>
    <w:rsid w:val="00FE68F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7731A-2AAB-7945-A864-F5174EB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CA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2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E6B04"/>
    <w:pPr>
      <w:suppressAutoHyphens w:val="0"/>
      <w:spacing w:before="62"/>
      <w:outlineLvl w:val="1"/>
    </w:pPr>
    <w:rPr>
      <w:rFonts w:eastAsia="Times New Roman" w:cstheme="minorBidi"/>
      <w:b/>
      <w:bCs/>
      <w:kern w:val="0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1416" w:firstLine="427"/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uiPriority w:val="59"/>
    <w:rsid w:val="000C3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e"/>
    <w:qFormat/>
    <w:rsid w:val="00C16C92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ratteredellanota">
    <w:name w:val="Carattere della nota"/>
    <w:basedOn w:val="Carpredefinitoparagrafo"/>
    <w:rsid w:val="00CB3C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6B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17478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40262"/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7B75BE"/>
    <w:pPr>
      <w:widowControl/>
      <w:suppressAutoHyphens w:val="0"/>
    </w:pPr>
    <w:rPr>
      <w:rFonts w:eastAsia="Times New Roman"/>
      <w:b/>
      <w:kern w:val="0"/>
      <w:sz w:val="36"/>
      <w:szCs w:val="20"/>
    </w:rPr>
  </w:style>
  <w:style w:type="table" w:customStyle="1" w:styleId="TableNormal">
    <w:name w:val="Table Normal"/>
    <w:uiPriority w:val="2"/>
    <w:semiHidden/>
    <w:unhideWhenUsed/>
    <w:qFormat/>
    <w:rsid w:val="00506D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400AE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E6B04"/>
    <w:rPr>
      <w:rFonts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33DC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24E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3" Type="http://schemas.openxmlformats.org/officeDocument/2006/relationships/image" Target="http://www.pontemagra.com/open2b/var/catalog/l/1090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temagra.com/open2b/var/catalog/b/1090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www.google.it/images?q=tbn:z4E5uuDenmSJgM::www.292.it/stemma-repubblica-italiana/img/stemma_repubblica_italiana_colori.jp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4AA1-2A0A-48AE-A1CC-3FA1CE6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7464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M.I.U.R.</Company>
  <LinksUpToDate>false</LinksUpToDate>
  <CharactersWithSpaces>49911</CharactersWithSpaces>
  <SharedDoc>false</SharedDoc>
  <HLinks>
    <vt:vector size="24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http://www.pontemagra.com/open2b/var/catalog/b/1090.jpg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%3Fq%3Dstemma%2Bdella%2Brepubblica%2Bitaliana&amp;hl=it&amp;usg=__9WfVsfiRpH0zseuVyQS4-STi5BE=&amp;ei=mGJQStXBKZegngPZo8W7DA&amp;sa=X&amp;oi=image_result&amp;resnum=3&amp;ct=image</vt:lpwstr>
      </vt:variant>
      <vt:variant>
        <vt:lpwstr/>
      </vt:variant>
      <vt:variant>
        <vt:i4>6553664</vt:i4>
      </vt:variant>
      <vt:variant>
        <vt:i4>2664</vt:i4>
      </vt:variant>
      <vt:variant>
        <vt:i4>1025</vt:i4>
      </vt:variant>
      <vt:variant>
        <vt:i4>1</vt:i4>
      </vt:variant>
      <vt:variant>
        <vt:lpwstr>http://www.google.it/images?q=tbn:z4E5uuDenmSJgM::www.292.it/stemma-repubblica-italiana/img/stemma_repubblica_italiana_colori.jpg</vt:lpwstr>
      </vt:variant>
      <vt:variant>
        <vt:lpwstr/>
      </vt:variant>
      <vt:variant>
        <vt:i4>7536754</vt:i4>
      </vt:variant>
      <vt:variant>
        <vt:i4>2895</vt:i4>
      </vt:variant>
      <vt:variant>
        <vt:i4>1027</vt:i4>
      </vt:variant>
      <vt:variant>
        <vt:i4>1</vt:i4>
      </vt:variant>
      <vt:variant>
        <vt:lpwstr>http://www.pontemagra.com/open2b/var/catalog/l/1090.jpg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creator>Francesco Monducci</dc:creator>
  <cp:lastModifiedBy>Microsoft Office User</cp:lastModifiedBy>
  <cp:revision>4</cp:revision>
  <cp:lastPrinted>2020-11-04T16:47:00Z</cp:lastPrinted>
  <dcterms:created xsi:type="dcterms:W3CDTF">2020-11-04T22:50:00Z</dcterms:created>
  <dcterms:modified xsi:type="dcterms:W3CDTF">2020-11-05T19:44:00Z</dcterms:modified>
</cp:coreProperties>
</file>