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5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8"/>
        <w:gridCol w:w="4390"/>
        <w:gridCol w:w="284"/>
        <w:gridCol w:w="1842"/>
        <w:gridCol w:w="1417"/>
        <w:gridCol w:w="1711"/>
      </w:tblGrid>
      <w:tr w:rsidR="007B75BE" w:rsidTr="00DD2B19">
        <w:trPr>
          <w:trHeight w:val="254"/>
        </w:trPr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5BE" w:rsidRDefault="007B75BE" w:rsidP="00DD2B19">
            <w:pPr>
              <w:jc w:val="center"/>
              <w:rPr>
                <w:rFonts w:ascii="Lucida Handwriting" w:hAnsi="Lucida Handwriting"/>
                <w:sz w:val="6"/>
                <w:szCs w:val="6"/>
              </w:rPr>
            </w:pPr>
          </w:p>
          <w:p w:rsidR="007B75BE" w:rsidRDefault="007B75BE" w:rsidP="00DD2B19">
            <w:pPr>
              <w:rPr>
                <w:rFonts w:ascii="Comic Sans MS" w:hAnsi="Comic Sans MS"/>
                <w:color w:val="000080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495300" cy="409575"/>
                  <wp:effectExtent l="0" t="0" r="0" b="9525"/>
                  <wp:docPr id="9" name="Immagine 9" descr="http://www.292.it/stemma-repubblica-italiana/stemma-repubblica-italiana.htm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292.it/stemma-repubblica-italiana/stemma-repubblica-italiana.ht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B75BE" w:rsidRDefault="007B75BE" w:rsidP="00DD2B19">
            <w:pPr>
              <w:jc w:val="center"/>
              <w:rPr>
                <w:rFonts w:ascii="Book Antiqua" w:hAnsi="Book Antiqua"/>
                <w:color w:val="000080"/>
                <w:sz w:val="21"/>
                <w:szCs w:val="21"/>
              </w:rPr>
            </w:pPr>
            <w:r>
              <w:rPr>
                <w:rFonts w:ascii="Book Antiqua" w:hAnsi="Book Antiqua"/>
                <w:color w:val="000080"/>
                <w:sz w:val="21"/>
                <w:szCs w:val="21"/>
              </w:rPr>
              <w:t>ISTITUTO D’ISTRUZIONE SUPERIORE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75BE" w:rsidRDefault="007B75BE" w:rsidP="00DD2B19">
            <w:pPr>
              <w:jc w:val="center"/>
              <w:rPr>
                <w:rFonts w:ascii="Comic Sans MS" w:hAnsi="Comic Sans MS"/>
                <w:color w:val="00008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5BE" w:rsidRDefault="007B75BE" w:rsidP="00DD2B19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</w:rPr>
              <w:t>Sede: Via D’Annunzio n. 25</w:t>
            </w:r>
          </w:p>
        </w:tc>
        <w:tc>
          <w:tcPr>
            <w:tcW w:w="17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DD2B19">
            <w:pPr>
              <w:jc w:val="center"/>
              <w:rPr>
                <w:rFonts w:ascii="Comic Sans MS" w:hAnsi="Comic Sans MS"/>
                <w:color w:val="000080"/>
              </w:rPr>
            </w:pPr>
            <w:r>
              <w:rPr>
                <w:rFonts w:ascii="Verdana" w:hAnsi="Verdana"/>
                <w:noProof/>
                <w:color w:val="000080"/>
              </w:rPr>
              <w:drawing>
                <wp:inline distT="0" distB="0" distL="0" distR="0">
                  <wp:extent cx="495300" cy="342900"/>
                  <wp:effectExtent l="0" t="0" r="0" b="0"/>
                  <wp:docPr id="8" name="Immagine 8" descr="Bandiera Europe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ndiera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5BE" w:rsidTr="00DD2B19">
        <w:tc>
          <w:tcPr>
            <w:tcW w:w="1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5BE" w:rsidRDefault="007B75BE" w:rsidP="00DD2B19">
            <w:pPr>
              <w:rPr>
                <w:rFonts w:ascii="Comic Sans MS" w:hAnsi="Comic Sans MS"/>
                <w:color w:val="000080"/>
              </w:rPr>
            </w:pP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5BE" w:rsidRDefault="007B75BE" w:rsidP="00DD2B19">
            <w:pPr>
              <w:jc w:val="center"/>
              <w:rPr>
                <w:rFonts w:ascii="Book Antiqua" w:hAnsi="Book Antiqua"/>
                <w:b/>
                <w:color w:val="000080"/>
                <w:sz w:val="23"/>
                <w:szCs w:val="23"/>
              </w:rPr>
            </w:pPr>
            <w:r>
              <w:rPr>
                <w:rFonts w:ascii="Book Antiqua" w:hAnsi="Book Antiqua"/>
                <w:b/>
                <w:color w:val="000080"/>
                <w:sz w:val="21"/>
                <w:szCs w:val="21"/>
              </w:rPr>
              <w:t xml:space="preserve"> </w:t>
            </w:r>
            <w:r>
              <w:rPr>
                <w:rFonts w:ascii="Book Antiqua" w:hAnsi="Book Antiqua"/>
                <w:b/>
                <w:color w:val="000080"/>
                <w:sz w:val="23"/>
                <w:szCs w:val="23"/>
              </w:rPr>
              <w:t>“MARCO POLLIONE VITRUVIO”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75BE" w:rsidRDefault="007B75BE" w:rsidP="00DD2B19">
            <w:pPr>
              <w:jc w:val="center"/>
              <w:rPr>
                <w:rFonts w:ascii="Comic Sans MS" w:hAnsi="Comic Sans MS"/>
                <w:color w:val="00008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5BE" w:rsidRDefault="007B75BE" w:rsidP="00DD2B19">
            <w:pPr>
              <w:rPr>
                <w:rFonts w:ascii="Book Antiqua" w:hAnsi="Book Antiqua"/>
                <w:color w:val="000080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  <w:lang w:val="en-GB"/>
              </w:rPr>
              <w:t>80053 Castellammare di Stabia (NA)</w:t>
            </w:r>
          </w:p>
        </w:tc>
        <w:tc>
          <w:tcPr>
            <w:tcW w:w="1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5BE" w:rsidRDefault="007B75BE" w:rsidP="00DD2B19">
            <w:pPr>
              <w:rPr>
                <w:rFonts w:ascii="Comic Sans MS" w:hAnsi="Comic Sans MS"/>
                <w:color w:val="000080"/>
              </w:rPr>
            </w:pPr>
          </w:p>
        </w:tc>
      </w:tr>
      <w:tr w:rsidR="007B75BE" w:rsidTr="00DD2B19">
        <w:tc>
          <w:tcPr>
            <w:tcW w:w="5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DD2B19">
            <w:pPr>
              <w:pStyle w:val="Didascalia"/>
              <w:jc w:val="center"/>
              <w:rPr>
                <w:rFonts w:ascii="Book Antiqua" w:hAnsi="Book Antiqua" w:cs="Arial"/>
                <w:b w:val="0"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b w:val="0"/>
                <w:color w:val="000080"/>
                <w:sz w:val="16"/>
                <w:szCs w:val="16"/>
                <w:lang w:val="en-GB"/>
              </w:rPr>
              <w:t xml:space="preserve">                 </w:t>
            </w:r>
            <w:r>
              <w:rPr>
                <w:rFonts w:ascii="Book Antiqua" w:hAnsi="Book Antiqua"/>
                <w:b w:val="0"/>
                <w:color w:val="000080"/>
                <w:sz w:val="18"/>
                <w:szCs w:val="18"/>
                <w:lang w:val="en-GB"/>
              </w:rPr>
              <w:t xml:space="preserve">C.F. 90044710631- </w:t>
            </w:r>
            <w:proofErr w:type="gramStart"/>
            <w:r>
              <w:rPr>
                <w:rFonts w:ascii="Book Antiqua" w:hAnsi="Book Antiqua"/>
                <w:b w:val="0"/>
                <w:color w:val="000080"/>
                <w:sz w:val="18"/>
                <w:szCs w:val="18"/>
                <w:lang w:val="en-GB"/>
              </w:rPr>
              <w:t>E-MAIL:NAIS00900G@istruzione.it</w:t>
            </w:r>
            <w:proofErr w:type="gramEnd"/>
          </w:p>
          <w:p w:rsidR="007B75BE" w:rsidRDefault="007B75BE" w:rsidP="00DD2B19">
            <w:pPr>
              <w:jc w:val="center"/>
              <w:rPr>
                <w:rFonts w:ascii="Book Antiqua" w:hAnsi="Book Antiqu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en-GB"/>
              </w:rPr>
              <w:t xml:space="preserve">               </w:t>
            </w:r>
            <w:r>
              <w:rPr>
                <w:rFonts w:ascii="Book Antiqua" w:hAnsi="Book Antiqua"/>
                <w:color w:val="000080"/>
                <w:sz w:val="18"/>
                <w:szCs w:val="18"/>
              </w:rPr>
              <w:t>Casella P.E.C. nais00900G@pec.istruzione.it</w:t>
            </w:r>
          </w:p>
        </w:tc>
        <w:tc>
          <w:tcPr>
            <w:tcW w:w="4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DD2B19">
            <w:pPr>
              <w:rPr>
                <w:rFonts w:ascii="Book Antiqua" w:hAnsi="Book Antiqua"/>
                <w:color w:val="000080"/>
                <w:sz w:val="20"/>
                <w:szCs w:val="20"/>
              </w:rPr>
            </w:pPr>
            <w:r>
              <w:rPr>
                <w:rFonts w:ascii="Book Antiqua" w:hAnsi="Book Antiqua"/>
                <w:color w:val="000080"/>
                <w:sz w:val="20"/>
                <w:szCs w:val="20"/>
              </w:rPr>
              <w:t xml:space="preserve">Fax </w:t>
            </w:r>
            <w:r>
              <w:rPr>
                <w:rFonts w:ascii="Book Antiqua" w:hAnsi="Book Antiqua"/>
                <w:color w:val="000080"/>
                <w:sz w:val="20"/>
                <w:szCs w:val="20"/>
                <w:u w:val="single"/>
              </w:rPr>
              <w:t>081/872.51.05</w:t>
            </w:r>
          </w:p>
        </w:tc>
      </w:tr>
      <w:tr w:rsidR="007B75BE" w:rsidTr="00DD2B19">
        <w:tc>
          <w:tcPr>
            <w:tcW w:w="5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75BE" w:rsidRDefault="007B75BE" w:rsidP="00DD2B19">
            <w:pPr>
              <w:jc w:val="center"/>
              <w:rPr>
                <w:rFonts w:ascii="Book Antiqua" w:hAnsi="Book Antiqua"/>
                <w:color w:val="00008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color w:val="000080"/>
                <w:sz w:val="16"/>
                <w:szCs w:val="16"/>
              </w:rPr>
              <w:t xml:space="preserve">                  </w:t>
            </w:r>
            <w:r>
              <w:rPr>
                <w:rFonts w:ascii="Book Antiqua" w:hAnsi="Book Antiqua"/>
                <w:color w:val="000080"/>
                <w:sz w:val="18"/>
                <w:szCs w:val="18"/>
                <w:u w:val="single"/>
              </w:rPr>
              <w:t>80053 CASTELLAMMARE DI STABIA (NA)</w:t>
            </w:r>
          </w:p>
        </w:tc>
        <w:tc>
          <w:tcPr>
            <w:tcW w:w="4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DD2B19">
            <w:pPr>
              <w:rPr>
                <w:rFonts w:ascii="Cambria" w:hAnsi="Cambria"/>
                <w:color w:val="000000"/>
                <w:sz w:val="18"/>
                <w:szCs w:val="18"/>
                <w:u w:val="single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u w:val="single"/>
              </w:rPr>
              <w:t>CENTRALINO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Book Antiqua" w:hAnsi="Book Antiqua"/>
                <w:color w:val="000080"/>
                <w:sz w:val="18"/>
                <w:szCs w:val="18"/>
              </w:rPr>
              <w:t xml:space="preserve">Tel. e Fax  </w:t>
            </w:r>
            <w:r>
              <w:rPr>
                <w:rFonts w:ascii="Book Antiqua" w:hAnsi="Book Antiqua"/>
                <w:color w:val="000080"/>
                <w:sz w:val="18"/>
                <w:szCs w:val="18"/>
                <w:u w:val="single"/>
              </w:rPr>
              <w:t>081/871.46.42</w:t>
            </w:r>
            <w:r>
              <w:rPr>
                <w:rFonts w:ascii="Book Antiqua" w:hAnsi="Book Antiqua"/>
                <w:color w:val="000080"/>
                <w:sz w:val="18"/>
                <w:szCs w:val="18"/>
              </w:rPr>
              <w:t xml:space="preserve"> </w:t>
            </w:r>
          </w:p>
        </w:tc>
      </w:tr>
      <w:tr w:rsidR="007B75BE" w:rsidTr="00DD2B19">
        <w:tc>
          <w:tcPr>
            <w:tcW w:w="5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DD2B1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color w:val="000080"/>
                <w:sz w:val="20"/>
                <w:szCs w:val="20"/>
              </w:rPr>
              <w:t>SITO:</w:t>
            </w:r>
            <w:r>
              <w:rPr>
                <w:rFonts w:ascii="Book Antiqua" w:hAnsi="Book Antiqua"/>
                <w:sz w:val="20"/>
                <w:szCs w:val="20"/>
              </w:rPr>
              <w:t xml:space="preserve">  </w:t>
            </w:r>
            <w:r>
              <w:rPr>
                <w:rFonts w:ascii="Book Antiqua" w:hAnsi="Book Antiqua"/>
                <w:color w:val="000080"/>
                <w:sz w:val="20"/>
                <w:szCs w:val="20"/>
              </w:rPr>
              <w:t>www.istitutovitruvio.</w:t>
            </w:r>
            <w:r w:rsidR="00D54076">
              <w:rPr>
                <w:rFonts w:ascii="Book Antiqua" w:hAnsi="Book Antiqua"/>
                <w:color w:val="000080"/>
                <w:sz w:val="20"/>
                <w:szCs w:val="20"/>
              </w:rPr>
              <w:t>edu.</w:t>
            </w:r>
            <w:r>
              <w:rPr>
                <w:rFonts w:ascii="Book Antiqua" w:hAnsi="Book Antiqua"/>
                <w:color w:val="000080"/>
                <w:sz w:val="20"/>
                <w:szCs w:val="20"/>
              </w:rPr>
              <w:t>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75BE" w:rsidRDefault="007B75BE" w:rsidP="00DD2B19">
            <w:pPr>
              <w:jc w:val="center"/>
              <w:rPr>
                <w:rFonts w:ascii="Comic Sans MS" w:hAnsi="Comic Sans MS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DD2B19">
            <w:pPr>
              <w:jc w:val="center"/>
              <w:rPr>
                <w:rFonts w:ascii="Book Antiqua" w:hAnsi="Book Antiqua"/>
                <w:color w:val="000080"/>
                <w:sz w:val="18"/>
                <w:szCs w:val="18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DD2B19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</w:p>
        </w:tc>
      </w:tr>
      <w:tr w:rsidR="007B75BE" w:rsidTr="00DD2B19">
        <w:tc>
          <w:tcPr>
            <w:tcW w:w="10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75BE" w:rsidRDefault="007B75BE" w:rsidP="00DD2B19">
            <w:pPr>
              <w:rPr>
                <w:rFonts w:ascii="Comic Sans MS" w:hAnsi="Comic Sans MS"/>
                <w:color w:val="000080"/>
                <w:sz w:val="4"/>
                <w:szCs w:val="4"/>
              </w:rPr>
            </w:pPr>
          </w:p>
        </w:tc>
      </w:tr>
      <w:tr w:rsidR="007B75BE" w:rsidTr="00DD2B19">
        <w:tc>
          <w:tcPr>
            <w:tcW w:w="5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DD2B19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</w:rPr>
              <w:t>DIRIGENTE SCOLASTICO: ANGELA CIOFFI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Pr="00A3403C" w:rsidRDefault="007B75BE" w:rsidP="00DD2B19">
            <w:pPr>
              <w:jc w:val="center"/>
              <w:rPr>
                <w:rFonts w:ascii="Book Antiqua" w:hAnsi="Book Antiqua" w:cs="Arial"/>
                <w:b/>
                <w:color w:val="000080"/>
                <w:sz w:val="17"/>
                <w:szCs w:val="17"/>
              </w:rPr>
            </w:pPr>
            <w:r w:rsidRPr="00A3403C">
              <w:rPr>
                <w:rFonts w:ascii="Book Antiqua" w:hAnsi="Book Antiqua" w:cs="Arial"/>
                <w:b/>
                <w:color w:val="000080"/>
                <w:sz w:val="17"/>
                <w:szCs w:val="17"/>
              </w:rPr>
              <w:t>CODIC</w:t>
            </w:r>
            <w:r>
              <w:rPr>
                <w:rFonts w:ascii="Book Antiqua" w:hAnsi="Book Antiqua" w:cs="Arial"/>
                <w:b/>
                <w:color w:val="000080"/>
                <w:sz w:val="17"/>
                <w:szCs w:val="17"/>
              </w:rPr>
              <w:t>I</w:t>
            </w:r>
            <w:r w:rsidRPr="00A3403C">
              <w:rPr>
                <w:rFonts w:ascii="Book Antiqua" w:hAnsi="Book Antiqua" w:cs="Arial"/>
                <w:b/>
                <w:color w:val="000080"/>
                <w:sz w:val="17"/>
                <w:szCs w:val="17"/>
              </w:rPr>
              <w:t xml:space="preserve"> MECC</w:t>
            </w:r>
            <w:r>
              <w:rPr>
                <w:rFonts w:ascii="Book Antiqua" w:hAnsi="Book Antiqua" w:cs="Arial"/>
                <w:b/>
                <w:color w:val="000080"/>
                <w:sz w:val="17"/>
                <w:szCs w:val="17"/>
              </w:rPr>
              <w:t>ANOGRAFICI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DD2B19">
            <w:pPr>
              <w:jc w:val="center"/>
              <w:rPr>
                <w:rFonts w:ascii="Book Antiqua" w:hAnsi="Book Antiqua"/>
                <w:b/>
                <w:color w:val="000080"/>
                <w:sz w:val="18"/>
                <w:szCs w:val="18"/>
              </w:rPr>
            </w:pPr>
          </w:p>
        </w:tc>
      </w:tr>
      <w:tr w:rsidR="007B75BE" w:rsidTr="00DD2B19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Pr="00C85C02" w:rsidRDefault="007B75BE" w:rsidP="00DD2B19">
            <w:pPr>
              <w:rPr>
                <w:rFonts w:ascii="Book Antiqua" w:hAnsi="Book Antiqua"/>
                <w:color w:val="000080"/>
                <w:sz w:val="16"/>
                <w:szCs w:val="16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DD2B19">
            <w:pPr>
              <w:jc w:val="right"/>
              <w:rPr>
                <w:rFonts w:ascii="Comic Sans MS" w:hAnsi="Comic Sans MS"/>
                <w:color w:val="000080"/>
                <w:sz w:val="16"/>
                <w:szCs w:val="16"/>
              </w:rPr>
            </w:pPr>
            <w:r w:rsidRPr="00A3403C">
              <w:rPr>
                <w:rFonts w:ascii="Book Antiqua" w:hAnsi="Book Antiqua" w:cs="Arial"/>
                <w:b/>
                <w:color w:val="000080"/>
                <w:sz w:val="17"/>
                <w:szCs w:val="17"/>
              </w:rPr>
              <w:t>CODICE</w:t>
            </w:r>
            <w:r>
              <w:rPr>
                <w:rFonts w:ascii="Book Antiqua" w:hAnsi="Book Antiqua" w:cs="Arial"/>
                <w:b/>
                <w:color w:val="000080"/>
                <w:sz w:val="17"/>
                <w:szCs w:val="17"/>
              </w:rPr>
              <w:t xml:space="preserve"> ISTITUTO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Pr="009814ED" w:rsidRDefault="007B75BE" w:rsidP="00DD2B19">
            <w:pPr>
              <w:jc w:val="center"/>
              <w:rPr>
                <w:rFonts w:ascii="Book Antiqua" w:hAnsi="Book Antiqua"/>
                <w:color w:val="000080"/>
              </w:rPr>
            </w:pPr>
            <w:r w:rsidRPr="009814ED">
              <w:rPr>
                <w:rFonts w:ascii="Book Antiqua" w:hAnsi="Book Antiqua"/>
                <w:b/>
                <w:color w:val="000080"/>
              </w:rPr>
              <w:t>NAIS 00900 G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DD2B19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</w:p>
        </w:tc>
      </w:tr>
      <w:tr w:rsidR="007B75BE" w:rsidTr="00DD2B19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Pr="00C85C02" w:rsidRDefault="007B75BE" w:rsidP="00DD2B19">
            <w:pPr>
              <w:rPr>
                <w:rFonts w:ascii="Book Antiqua" w:hAnsi="Book Antiqua"/>
                <w:color w:val="000080"/>
                <w:sz w:val="16"/>
                <w:szCs w:val="16"/>
              </w:rPr>
            </w:pPr>
            <w:r w:rsidRPr="00C85C02">
              <w:rPr>
                <w:rFonts w:ascii="Book Antiqua" w:hAnsi="Book Antiqua"/>
                <w:color w:val="000080"/>
                <w:sz w:val="16"/>
                <w:szCs w:val="16"/>
              </w:rPr>
              <w:t>INDIRIZZI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DD2B19">
            <w:pPr>
              <w:rPr>
                <w:rFonts w:ascii="Comic Sans MS" w:hAnsi="Comic Sans MS"/>
                <w:color w:val="000080"/>
                <w:sz w:val="16"/>
                <w:szCs w:val="16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</w:rPr>
              <w:t>►Tecnico: Costruzioni, Ambiente e Territorio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Pr="00A3403C" w:rsidRDefault="007B75BE" w:rsidP="00DD2B19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  <w:r>
              <w:rPr>
                <w:rFonts w:ascii="Book Antiqua" w:hAnsi="Book Antiqua"/>
                <w:color w:val="000080"/>
                <w:sz w:val="17"/>
                <w:szCs w:val="17"/>
              </w:rPr>
              <w:t>NATD 00901 T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DD2B19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</w:p>
        </w:tc>
      </w:tr>
      <w:tr w:rsidR="007B75BE" w:rsidTr="00DD2B19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Pr="00C85C02" w:rsidRDefault="007B75BE" w:rsidP="00DD2B19">
            <w:pPr>
              <w:rPr>
                <w:rFonts w:ascii="Book Antiqua" w:hAnsi="Book Antiqua"/>
                <w:color w:val="000080"/>
                <w:sz w:val="16"/>
                <w:szCs w:val="16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DD2B19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</w:rPr>
              <w:t>►Tecnico: Agraria, Agroalimentare e Agroindustria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DD2B19">
            <w:pPr>
              <w:jc w:val="center"/>
            </w:pPr>
            <w:r w:rsidRPr="00933BDA">
              <w:rPr>
                <w:rFonts w:ascii="Book Antiqua" w:hAnsi="Book Antiqua"/>
                <w:color w:val="000080"/>
                <w:sz w:val="17"/>
                <w:szCs w:val="17"/>
              </w:rPr>
              <w:t>NATD 00901 T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DD2B19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</w:p>
        </w:tc>
      </w:tr>
      <w:tr w:rsidR="007B75BE" w:rsidTr="00DD2B19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Pr="00C85C02" w:rsidRDefault="007B75BE" w:rsidP="00DD2B19">
            <w:pPr>
              <w:rPr>
                <w:rFonts w:ascii="Book Antiqua" w:hAnsi="Book Antiqua"/>
                <w:color w:val="000080"/>
                <w:sz w:val="16"/>
                <w:szCs w:val="16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DD2B19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</w:rPr>
              <w:t>►Tecnico: Turismo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DD2B19">
            <w:pPr>
              <w:jc w:val="center"/>
            </w:pPr>
            <w:r w:rsidRPr="00933BDA">
              <w:rPr>
                <w:rFonts w:ascii="Book Antiqua" w:hAnsi="Book Antiqua"/>
                <w:color w:val="000080"/>
                <w:sz w:val="17"/>
                <w:szCs w:val="17"/>
              </w:rPr>
              <w:t>NATD 00901 T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DD2B19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</w:p>
        </w:tc>
      </w:tr>
      <w:tr w:rsidR="007B75BE" w:rsidTr="00DD2B19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Pr="00C85C02" w:rsidRDefault="007B75BE" w:rsidP="00DD2B19">
            <w:pPr>
              <w:rPr>
                <w:rFonts w:ascii="Book Antiqua" w:hAnsi="Book Antiqua"/>
                <w:color w:val="000080"/>
                <w:sz w:val="16"/>
                <w:szCs w:val="16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DD2B19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</w:rPr>
              <w:t>►Professionale: Servizi Commerciali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DD2B19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  <w:r>
              <w:rPr>
                <w:rFonts w:ascii="Book Antiqua" w:hAnsi="Book Antiqua"/>
                <w:color w:val="000080"/>
                <w:sz w:val="17"/>
                <w:szCs w:val="17"/>
              </w:rPr>
              <w:t>NARC 00901 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DD2B19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</w:p>
        </w:tc>
      </w:tr>
      <w:tr w:rsidR="007B75BE" w:rsidTr="00DD2B19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DD2B19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DD2B19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</w:rPr>
              <w:t>►Professionale: Serale Servizi Commerciali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DD2B19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  <w:r>
              <w:rPr>
                <w:rFonts w:ascii="Book Antiqua" w:hAnsi="Book Antiqua"/>
                <w:color w:val="000080"/>
                <w:sz w:val="17"/>
                <w:szCs w:val="17"/>
              </w:rPr>
              <w:t>NARC 00950 V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DD2B19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</w:p>
        </w:tc>
      </w:tr>
      <w:tr w:rsidR="007B75BE" w:rsidTr="00DD2B19">
        <w:trPr>
          <w:trHeight w:val="288"/>
        </w:trPr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75BE" w:rsidRDefault="007B75BE" w:rsidP="00DD2B19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75BE" w:rsidRDefault="007B75BE" w:rsidP="00DD2B19">
            <w:pPr>
              <w:jc w:val="center"/>
              <w:rPr>
                <w:rFonts w:ascii="Book Antiqua" w:hAnsi="Book Antiqua"/>
                <w:color w:val="000080"/>
                <w:sz w:val="6"/>
                <w:szCs w:val="6"/>
              </w:rPr>
            </w:pPr>
          </w:p>
          <w:p w:rsidR="007B75BE" w:rsidRDefault="007B75BE" w:rsidP="00DD2B19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color w:val="000080"/>
                <w:sz w:val="20"/>
                <w:szCs w:val="20"/>
              </w:rPr>
              <w:t>AMBITO SCOLASTICO TERRITORIALE  022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75BE" w:rsidRDefault="007B75BE" w:rsidP="00DD2B19">
            <w:pPr>
              <w:rPr>
                <w:rFonts w:ascii="Book Antiqua" w:hAnsi="Book Antiqua"/>
                <w:sz w:val="16"/>
                <w:szCs w:val="16"/>
              </w:rPr>
            </w:pPr>
          </w:p>
          <w:p w:rsidR="007B75BE" w:rsidRDefault="007B75BE" w:rsidP="00DD2B19">
            <w:pPr>
              <w:jc w:val="center"/>
              <w:rPr>
                <w:rFonts w:ascii="Book Antiqua" w:hAnsi="Book Antiqua"/>
                <w:color w:val="000080"/>
                <w:sz w:val="16"/>
                <w:szCs w:val="16"/>
              </w:rPr>
            </w:pPr>
          </w:p>
        </w:tc>
      </w:tr>
    </w:tbl>
    <w:p w:rsidR="007B75BE" w:rsidRDefault="007B75BE">
      <w:pPr>
        <w:spacing w:line="360" w:lineRule="auto"/>
        <w:jc w:val="center"/>
        <w:rPr>
          <w:rFonts w:ascii="Calibri" w:hAnsi="Calibri"/>
          <w:b/>
        </w:rPr>
      </w:pPr>
    </w:p>
    <w:p w:rsidR="0002417F" w:rsidRDefault="00440060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Programmazione del Consiglio di Classe</w:t>
      </w:r>
    </w:p>
    <w:p w:rsidR="00440060" w:rsidRPr="000C372B" w:rsidRDefault="00440060">
      <w:pPr>
        <w:spacing w:line="360" w:lineRule="auto"/>
        <w:jc w:val="center"/>
        <w:rPr>
          <w:rFonts w:ascii="Calibri" w:hAnsi="Calibri"/>
          <w:b/>
        </w:rPr>
      </w:pPr>
    </w:p>
    <w:p w:rsidR="0002417F" w:rsidRPr="000C372B" w:rsidRDefault="0002417F">
      <w:pPr>
        <w:spacing w:line="360" w:lineRule="auto"/>
        <w:jc w:val="center"/>
        <w:rPr>
          <w:rFonts w:ascii="Calibri" w:hAnsi="Calibri"/>
          <w:b/>
        </w:rPr>
      </w:pPr>
      <w:r w:rsidRPr="000C372B">
        <w:rPr>
          <w:rFonts w:ascii="Calibri" w:hAnsi="Calibri"/>
          <w:b/>
        </w:rPr>
        <w:t>CLASSE___________ SEZ.__________INDIRIZZO_______</w:t>
      </w:r>
    </w:p>
    <w:p w:rsidR="0002417F" w:rsidRPr="000C372B" w:rsidRDefault="0002417F">
      <w:pPr>
        <w:spacing w:line="360" w:lineRule="auto"/>
        <w:jc w:val="center"/>
        <w:rPr>
          <w:rFonts w:ascii="Calibri" w:hAnsi="Calibri"/>
          <w:b/>
        </w:rPr>
      </w:pPr>
      <w:r w:rsidRPr="000C372B">
        <w:rPr>
          <w:rFonts w:ascii="Calibri" w:hAnsi="Calibri"/>
          <w:b/>
        </w:rPr>
        <w:t>Coordinatore Prof. ____________________________________</w:t>
      </w:r>
      <w:r w:rsidR="00132AA3">
        <w:rPr>
          <w:rFonts w:ascii="Calibri" w:hAnsi="Calibri"/>
          <w:b/>
        </w:rPr>
        <w:t xml:space="preserve"> </w:t>
      </w:r>
    </w:p>
    <w:p w:rsidR="0002417F" w:rsidRPr="000C372B" w:rsidRDefault="0002417F">
      <w:pPr>
        <w:jc w:val="center"/>
        <w:rPr>
          <w:rFonts w:ascii="Calibri" w:hAnsi="Calibri"/>
          <w:b/>
        </w:rPr>
      </w:pPr>
    </w:p>
    <w:p w:rsidR="0002417F" w:rsidRPr="000C372B" w:rsidRDefault="0002417F">
      <w:pPr>
        <w:tabs>
          <w:tab w:val="left" w:pos="6750"/>
          <w:tab w:val="left" w:pos="7095"/>
        </w:tabs>
        <w:rPr>
          <w:rFonts w:ascii="Calibri" w:hAnsi="Calibri"/>
        </w:rPr>
      </w:pPr>
      <w:r w:rsidRPr="000C372B">
        <w:rPr>
          <w:rFonts w:ascii="Calibri" w:hAnsi="Calibri"/>
        </w:rPr>
        <w:t xml:space="preserve">                                                                                                      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0201"/>
        <w:gridCol w:w="292"/>
        <w:gridCol w:w="20"/>
      </w:tblGrid>
      <w:tr w:rsidR="0002417F" w:rsidRPr="000C372B">
        <w:trPr>
          <w:trHeight w:val="321"/>
        </w:trPr>
        <w:tc>
          <w:tcPr>
            <w:tcW w:w="10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0C372B">
              <w:rPr>
                <w:rFonts w:ascii="Calibri" w:hAnsi="Calibri"/>
                <w:b/>
              </w:rPr>
              <w:t>SITUAZIONE INIZIALE DELLA CLASSE</w:t>
            </w:r>
          </w:p>
        </w:tc>
      </w:tr>
      <w:tr w:rsidR="0002417F" w:rsidRPr="000C372B">
        <w:trPr>
          <w:trHeight w:val="321"/>
        </w:trPr>
        <w:tc>
          <w:tcPr>
            <w:tcW w:w="10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>
        <w:trPr>
          <w:trHeight w:val="321"/>
        </w:trPr>
        <w:tc>
          <w:tcPr>
            <w:tcW w:w="10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>
        <w:trPr>
          <w:trHeight w:val="321"/>
        </w:trPr>
        <w:tc>
          <w:tcPr>
            <w:tcW w:w="10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>
        <w:trPr>
          <w:trHeight w:val="321"/>
        </w:trPr>
        <w:tc>
          <w:tcPr>
            <w:tcW w:w="10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>
        <w:trPr>
          <w:trHeight w:val="321"/>
        </w:trPr>
        <w:tc>
          <w:tcPr>
            <w:tcW w:w="10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>
        <w:trPr>
          <w:trHeight w:val="321"/>
        </w:trPr>
        <w:tc>
          <w:tcPr>
            <w:tcW w:w="10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>
        <w:trPr>
          <w:trHeight w:val="321"/>
        </w:trPr>
        <w:tc>
          <w:tcPr>
            <w:tcW w:w="10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>
        <w:trPr>
          <w:trHeight w:val="321"/>
        </w:trPr>
        <w:tc>
          <w:tcPr>
            <w:tcW w:w="10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>
        <w:trPr>
          <w:trHeight w:val="321"/>
        </w:trPr>
        <w:tc>
          <w:tcPr>
            <w:tcW w:w="10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>
        <w:trPr>
          <w:trHeight w:val="321"/>
        </w:trPr>
        <w:tc>
          <w:tcPr>
            <w:tcW w:w="10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>
        <w:trPr>
          <w:trHeight w:val="321"/>
        </w:trPr>
        <w:tc>
          <w:tcPr>
            <w:tcW w:w="10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>
        <w:trPr>
          <w:trHeight w:val="367"/>
        </w:trPr>
        <w:tc>
          <w:tcPr>
            <w:tcW w:w="10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>
        <w:trPr>
          <w:trHeight w:val="367"/>
        </w:trPr>
        <w:tc>
          <w:tcPr>
            <w:tcW w:w="10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>
        <w:trPr>
          <w:trHeight w:val="367"/>
        </w:trPr>
        <w:tc>
          <w:tcPr>
            <w:tcW w:w="10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1"/>
        </w:trPr>
        <w:tc>
          <w:tcPr>
            <w:tcW w:w="10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92" w:type="dxa"/>
            <w:vMerge w:val="restart"/>
            <w:tcBorders>
              <w:lef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>
        <w:trPr>
          <w:trHeight w:val="321"/>
        </w:trPr>
        <w:tc>
          <w:tcPr>
            <w:tcW w:w="10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  <w:b/>
              </w:rPr>
            </w:pPr>
            <w:r w:rsidRPr="000C372B">
              <w:rPr>
                <w:rFonts w:ascii="Calibri" w:hAnsi="Calibri"/>
                <w:b/>
              </w:rPr>
              <w:t>CASI PARTICOLARI RIFERITI AL SINGOLO ALLIEVO ( O ALL’INTERA CLASSE )</w:t>
            </w:r>
          </w:p>
        </w:tc>
      </w:tr>
      <w:tr w:rsidR="0002417F" w:rsidRPr="000C372B">
        <w:trPr>
          <w:trHeight w:val="321"/>
        </w:trPr>
        <w:tc>
          <w:tcPr>
            <w:tcW w:w="10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>
        <w:trPr>
          <w:trHeight w:val="321"/>
        </w:trPr>
        <w:tc>
          <w:tcPr>
            <w:tcW w:w="10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>
        <w:trPr>
          <w:trHeight w:val="321"/>
        </w:trPr>
        <w:tc>
          <w:tcPr>
            <w:tcW w:w="10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>
        <w:trPr>
          <w:trHeight w:val="321"/>
        </w:trPr>
        <w:tc>
          <w:tcPr>
            <w:tcW w:w="10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>
        <w:trPr>
          <w:trHeight w:val="321"/>
        </w:trPr>
        <w:tc>
          <w:tcPr>
            <w:tcW w:w="10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>
        <w:trPr>
          <w:trHeight w:val="321"/>
        </w:trPr>
        <w:tc>
          <w:tcPr>
            <w:tcW w:w="10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>
        <w:trPr>
          <w:trHeight w:val="321"/>
        </w:trPr>
        <w:tc>
          <w:tcPr>
            <w:tcW w:w="10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>
        <w:trPr>
          <w:trHeight w:val="321"/>
        </w:trPr>
        <w:tc>
          <w:tcPr>
            <w:tcW w:w="10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>
        <w:trPr>
          <w:trHeight w:val="321"/>
        </w:trPr>
        <w:tc>
          <w:tcPr>
            <w:tcW w:w="10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>
        <w:trPr>
          <w:trHeight w:val="321"/>
        </w:trPr>
        <w:tc>
          <w:tcPr>
            <w:tcW w:w="10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>
        <w:trPr>
          <w:trHeight w:val="321"/>
        </w:trPr>
        <w:tc>
          <w:tcPr>
            <w:tcW w:w="10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</w:tbl>
    <w:p w:rsidR="0002417F" w:rsidRPr="000C372B" w:rsidRDefault="0002417F">
      <w:pPr>
        <w:rPr>
          <w:rFonts w:ascii="Calibri" w:hAnsi="Calibri"/>
        </w:rPr>
      </w:pPr>
    </w:p>
    <w:p w:rsidR="0002417F" w:rsidRPr="000C372B" w:rsidRDefault="0002417F">
      <w:pPr>
        <w:rPr>
          <w:rFonts w:ascii="Calibri" w:hAnsi="Calibri"/>
        </w:rPr>
      </w:pPr>
    </w:p>
    <w:tbl>
      <w:tblPr>
        <w:tblW w:w="1062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13"/>
        <w:gridCol w:w="4260"/>
        <w:gridCol w:w="1553"/>
        <w:gridCol w:w="787"/>
        <w:gridCol w:w="3800"/>
        <w:gridCol w:w="113"/>
      </w:tblGrid>
      <w:tr w:rsidR="0002417F" w:rsidRPr="000C372B" w:rsidTr="00847FA7">
        <w:trPr>
          <w:gridAfter w:val="1"/>
          <w:wAfter w:w="113" w:type="dxa"/>
          <w:trHeight w:val="321"/>
        </w:trPr>
        <w:tc>
          <w:tcPr>
            <w:tcW w:w="1051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0C372B">
              <w:rPr>
                <w:rFonts w:ascii="Calibri" w:hAnsi="Calibri"/>
                <w:b/>
              </w:rPr>
              <w:t>OBIETTIVI SOCIO-COMPORTAMENTALI</w:t>
            </w:r>
          </w:p>
        </w:tc>
      </w:tr>
      <w:tr w:rsidR="0002417F" w:rsidRPr="000C372B" w:rsidTr="00847FA7">
        <w:trPr>
          <w:gridAfter w:val="1"/>
          <w:wAfter w:w="113" w:type="dxa"/>
          <w:trHeight w:val="427"/>
        </w:trPr>
        <w:tc>
          <w:tcPr>
            <w:tcW w:w="4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  <w:b/>
              </w:rPr>
            </w:pPr>
            <w:r w:rsidRPr="000C372B">
              <w:rPr>
                <w:rFonts w:ascii="Calibri" w:hAnsi="Calibri"/>
                <w:b/>
              </w:rPr>
              <w:t>RISPETTARE LEGGI/REGOLAMENTI/REGOLE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  <w:b/>
              </w:rPr>
            </w:pPr>
            <w:r w:rsidRPr="000C372B">
              <w:rPr>
                <w:rFonts w:ascii="Calibri" w:hAnsi="Calibri"/>
                <w:b/>
              </w:rPr>
              <w:t>RISPETTARE IL PATRIMONIO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  <w:b/>
              </w:rPr>
            </w:pPr>
            <w:r w:rsidRPr="000C372B">
              <w:rPr>
                <w:rFonts w:ascii="Calibri" w:hAnsi="Calibri"/>
                <w:b/>
              </w:rPr>
              <w:t>LAVORARE IN GRUPPO</w:t>
            </w:r>
          </w:p>
        </w:tc>
      </w:tr>
      <w:tr w:rsidR="0002417F" w:rsidRPr="000C372B" w:rsidTr="00847FA7">
        <w:trPr>
          <w:gridAfter w:val="1"/>
          <w:wAfter w:w="113" w:type="dxa"/>
          <w:trHeight w:val="2786"/>
        </w:trPr>
        <w:tc>
          <w:tcPr>
            <w:tcW w:w="4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  <w:b/>
                <w:u w:val="single"/>
              </w:rPr>
            </w:pPr>
            <w:r w:rsidRPr="000C372B">
              <w:rPr>
                <w:rFonts w:ascii="Calibri" w:hAnsi="Calibri"/>
                <w:b/>
                <w:u w:val="single"/>
              </w:rPr>
              <w:t>Puntualità:</w:t>
            </w:r>
          </w:p>
          <w:p w:rsidR="0002417F" w:rsidRPr="000C372B" w:rsidRDefault="0002417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nell’ingresso della classe</w:t>
            </w:r>
          </w:p>
          <w:p w:rsidR="0002417F" w:rsidRPr="000C372B" w:rsidRDefault="0002417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nelle giustificazioni delle assenze e dei ritardi</w:t>
            </w:r>
          </w:p>
          <w:p w:rsidR="0002417F" w:rsidRPr="000C372B" w:rsidRDefault="0002417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nell’esecuzione dei compiti assegnati in classe</w:t>
            </w:r>
          </w:p>
          <w:p w:rsidR="0002417F" w:rsidRPr="000C372B" w:rsidRDefault="00C74EB6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nei lavori ex</w:t>
            </w:r>
            <w:r w:rsidR="0002417F" w:rsidRPr="000C372B">
              <w:rPr>
                <w:rFonts w:ascii="Calibri" w:hAnsi="Calibri"/>
              </w:rPr>
              <w:t>trascolastici</w:t>
            </w:r>
          </w:p>
          <w:p w:rsidR="0002417F" w:rsidRPr="000C372B" w:rsidRDefault="0002417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nella riconsegna dei compiti assegnati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  <w:p w:rsidR="0002417F" w:rsidRPr="000C372B" w:rsidRDefault="0002417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Della classe</w:t>
            </w:r>
          </w:p>
          <w:p w:rsidR="0002417F" w:rsidRPr="000C372B" w:rsidRDefault="0002417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Dei laboratori</w:t>
            </w:r>
          </w:p>
          <w:p w:rsidR="0002417F" w:rsidRPr="000C372B" w:rsidRDefault="0002417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Degli spazi comuni</w:t>
            </w:r>
          </w:p>
          <w:p w:rsidR="0002417F" w:rsidRPr="000C372B" w:rsidRDefault="0002417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Dell’ambiente e delle risorse naturali</w:t>
            </w:r>
          </w:p>
          <w:p w:rsidR="0002417F" w:rsidRPr="000C372B" w:rsidRDefault="0002417F">
            <w:pPr>
              <w:rPr>
                <w:rFonts w:ascii="Calibri" w:hAnsi="Calibri"/>
              </w:rPr>
            </w:pP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numPr>
                <w:ilvl w:val="0"/>
                <w:numId w:val="2"/>
              </w:numPr>
              <w:tabs>
                <w:tab w:val="left" w:pos="3012"/>
              </w:tabs>
              <w:snapToGrid w:val="0"/>
              <w:ind w:left="502"/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Partecipare in modo propositivo al dialogo educativo, intervenendo senza sovrapposizione e rispettando i ruoli</w:t>
            </w:r>
          </w:p>
          <w:p w:rsidR="0002417F" w:rsidRPr="000C372B" w:rsidRDefault="0002417F">
            <w:pPr>
              <w:numPr>
                <w:ilvl w:val="0"/>
                <w:numId w:val="2"/>
              </w:numPr>
              <w:tabs>
                <w:tab w:val="left" w:pos="3012"/>
              </w:tabs>
              <w:ind w:left="502"/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Porsi in relazione con gli altri in modo corretto e leale, accettando critiche, rispettando le opinioni altrui e ammettendo i propri errori</w:t>
            </w:r>
          </w:p>
          <w:p w:rsidR="0002417F" w:rsidRPr="000C372B" w:rsidRDefault="0002417F">
            <w:pPr>
              <w:numPr>
                <w:ilvl w:val="0"/>
                <w:numId w:val="2"/>
              </w:numPr>
              <w:tabs>
                <w:tab w:val="left" w:pos="3012"/>
              </w:tabs>
              <w:ind w:left="502"/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Socializzare con i compagni e con i docenti</w:t>
            </w:r>
          </w:p>
        </w:tc>
      </w:tr>
      <w:tr w:rsidR="0002417F" w:rsidRPr="000C372B" w:rsidTr="00847FA7">
        <w:trPr>
          <w:gridAfter w:val="1"/>
          <w:wAfter w:w="113" w:type="dxa"/>
          <w:trHeight w:val="321"/>
        </w:trPr>
        <w:tc>
          <w:tcPr>
            <w:tcW w:w="1051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0C372B">
              <w:rPr>
                <w:rFonts w:ascii="Calibri" w:hAnsi="Calibri"/>
                <w:b/>
              </w:rPr>
              <w:t>OBIETTIVI COGNITIVI-TRASVERSALI</w:t>
            </w:r>
            <w:r w:rsidR="00132AA3">
              <w:rPr>
                <w:rFonts w:ascii="Calibri" w:hAnsi="Calibri"/>
                <w:b/>
              </w:rPr>
              <w:t xml:space="preserve"> (per il biennio, per il triennio adattare e modificare)</w:t>
            </w:r>
          </w:p>
        </w:tc>
      </w:tr>
      <w:tr w:rsidR="0002417F" w:rsidRPr="000C372B" w:rsidTr="00847FA7">
        <w:trPr>
          <w:gridAfter w:val="1"/>
          <w:wAfter w:w="113" w:type="dxa"/>
          <w:trHeight w:val="293"/>
        </w:trPr>
        <w:tc>
          <w:tcPr>
            <w:tcW w:w="10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 xml:space="preserve">Tutti gli studenti devono acquisire entro </w:t>
            </w:r>
            <w:proofErr w:type="gramStart"/>
            <w:r w:rsidRPr="000C372B">
              <w:rPr>
                <w:rFonts w:ascii="Calibri" w:hAnsi="Calibri"/>
              </w:rPr>
              <w:t>i  16</w:t>
            </w:r>
            <w:proofErr w:type="gramEnd"/>
            <w:r w:rsidRPr="000C372B">
              <w:rPr>
                <w:rFonts w:ascii="Calibri" w:hAnsi="Calibri"/>
              </w:rPr>
              <w:t xml:space="preserve"> anni delle competenze chiave della cittadinanza necessarie per entrare da protagonisti nella vita di domani.</w:t>
            </w:r>
          </w:p>
          <w:p w:rsidR="0002417F" w:rsidRPr="000C372B" w:rsidRDefault="0002417F">
            <w:pPr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Le competenze chiave di cittadinanza previsti dal Documento Tecnico sono:</w:t>
            </w:r>
          </w:p>
          <w:p w:rsidR="0002417F" w:rsidRPr="000C372B" w:rsidRDefault="0002417F">
            <w:pPr>
              <w:rPr>
                <w:rFonts w:ascii="Calibri" w:hAnsi="Calibri"/>
              </w:rPr>
            </w:pPr>
            <w:r w:rsidRPr="000C372B">
              <w:rPr>
                <w:rFonts w:ascii="Calibri" w:hAnsi="Calibri"/>
                <w:b/>
              </w:rPr>
              <w:t xml:space="preserve">imparare ad </w:t>
            </w:r>
            <w:proofErr w:type="gramStart"/>
            <w:r w:rsidRPr="000C372B">
              <w:rPr>
                <w:rFonts w:ascii="Calibri" w:hAnsi="Calibri"/>
                <w:b/>
              </w:rPr>
              <w:t>imparare,progettare</w:t>
            </w:r>
            <w:proofErr w:type="gramEnd"/>
            <w:r w:rsidRPr="000C372B">
              <w:rPr>
                <w:rFonts w:ascii="Calibri" w:hAnsi="Calibri"/>
                <w:b/>
              </w:rPr>
              <w:t>,comunicare,collaborare e partecipare, agire in modo autonomo e responsabile, risolvere problemi, individuare collegamenti e relazioni, acquisire ed interpretare informazioni</w:t>
            </w:r>
            <w:r w:rsidRPr="000C372B">
              <w:rPr>
                <w:rFonts w:ascii="Calibri" w:hAnsi="Calibri"/>
              </w:rPr>
              <w:t>.</w:t>
            </w:r>
          </w:p>
          <w:p w:rsidR="0002417F" w:rsidRPr="000C372B" w:rsidRDefault="0002417F">
            <w:pPr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I giovani possono acquisire tali competenze attraverso conoscenze e abilità riferite a competenze di base riconducibili ai seguenti  quattro assi culturali:</w:t>
            </w:r>
          </w:p>
        </w:tc>
      </w:tr>
      <w:tr w:rsidR="00847FA7" w:rsidRPr="00620E81" w:rsidTr="00847FA7">
        <w:trPr>
          <w:gridBefore w:val="1"/>
          <w:wBefore w:w="113" w:type="dxa"/>
          <w:trHeight w:val="321"/>
        </w:trPr>
        <w:tc>
          <w:tcPr>
            <w:tcW w:w="1051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847FA7" w:rsidRPr="00375727" w:rsidRDefault="00847FA7" w:rsidP="00847FA7">
            <w:pPr>
              <w:pStyle w:val="Paragrafoelenco"/>
              <w:numPr>
                <w:ilvl w:val="0"/>
                <w:numId w:val="25"/>
              </w:numPr>
              <w:tabs>
                <w:tab w:val="left" w:pos="549"/>
              </w:tabs>
              <w:suppressAutoHyphens w:val="0"/>
              <w:spacing w:before="49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375727">
              <w:rPr>
                <w:rFonts w:eastAsia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3CCBCE13" wp14:editId="71AD71C6">
                      <wp:simplePos x="0" y="0"/>
                      <wp:positionH relativeFrom="page">
                        <wp:posOffset>633095</wp:posOffset>
                      </wp:positionH>
                      <wp:positionV relativeFrom="page">
                        <wp:posOffset>6640830</wp:posOffset>
                      </wp:positionV>
                      <wp:extent cx="26035" cy="1019810"/>
                      <wp:effectExtent l="4445" t="1905" r="7620" b="6985"/>
                      <wp:wrapNone/>
                      <wp:docPr id="1737" name="Gruppo 1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" cy="1019810"/>
                                <a:chOff x="997" y="10458"/>
                                <a:chExt cx="41" cy="1606"/>
                              </a:xfrm>
                            </wpg:grpSpPr>
                            <wpg:grpSp>
                              <wpg:cNvPr id="1738" name="Group 12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474"/>
                                  <a:ext cx="10" cy="2"/>
                                  <a:chOff x="1013" y="10474"/>
                                  <a:chExt cx="10" cy="2"/>
                                </a:xfrm>
                              </wpg:grpSpPr>
                              <wps:wsp>
                                <wps:cNvPr id="1739" name="Freeform 12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47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0" name="Group 12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512"/>
                                  <a:ext cx="10" cy="2"/>
                                  <a:chOff x="1013" y="10512"/>
                                  <a:chExt cx="10" cy="2"/>
                                </a:xfrm>
                              </wpg:grpSpPr>
                              <wps:wsp>
                                <wps:cNvPr id="1741" name="Freeform 12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51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2" name="Group 12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550"/>
                                  <a:ext cx="10" cy="2"/>
                                  <a:chOff x="1013" y="10550"/>
                                  <a:chExt cx="10" cy="2"/>
                                </a:xfrm>
                              </wpg:grpSpPr>
                              <wps:wsp>
                                <wps:cNvPr id="1743" name="Freeform 12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55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4" name="Group 12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589"/>
                                  <a:ext cx="10" cy="2"/>
                                  <a:chOff x="1013" y="10589"/>
                                  <a:chExt cx="10" cy="2"/>
                                </a:xfrm>
                              </wpg:grpSpPr>
                              <wps:wsp>
                                <wps:cNvPr id="1745" name="Freeform 12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58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6" name="Group 12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627"/>
                                  <a:ext cx="10" cy="2"/>
                                  <a:chOff x="1013" y="10627"/>
                                  <a:chExt cx="10" cy="2"/>
                                </a:xfrm>
                              </wpg:grpSpPr>
                              <wps:wsp>
                                <wps:cNvPr id="1747" name="Freeform 12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62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8" name="Group 12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666"/>
                                  <a:ext cx="10" cy="2"/>
                                  <a:chOff x="1013" y="10666"/>
                                  <a:chExt cx="10" cy="2"/>
                                </a:xfrm>
                              </wpg:grpSpPr>
                              <wps:wsp>
                                <wps:cNvPr id="1749" name="Freeform 12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66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50" name="Group 12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704"/>
                                  <a:ext cx="10" cy="2"/>
                                  <a:chOff x="1013" y="10704"/>
                                  <a:chExt cx="10" cy="2"/>
                                </a:xfrm>
                              </wpg:grpSpPr>
                              <wps:wsp>
                                <wps:cNvPr id="1751" name="Freeform 12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70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52" name="Group 12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742"/>
                                  <a:ext cx="10" cy="2"/>
                                  <a:chOff x="1013" y="10742"/>
                                  <a:chExt cx="10" cy="2"/>
                                </a:xfrm>
                              </wpg:grpSpPr>
                              <wps:wsp>
                                <wps:cNvPr id="1753" name="Freeform 12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74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54" name="Group 12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781"/>
                                  <a:ext cx="10" cy="2"/>
                                  <a:chOff x="1013" y="10781"/>
                                  <a:chExt cx="10" cy="2"/>
                                </a:xfrm>
                              </wpg:grpSpPr>
                              <wps:wsp>
                                <wps:cNvPr id="1755" name="Freeform 12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78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56" name="Group 12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819"/>
                                  <a:ext cx="10" cy="2"/>
                                  <a:chOff x="1013" y="10819"/>
                                  <a:chExt cx="10" cy="2"/>
                                </a:xfrm>
                              </wpg:grpSpPr>
                              <wps:wsp>
                                <wps:cNvPr id="1757" name="Freeform 12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81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58" name="Group 12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858"/>
                                  <a:ext cx="10" cy="2"/>
                                  <a:chOff x="1013" y="10858"/>
                                  <a:chExt cx="10" cy="2"/>
                                </a:xfrm>
                              </wpg:grpSpPr>
                              <wps:wsp>
                                <wps:cNvPr id="1759" name="Freeform 12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85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60" name="Group 12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896"/>
                                  <a:ext cx="10" cy="2"/>
                                  <a:chOff x="1013" y="10896"/>
                                  <a:chExt cx="10" cy="2"/>
                                </a:xfrm>
                              </wpg:grpSpPr>
                              <wps:wsp>
                                <wps:cNvPr id="1761" name="Freeform 13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89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62" name="Group 13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934"/>
                                  <a:ext cx="10" cy="2"/>
                                  <a:chOff x="1013" y="10934"/>
                                  <a:chExt cx="10" cy="2"/>
                                </a:xfrm>
                              </wpg:grpSpPr>
                              <wps:wsp>
                                <wps:cNvPr id="1763" name="Freeform 13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93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64" name="Group 13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973"/>
                                  <a:ext cx="10" cy="2"/>
                                  <a:chOff x="1013" y="10973"/>
                                  <a:chExt cx="10" cy="2"/>
                                </a:xfrm>
                              </wpg:grpSpPr>
                              <wps:wsp>
                                <wps:cNvPr id="1765" name="Freeform 13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97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66" name="Group 13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011"/>
                                  <a:ext cx="10" cy="2"/>
                                  <a:chOff x="1013" y="11011"/>
                                  <a:chExt cx="10" cy="2"/>
                                </a:xfrm>
                              </wpg:grpSpPr>
                              <wps:wsp>
                                <wps:cNvPr id="1767" name="Freeform 13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01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68" name="Group 13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050"/>
                                  <a:ext cx="10" cy="2"/>
                                  <a:chOff x="1013" y="11050"/>
                                  <a:chExt cx="10" cy="2"/>
                                </a:xfrm>
                              </wpg:grpSpPr>
                              <wps:wsp>
                                <wps:cNvPr id="1769" name="Freeform 13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05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70" name="Group 13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088"/>
                                  <a:ext cx="10" cy="2"/>
                                  <a:chOff x="1013" y="11088"/>
                                  <a:chExt cx="10" cy="2"/>
                                </a:xfrm>
                              </wpg:grpSpPr>
                              <wps:wsp>
                                <wps:cNvPr id="1771" name="Freeform 13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08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72" name="Group 13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126"/>
                                  <a:ext cx="10" cy="2"/>
                                  <a:chOff x="1013" y="11126"/>
                                  <a:chExt cx="10" cy="2"/>
                                </a:xfrm>
                              </wpg:grpSpPr>
                              <wps:wsp>
                                <wps:cNvPr id="1773" name="Freeform 13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12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74" name="Group 13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165"/>
                                  <a:ext cx="10" cy="2"/>
                                  <a:chOff x="1013" y="11165"/>
                                  <a:chExt cx="10" cy="2"/>
                                </a:xfrm>
                              </wpg:grpSpPr>
                              <wps:wsp>
                                <wps:cNvPr id="1775" name="Freeform 13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16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76" name="Group 13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203"/>
                                  <a:ext cx="10" cy="2"/>
                                  <a:chOff x="1013" y="11203"/>
                                  <a:chExt cx="10" cy="2"/>
                                </a:xfrm>
                              </wpg:grpSpPr>
                              <wps:wsp>
                                <wps:cNvPr id="1777" name="Freeform 13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20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78" name="Group 13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242"/>
                                  <a:ext cx="10" cy="2"/>
                                  <a:chOff x="1013" y="11242"/>
                                  <a:chExt cx="10" cy="2"/>
                                </a:xfrm>
                              </wpg:grpSpPr>
                              <wps:wsp>
                                <wps:cNvPr id="1779" name="Freeform 13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24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80" name="Group 13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280"/>
                                  <a:ext cx="10" cy="2"/>
                                  <a:chOff x="1013" y="11280"/>
                                  <a:chExt cx="10" cy="2"/>
                                </a:xfrm>
                              </wpg:grpSpPr>
                              <wps:wsp>
                                <wps:cNvPr id="1781" name="Freeform 13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28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82" name="Group 13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318"/>
                                  <a:ext cx="10" cy="2"/>
                                  <a:chOff x="1013" y="11318"/>
                                  <a:chExt cx="10" cy="2"/>
                                </a:xfrm>
                              </wpg:grpSpPr>
                              <wps:wsp>
                                <wps:cNvPr id="1783" name="Freeform 13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31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84" name="Group 13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357"/>
                                  <a:ext cx="10" cy="2"/>
                                  <a:chOff x="1013" y="11357"/>
                                  <a:chExt cx="10" cy="2"/>
                                </a:xfrm>
                              </wpg:grpSpPr>
                              <wps:wsp>
                                <wps:cNvPr id="1785" name="Freeform 13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35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86" name="Group 13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395"/>
                                  <a:ext cx="10" cy="2"/>
                                  <a:chOff x="1013" y="11395"/>
                                  <a:chExt cx="10" cy="2"/>
                                </a:xfrm>
                              </wpg:grpSpPr>
                              <wps:wsp>
                                <wps:cNvPr id="1787" name="Freeform 13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39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88" name="Group 13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434"/>
                                  <a:ext cx="10" cy="2"/>
                                  <a:chOff x="1013" y="11434"/>
                                  <a:chExt cx="10" cy="2"/>
                                </a:xfrm>
                              </wpg:grpSpPr>
                              <wps:wsp>
                                <wps:cNvPr id="1789" name="Freeform 13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43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90" name="Group 13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472"/>
                                  <a:ext cx="10" cy="2"/>
                                  <a:chOff x="1013" y="11472"/>
                                  <a:chExt cx="10" cy="2"/>
                                </a:xfrm>
                              </wpg:grpSpPr>
                              <wps:wsp>
                                <wps:cNvPr id="1791" name="Freeform 13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47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92" name="Group 13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510"/>
                                  <a:ext cx="10" cy="2"/>
                                  <a:chOff x="1013" y="11510"/>
                                  <a:chExt cx="10" cy="2"/>
                                </a:xfrm>
                              </wpg:grpSpPr>
                              <wps:wsp>
                                <wps:cNvPr id="1793" name="Freeform 13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51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94" name="Group 13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549"/>
                                  <a:ext cx="10" cy="2"/>
                                  <a:chOff x="1013" y="11549"/>
                                  <a:chExt cx="10" cy="2"/>
                                </a:xfrm>
                              </wpg:grpSpPr>
                              <wps:wsp>
                                <wps:cNvPr id="1795" name="Freeform 13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54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96" name="Group 13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587"/>
                                  <a:ext cx="10" cy="2"/>
                                  <a:chOff x="1013" y="11587"/>
                                  <a:chExt cx="10" cy="2"/>
                                </a:xfrm>
                              </wpg:grpSpPr>
                              <wps:wsp>
                                <wps:cNvPr id="1797" name="Freeform 13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58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98" name="Group 13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626"/>
                                  <a:ext cx="10" cy="2"/>
                                  <a:chOff x="1013" y="11626"/>
                                  <a:chExt cx="10" cy="2"/>
                                </a:xfrm>
                              </wpg:grpSpPr>
                              <wps:wsp>
                                <wps:cNvPr id="1799" name="Freeform 13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62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0" name="Group 13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664"/>
                                  <a:ext cx="10" cy="2"/>
                                  <a:chOff x="1013" y="11664"/>
                                  <a:chExt cx="10" cy="2"/>
                                </a:xfrm>
                              </wpg:grpSpPr>
                              <wps:wsp>
                                <wps:cNvPr id="1801" name="Freeform 13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66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2" name="Group 13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702"/>
                                  <a:ext cx="10" cy="2"/>
                                  <a:chOff x="1013" y="11702"/>
                                  <a:chExt cx="10" cy="2"/>
                                </a:xfrm>
                              </wpg:grpSpPr>
                              <wps:wsp>
                                <wps:cNvPr id="1803" name="Freeform 13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70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4" name="Group 13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741"/>
                                  <a:ext cx="10" cy="2"/>
                                  <a:chOff x="1013" y="11741"/>
                                  <a:chExt cx="10" cy="2"/>
                                </a:xfrm>
                              </wpg:grpSpPr>
                              <wps:wsp>
                                <wps:cNvPr id="1805" name="Freeform 13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74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6" name="Group 13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779"/>
                                  <a:ext cx="10" cy="2"/>
                                  <a:chOff x="1013" y="11779"/>
                                  <a:chExt cx="10" cy="2"/>
                                </a:xfrm>
                              </wpg:grpSpPr>
                              <wps:wsp>
                                <wps:cNvPr id="1807" name="Freeform 13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77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8" name="Group 13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818"/>
                                  <a:ext cx="10" cy="2"/>
                                  <a:chOff x="1013" y="11818"/>
                                  <a:chExt cx="10" cy="2"/>
                                </a:xfrm>
                              </wpg:grpSpPr>
                              <wps:wsp>
                                <wps:cNvPr id="1809" name="Freeform 13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81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0" name="Group 13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856"/>
                                  <a:ext cx="10" cy="2"/>
                                  <a:chOff x="1013" y="11856"/>
                                  <a:chExt cx="10" cy="2"/>
                                </a:xfrm>
                              </wpg:grpSpPr>
                              <wps:wsp>
                                <wps:cNvPr id="1811" name="Freeform 13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85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2" name="Group 13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894"/>
                                  <a:ext cx="10" cy="2"/>
                                  <a:chOff x="1013" y="11894"/>
                                  <a:chExt cx="10" cy="2"/>
                                </a:xfrm>
                              </wpg:grpSpPr>
                              <wps:wsp>
                                <wps:cNvPr id="1813" name="Freeform 13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89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4" name="Group 13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933"/>
                                  <a:ext cx="10" cy="2"/>
                                  <a:chOff x="1013" y="11933"/>
                                  <a:chExt cx="10" cy="2"/>
                                </a:xfrm>
                              </wpg:grpSpPr>
                              <wps:wsp>
                                <wps:cNvPr id="1815" name="Freeform 13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93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6" name="Group 13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971"/>
                                  <a:ext cx="10" cy="2"/>
                                  <a:chOff x="1013" y="11971"/>
                                  <a:chExt cx="10" cy="2"/>
                                </a:xfrm>
                              </wpg:grpSpPr>
                              <wps:wsp>
                                <wps:cNvPr id="1817" name="Freeform 13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97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8" name="Group 13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010"/>
                                  <a:ext cx="10" cy="2"/>
                                  <a:chOff x="1013" y="12010"/>
                                  <a:chExt cx="10" cy="2"/>
                                </a:xfrm>
                              </wpg:grpSpPr>
                              <wps:wsp>
                                <wps:cNvPr id="1819" name="Freeform 13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01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20" name="Group 13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048"/>
                                  <a:ext cx="10" cy="2"/>
                                  <a:chOff x="1013" y="12048"/>
                                  <a:chExt cx="10" cy="2"/>
                                </a:xfrm>
                              </wpg:grpSpPr>
                              <wps:wsp>
                                <wps:cNvPr id="1821" name="Freeform 13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04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F9E4DBF" id="Gruppo 1737" o:spid="_x0000_s1026" style="position:absolute;margin-left:49.85pt;margin-top:522.9pt;width:2.05pt;height:80.3pt;z-index:-251633664;mso-position-horizontal-relative:page;mso-position-vertical-relative:page" coordorigin="997,10458" coordsize="41,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">
                      <v:group id="Group 1277" o:spid="_x0000_s1027" style="position:absolute;left:1013;top:10474;width:10;height:2" coordorigin="1013,1047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">
                        <v:shape id="Freeform 1278" o:spid="_x0000_s1028" style="position:absolute;left:1013;top:1047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79" o:spid="_x0000_s1029" style="position:absolute;left:1013;top:10512;width:10;height:2" coordorigin="1013,1051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">
                        <v:shape id="Freeform 1280" o:spid="_x0000_s1030" style="position:absolute;left:1013;top:1051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81" o:spid="_x0000_s1031" style="position:absolute;left:1013;top:10550;width:10;height:2" coordorigin="1013,1055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">
                        <v:shape id="Freeform 1282" o:spid="_x0000_s1032" style="position:absolute;left:1013;top:1055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83" o:spid="_x0000_s1033" style="position:absolute;left:1013;top:10589;width:10;height:2" coordorigin="1013,1058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">
                        <v:shape id="Freeform 1284" o:spid="_x0000_s1034" style="position:absolute;left:1013;top:1058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85" o:spid="_x0000_s1035" style="position:absolute;left:1013;top:10627;width:10;height:2" coordorigin="1013,1062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">
                        <v:shape id="Freeform 1286" o:spid="_x0000_s1036" style="position:absolute;left:1013;top:1062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87" o:spid="_x0000_s1037" style="position:absolute;left:1013;top:10666;width:10;height:2" coordorigin="1013,1066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">
                        <v:shape id="Freeform 1288" o:spid="_x0000_s1038" style="position:absolute;left:1013;top:1066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89" o:spid="_x0000_s1039" style="position:absolute;left:1013;top:10704;width:10;height:2" coordorigin="1013,1070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">
                        <v:shape id="Freeform 1290" o:spid="_x0000_s1040" style="position:absolute;left:1013;top:1070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91" o:spid="_x0000_s1041" style="position:absolute;left:1013;top:10742;width:10;height:2" coordorigin="1013,1074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">
                        <v:shape id="Freeform 1292" o:spid="_x0000_s1042" style="position:absolute;left:1013;top:1074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93" o:spid="_x0000_s1043" style="position:absolute;left:1013;top:10781;width:10;height:2" coordorigin="1013,1078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">
                        <v:shape id="Freeform 1294" o:spid="_x0000_s1044" style="position:absolute;left:1013;top:1078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95" o:spid="_x0000_s1045" style="position:absolute;left:1013;top:10819;width:10;height:2" coordorigin="1013,1081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">
                        <v:shape id="Freeform 1296" o:spid="_x0000_s1046" style="position:absolute;left:1013;top:1081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97" o:spid="_x0000_s1047" style="position:absolute;left:1013;top:10858;width:10;height:2" coordorigin="1013,1085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">
                        <v:shape id="Freeform 1298" o:spid="_x0000_s1048" style="position:absolute;left:1013;top:108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99" o:spid="_x0000_s1049" style="position:absolute;left:1013;top:10896;width:10;height:2" coordorigin="1013,1089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">
                        <v:shape id="Freeform 1300" o:spid="_x0000_s1050" style="position:absolute;left:1013;top:1089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01" o:spid="_x0000_s1051" style="position:absolute;left:1013;top:10934;width:10;height:2" coordorigin="1013,1093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">
                        <v:shape id="Freeform 1302" o:spid="_x0000_s1052" style="position:absolute;left:1013;top:1093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03" o:spid="_x0000_s1053" style="position:absolute;left:1013;top:10973;width:10;height:2" coordorigin="1013,1097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">
                        <v:shape id="Freeform 1304" o:spid="_x0000_s1054" style="position:absolute;left:1013;top:1097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05" o:spid="_x0000_s1055" style="position:absolute;left:1013;top:11011;width:10;height:2" coordorigin="1013,1101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">
                        <v:shape id="Freeform 1306" o:spid="_x0000_s1056" style="position:absolute;left:1013;top:1101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07" o:spid="_x0000_s1057" style="position:absolute;left:1013;top:11050;width:10;height:2" coordorigin="1013,1105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">
                        <v:shape id="Freeform 1308" o:spid="_x0000_s1058" style="position:absolute;left:1013;top:1105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09" o:spid="_x0000_s1059" style="position:absolute;left:1013;top:11088;width:10;height:2" coordorigin="1013,1108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">
                        <v:shape id="Freeform 1310" o:spid="_x0000_s1060" style="position:absolute;left:1013;top:1108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11" o:spid="_x0000_s1061" style="position:absolute;left:1013;top:11126;width:10;height:2" coordorigin="1013,1112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">
                        <v:shape id="Freeform 1312" o:spid="_x0000_s1062" style="position:absolute;left:1013;top:1112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13" o:spid="_x0000_s1063" style="position:absolute;left:1013;top:11165;width:10;height:2" coordorigin="1013,1116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">
                        <v:shape id="Freeform 1314" o:spid="_x0000_s1064" style="position:absolute;left:1013;top:1116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15" o:spid="_x0000_s1065" style="position:absolute;left:1013;top:11203;width:10;height:2" coordorigin="1013,1120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">
                        <v:shape id="Freeform 1316" o:spid="_x0000_s1066" style="position:absolute;left:1013;top:1120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17" o:spid="_x0000_s1067" style="position:absolute;left:1013;top:11242;width:10;height:2" coordorigin="1013,1124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">
                        <v:shape id="Freeform 1318" o:spid="_x0000_s1068" style="position:absolute;left:1013;top:1124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19" o:spid="_x0000_s1069" style="position:absolute;left:1013;top:11280;width:10;height:2" coordorigin="1013,1128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">
                        <v:shape id="Freeform 1320" o:spid="_x0000_s1070" style="position:absolute;left:1013;top:1128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21" o:spid="_x0000_s1071" style="position:absolute;left:1013;top:11318;width:10;height:2" coordorigin="1013,1131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">
                        <v:shape id="Freeform 1322" o:spid="_x0000_s1072" style="position:absolute;left:1013;top:113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23" o:spid="_x0000_s1073" style="position:absolute;left:1013;top:11357;width:10;height:2" coordorigin="1013,1135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">
                        <v:shape id="Freeform 1324" o:spid="_x0000_s1074" style="position:absolute;left:1013;top:1135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25" o:spid="_x0000_s1075" style="position:absolute;left:1013;top:11395;width:10;height:2" coordorigin="1013,1139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">
                        <v:shape id="Freeform 1326" o:spid="_x0000_s1076" style="position:absolute;left:1013;top:1139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27" o:spid="_x0000_s1077" style="position:absolute;left:1013;top:11434;width:10;height:2" coordorigin="1013,1143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">
                        <v:shape id="Freeform 1328" o:spid="_x0000_s1078" style="position:absolute;left:1013;top:1143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29" o:spid="_x0000_s1079" style="position:absolute;left:1013;top:11472;width:10;height:2" coordorigin="1013,1147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">
                        <v:shape id="Freeform 1330" o:spid="_x0000_s1080" style="position:absolute;left:1013;top:1147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31" o:spid="_x0000_s1081" style="position:absolute;left:1013;top:11510;width:10;height:2" coordorigin="1013,115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">
                        <v:shape id="Freeform 1332" o:spid="_x0000_s1082" style="position:absolute;left:1013;top:115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33" o:spid="_x0000_s1083" style="position:absolute;left:1013;top:11549;width:10;height:2" coordorigin="1013,1154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">
                        <v:shape id="Freeform 1334" o:spid="_x0000_s1084" style="position:absolute;left:1013;top:1154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35" o:spid="_x0000_s1085" style="position:absolute;left:1013;top:11587;width:10;height:2" coordorigin="1013,1158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">
                        <v:shape id="Freeform 1336" o:spid="_x0000_s1086" style="position:absolute;left:1013;top:1158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37" o:spid="_x0000_s1087" style="position:absolute;left:1013;top:11626;width:10;height:2" coordorigin="1013,1162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">
                        <v:shape id="Freeform 1338" o:spid="_x0000_s1088" style="position:absolute;left:1013;top:1162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39" o:spid="_x0000_s1089" style="position:absolute;left:1013;top:11664;width:10;height:2" coordorigin="1013,1166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">
                        <v:shape id="Freeform 1340" o:spid="_x0000_s1090" style="position:absolute;left:1013;top:1166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41" o:spid="_x0000_s1091" style="position:absolute;left:1013;top:11702;width:10;height:2" coordorigin="1013,1170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">
                        <v:shape id="Freeform 1342" o:spid="_x0000_s1092" style="position:absolute;left:1013;top:1170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43" o:spid="_x0000_s1093" style="position:absolute;left:1013;top:11741;width:10;height:2" coordorigin="1013,1174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">
                        <v:shape id="Freeform 1344" o:spid="_x0000_s1094" style="position:absolute;left:1013;top:1174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45" o:spid="_x0000_s1095" style="position:absolute;left:1013;top:11779;width:10;height:2" coordorigin="1013,1177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">
                        <v:shape id="Freeform 1346" o:spid="_x0000_s1096" style="position:absolute;left:1013;top:1177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47" o:spid="_x0000_s1097" style="position:absolute;left:1013;top:11818;width:10;height:2" coordorigin="1013,1181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">
                        <v:shape id="Freeform 1348" o:spid="_x0000_s1098" style="position:absolute;left:1013;top:118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49" o:spid="_x0000_s1099" style="position:absolute;left:1013;top:11856;width:10;height:2" coordorigin="1013,1185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">
                        <v:shape id="Freeform 1350" o:spid="_x0000_s1100" style="position:absolute;left:1013;top:1185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51" o:spid="_x0000_s1101" style="position:absolute;left:1013;top:11894;width:10;height:2" coordorigin="1013,1189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">
                        <v:shape id="Freeform 1352" o:spid="_x0000_s1102" style="position:absolute;left:1013;top:1189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53" o:spid="_x0000_s1103" style="position:absolute;left:1013;top:11933;width:10;height:2" coordorigin="1013,1193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">
                        <v:shape id="Freeform 1354" o:spid="_x0000_s1104" style="position:absolute;left:1013;top:1193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55" o:spid="_x0000_s1105" style="position:absolute;left:1013;top:11971;width:10;height:2" coordorigin="1013,1197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">
                        <v:shape id="Freeform 1356" o:spid="_x0000_s1106" style="position:absolute;left:1013;top:1197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57" o:spid="_x0000_s1107" style="position:absolute;left:1013;top:12010;width:10;height:2" coordorigin="1013,120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">
                        <v:shape id="Freeform 1358" o:spid="_x0000_s1108" style="position:absolute;left:1013;top:120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59" o:spid="_x0000_s1109" style="position:absolute;left:1013;top:12048;width:10;height:2" coordorigin="1013,1204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">
                        <v:shape id="Freeform 1360" o:spid="_x0000_s1110" style="position:absolute;left:1013;top:1204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75727">
              <w:rPr>
                <w:rFonts w:eastAsia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25F2AA60" wp14:editId="697ED8A6">
                      <wp:simplePos x="0" y="0"/>
                      <wp:positionH relativeFrom="page">
                        <wp:posOffset>2556510</wp:posOffset>
                      </wp:positionH>
                      <wp:positionV relativeFrom="page">
                        <wp:posOffset>6628765</wp:posOffset>
                      </wp:positionV>
                      <wp:extent cx="26035" cy="1019810"/>
                      <wp:effectExtent l="3810" t="8890" r="8255" b="0"/>
                      <wp:wrapNone/>
                      <wp:docPr id="1652" name="Gruppo 1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" cy="1019810"/>
                                <a:chOff x="4026" y="10439"/>
                                <a:chExt cx="41" cy="1606"/>
                              </a:xfrm>
                            </wpg:grpSpPr>
                            <wpg:grpSp>
                              <wpg:cNvPr id="1653" name="Group 13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454"/>
                                  <a:ext cx="10" cy="2"/>
                                  <a:chOff x="4042" y="10454"/>
                                  <a:chExt cx="10" cy="2"/>
                                </a:xfrm>
                              </wpg:grpSpPr>
                              <wps:wsp>
                                <wps:cNvPr id="1654" name="Freeform 13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45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55" name="Group 13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493"/>
                                  <a:ext cx="10" cy="2"/>
                                  <a:chOff x="4042" y="10493"/>
                                  <a:chExt cx="10" cy="2"/>
                                </a:xfrm>
                              </wpg:grpSpPr>
                              <wps:wsp>
                                <wps:cNvPr id="1656" name="Freeform 13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49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57" name="Group 13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531"/>
                                  <a:ext cx="10" cy="2"/>
                                  <a:chOff x="4042" y="10531"/>
                                  <a:chExt cx="10" cy="2"/>
                                </a:xfrm>
                              </wpg:grpSpPr>
                              <wps:wsp>
                                <wps:cNvPr id="1658" name="Freeform 13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53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59" name="Group 13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570"/>
                                  <a:ext cx="10" cy="2"/>
                                  <a:chOff x="4042" y="10570"/>
                                  <a:chExt cx="10" cy="2"/>
                                </a:xfrm>
                              </wpg:grpSpPr>
                              <wps:wsp>
                                <wps:cNvPr id="1660" name="Freeform 13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57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61" name="Group 13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608"/>
                                  <a:ext cx="10" cy="2"/>
                                  <a:chOff x="4042" y="10608"/>
                                  <a:chExt cx="10" cy="2"/>
                                </a:xfrm>
                              </wpg:grpSpPr>
                              <wps:wsp>
                                <wps:cNvPr id="1662" name="Freeform 13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60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63" name="Group 13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646"/>
                                  <a:ext cx="10" cy="2"/>
                                  <a:chOff x="4042" y="10646"/>
                                  <a:chExt cx="10" cy="2"/>
                                </a:xfrm>
                              </wpg:grpSpPr>
                              <wps:wsp>
                                <wps:cNvPr id="1664" name="Freeform 13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64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65" name="Group 13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685"/>
                                  <a:ext cx="10" cy="2"/>
                                  <a:chOff x="4042" y="10685"/>
                                  <a:chExt cx="10" cy="2"/>
                                </a:xfrm>
                              </wpg:grpSpPr>
                              <wps:wsp>
                                <wps:cNvPr id="1666" name="Freeform 13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68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67" name="Group 13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723"/>
                                  <a:ext cx="10" cy="2"/>
                                  <a:chOff x="4042" y="10723"/>
                                  <a:chExt cx="10" cy="2"/>
                                </a:xfrm>
                              </wpg:grpSpPr>
                              <wps:wsp>
                                <wps:cNvPr id="1668" name="Freeform 13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72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69" name="Group 13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762"/>
                                  <a:ext cx="10" cy="2"/>
                                  <a:chOff x="4042" y="10762"/>
                                  <a:chExt cx="10" cy="2"/>
                                </a:xfrm>
                              </wpg:grpSpPr>
                              <wps:wsp>
                                <wps:cNvPr id="1670" name="Freeform 13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76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71" name="Group 13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800"/>
                                  <a:ext cx="10" cy="2"/>
                                  <a:chOff x="4042" y="10800"/>
                                  <a:chExt cx="10" cy="2"/>
                                </a:xfrm>
                              </wpg:grpSpPr>
                              <wps:wsp>
                                <wps:cNvPr id="1672" name="Freeform 13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80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73" name="Group 13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838"/>
                                  <a:ext cx="10" cy="2"/>
                                  <a:chOff x="4042" y="10838"/>
                                  <a:chExt cx="10" cy="2"/>
                                </a:xfrm>
                              </wpg:grpSpPr>
                              <wps:wsp>
                                <wps:cNvPr id="1674" name="Freeform 13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83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75" name="Group 13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877"/>
                                  <a:ext cx="10" cy="2"/>
                                  <a:chOff x="4042" y="10877"/>
                                  <a:chExt cx="10" cy="2"/>
                                </a:xfrm>
                              </wpg:grpSpPr>
                              <wps:wsp>
                                <wps:cNvPr id="1676" name="Freeform 13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87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77" name="Group 13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915"/>
                                  <a:ext cx="10" cy="2"/>
                                  <a:chOff x="4042" y="10915"/>
                                  <a:chExt cx="10" cy="2"/>
                                </a:xfrm>
                              </wpg:grpSpPr>
                              <wps:wsp>
                                <wps:cNvPr id="1678" name="Freeform 13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91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79" name="Group 13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954"/>
                                  <a:ext cx="10" cy="2"/>
                                  <a:chOff x="4042" y="10954"/>
                                  <a:chExt cx="10" cy="2"/>
                                </a:xfrm>
                              </wpg:grpSpPr>
                              <wps:wsp>
                                <wps:cNvPr id="1680" name="Freeform 13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95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81" name="Group 13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992"/>
                                  <a:ext cx="10" cy="2"/>
                                  <a:chOff x="4042" y="10992"/>
                                  <a:chExt cx="10" cy="2"/>
                                </a:xfrm>
                              </wpg:grpSpPr>
                              <wps:wsp>
                                <wps:cNvPr id="1682" name="Freeform 13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99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83" name="Group 13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030"/>
                                  <a:ext cx="10" cy="2"/>
                                  <a:chOff x="4042" y="11030"/>
                                  <a:chExt cx="10" cy="2"/>
                                </a:xfrm>
                              </wpg:grpSpPr>
                              <wps:wsp>
                                <wps:cNvPr id="1684" name="Freeform 13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03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85" name="Group 13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069"/>
                                  <a:ext cx="10" cy="2"/>
                                  <a:chOff x="4042" y="11069"/>
                                  <a:chExt cx="10" cy="2"/>
                                </a:xfrm>
                              </wpg:grpSpPr>
                              <wps:wsp>
                                <wps:cNvPr id="1686" name="Freeform 13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06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87" name="Group 13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107"/>
                                  <a:ext cx="10" cy="2"/>
                                  <a:chOff x="4042" y="11107"/>
                                  <a:chExt cx="10" cy="2"/>
                                </a:xfrm>
                              </wpg:grpSpPr>
                              <wps:wsp>
                                <wps:cNvPr id="1688" name="Freeform 13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10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89" name="Group 13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146"/>
                                  <a:ext cx="10" cy="2"/>
                                  <a:chOff x="4042" y="11146"/>
                                  <a:chExt cx="10" cy="2"/>
                                </a:xfrm>
                              </wpg:grpSpPr>
                              <wps:wsp>
                                <wps:cNvPr id="1690" name="Freeform 13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14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91" name="Group 14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184"/>
                                  <a:ext cx="10" cy="2"/>
                                  <a:chOff x="4042" y="11184"/>
                                  <a:chExt cx="10" cy="2"/>
                                </a:xfrm>
                              </wpg:grpSpPr>
                              <wps:wsp>
                                <wps:cNvPr id="1692" name="Freeform 14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18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93" name="Group 14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222"/>
                                  <a:ext cx="10" cy="2"/>
                                  <a:chOff x="4042" y="11222"/>
                                  <a:chExt cx="10" cy="2"/>
                                </a:xfrm>
                              </wpg:grpSpPr>
                              <wps:wsp>
                                <wps:cNvPr id="1694" name="Freeform 14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22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95" name="Group 14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261"/>
                                  <a:ext cx="10" cy="2"/>
                                  <a:chOff x="4042" y="11261"/>
                                  <a:chExt cx="10" cy="2"/>
                                </a:xfrm>
                              </wpg:grpSpPr>
                              <wps:wsp>
                                <wps:cNvPr id="1696" name="Freeform 14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26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97" name="Group 14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299"/>
                                  <a:ext cx="10" cy="2"/>
                                  <a:chOff x="4042" y="11299"/>
                                  <a:chExt cx="10" cy="2"/>
                                </a:xfrm>
                              </wpg:grpSpPr>
                              <wps:wsp>
                                <wps:cNvPr id="1698" name="Freeform 14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29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99" name="Group 14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338"/>
                                  <a:ext cx="10" cy="2"/>
                                  <a:chOff x="4042" y="11338"/>
                                  <a:chExt cx="10" cy="2"/>
                                </a:xfrm>
                              </wpg:grpSpPr>
                              <wps:wsp>
                                <wps:cNvPr id="1700" name="Freeform 14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33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01" name="Group 14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376"/>
                                  <a:ext cx="10" cy="2"/>
                                  <a:chOff x="4042" y="11376"/>
                                  <a:chExt cx="10" cy="2"/>
                                </a:xfrm>
                              </wpg:grpSpPr>
                              <wps:wsp>
                                <wps:cNvPr id="1702" name="Freeform 14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37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03" name="Group 14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414"/>
                                  <a:ext cx="10" cy="2"/>
                                  <a:chOff x="4042" y="11414"/>
                                  <a:chExt cx="10" cy="2"/>
                                </a:xfrm>
                              </wpg:grpSpPr>
                              <wps:wsp>
                                <wps:cNvPr id="1704" name="Freeform 14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41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05" name="Group 14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453"/>
                                  <a:ext cx="10" cy="2"/>
                                  <a:chOff x="4042" y="11453"/>
                                  <a:chExt cx="10" cy="2"/>
                                </a:xfrm>
                              </wpg:grpSpPr>
                              <wps:wsp>
                                <wps:cNvPr id="1706" name="Freeform 14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45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07" name="Group 14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491"/>
                                  <a:ext cx="10" cy="2"/>
                                  <a:chOff x="4042" y="11491"/>
                                  <a:chExt cx="10" cy="2"/>
                                </a:xfrm>
                              </wpg:grpSpPr>
                              <wps:wsp>
                                <wps:cNvPr id="1708" name="Freeform 14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49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09" name="Group 14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530"/>
                                  <a:ext cx="10" cy="2"/>
                                  <a:chOff x="4042" y="11530"/>
                                  <a:chExt cx="10" cy="2"/>
                                </a:xfrm>
                              </wpg:grpSpPr>
                              <wps:wsp>
                                <wps:cNvPr id="1710" name="Freeform 14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53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11" name="Group 14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568"/>
                                  <a:ext cx="10" cy="2"/>
                                  <a:chOff x="4042" y="11568"/>
                                  <a:chExt cx="10" cy="2"/>
                                </a:xfrm>
                              </wpg:grpSpPr>
                              <wps:wsp>
                                <wps:cNvPr id="1712" name="Freeform 14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56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13" name="Group 14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606"/>
                                  <a:ext cx="10" cy="2"/>
                                  <a:chOff x="4042" y="11606"/>
                                  <a:chExt cx="10" cy="2"/>
                                </a:xfrm>
                              </wpg:grpSpPr>
                              <wps:wsp>
                                <wps:cNvPr id="1714" name="Freeform 14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60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15" name="Group 14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645"/>
                                  <a:ext cx="10" cy="2"/>
                                  <a:chOff x="4042" y="11645"/>
                                  <a:chExt cx="10" cy="2"/>
                                </a:xfrm>
                              </wpg:grpSpPr>
                              <wps:wsp>
                                <wps:cNvPr id="1716" name="Freeform 14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64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17" name="Group 14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683"/>
                                  <a:ext cx="10" cy="2"/>
                                  <a:chOff x="4042" y="11683"/>
                                  <a:chExt cx="10" cy="2"/>
                                </a:xfrm>
                              </wpg:grpSpPr>
                              <wps:wsp>
                                <wps:cNvPr id="1718" name="Freeform 14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68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19" name="Group 14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722"/>
                                  <a:ext cx="10" cy="2"/>
                                  <a:chOff x="4042" y="11722"/>
                                  <a:chExt cx="10" cy="2"/>
                                </a:xfrm>
                              </wpg:grpSpPr>
                              <wps:wsp>
                                <wps:cNvPr id="1720" name="Freeform 14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72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21" name="Group 14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760"/>
                                  <a:ext cx="10" cy="2"/>
                                  <a:chOff x="4042" y="11760"/>
                                  <a:chExt cx="10" cy="2"/>
                                </a:xfrm>
                              </wpg:grpSpPr>
                              <wps:wsp>
                                <wps:cNvPr id="1722" name="Freeform 14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76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23" name="Group 14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798"/>
                                  <a:ext cx="10" cy="2"/>
                                  <a:chOff x="4042" y="11798"/>
                                  <a:chExt cx="10" cy="2"/>
                                </a:xfrm>
                              </wpg:grpSpPr>
                              <wps:wsp>
                                <wps:cNvPr id="1724" name="Freeform 14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79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25" name="Group 14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837"/>
                                  <a:ext cx="10" cy="2"/>
                                  <a:chOff x="4042" y="11837"/>
                                  <a:chExt cx="10" cy="2"/>
                                </a:xfrm>
                              </wpg:grpSpPr>
                              <wps:wsp>
                                <wps:cNvPr id="1726" name="Freeform 14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83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27" name="Group 14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875"/>
                                  <a:ext cx="10" cy="2"/>
                                  <a:chOff x="4042" y="11875"/>
                                  <a:chExt cx="10" cy="2"/>
                                </a:xfrm>
                              </wpg:grpSpPr>
                              <wps:wsp>
                                <wps:cNvPr id="1728" name="Freeform 14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87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29" name="Group 14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914"/>
                                  <a:ext cx="10" cy="2"/>
                                  <a:chOff x="4042" y="11914"/>
                                  <a:chExt cx="10" cy="2"/>
                                </a:xfrm>
                              </wpg:grpSpPr>
                              <wps:wsp>
                                <wps:cNvPr id="1730" name="Freeform 14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91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31" name="Group 14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952"/>
                                  <a:ext cx="10" cy="2"/>
                                  <a:chOff x="4042" y="11952"/>
                                  <a:chExt cx="10" cy="2"/>
                                </a:xfrm>
                              </wpg:grpSpPr>
                              <wps:wsp>
                                <wps:cNvPr id="1732" name="Freeform 14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95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33" name="Group 14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990"/>
                                  <a:ext cx="10" cy="2"/>
                                  <a:chOff x="4042" y="11990"/>
                                  <a:chExt cx="10" cy="2"/>
                                </a:xfrm>
                              </wpg:grpSpPr>
                              <wps:wsp>
                                <wps:cNvPr id="1734" name="Freeform 14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99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35" name="Group 14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029"/>
                                  <a:ext cx="10" cy="2"/>
                                  <a:chOff x="4042" y="12029"/>
                                  <a:chExt cx="10" cy="2"/>
                                </a:xfrm>
                              </wpg:grpSpPr>
                              <wps:wsp>
                                <wps:cNvPr id="1736" name="Freeform 14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02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C7EBEC1" id="Gruppo 1652" o:spid="_x0000_s1026" style="position:absolute;margin-left:201.3pt;margin-top:521.95pt;width:2.05pt;height:80.3pt;z-index:-251632640;mso-position-horizontal-relative:page;mso-position-vertical-relative:page" coordorigin="4026,10439" coordsize="41,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">
                      <v:group id="Group 1362" o:spid="_x0000_s1027" style="position:absolute;left:4042;top:10454;width:10;height:2" coordorigin="4042,1045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">
                        <v:shape id="Freeform 1363" o:spid="_x0000_s1028" style="position:absolute;left:4042;top:1045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64" o:spid="_x0000_s1029" style="position:absolute;left:4042;top:10493;width:10;height:2" coordorigin="4042,1049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">
                        <v:shape id="Freeform 1365" o:spid="_x0000_s1030" style="position:absolute;left:4042;top:1049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66" o:spid="_x0000_s1031" style="position:absolute;left:4042;top:10531;width:10;height:2" coordorigin="4042,1053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">
                        <v:shape id="Freeform 1367" o:spid="_x0000_s1032" style="position:absolute;left:4042;top:1053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68" o:spid="_x0000_s1033" style="position:absolute;left:4042;top:10570;width:10;height:2" coordorigin="4042,1057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">
                        <v:shape id="Freeform 1369" o:spid="_x0000_s1034" style="position:absolute;left:4042;top:1057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70" o:spid="_x0000_s1035" style="position:absolute;left:4042;top:10608;width:10;height:2" coordorigin="4042,1060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">
                        <v:shape id="Freeform 1371" o:spid="_x0000_s1036" style="position:absolute;left:4042;top:1060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72" o:spid="_x0000_s1037" style="position:absolute;left:4042;top:10646;width:10;height:2" coordorigin="4042,106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">
                        <v:shape id="Freeform 1373" o:spid="_x0000_s1038" style="position:absolute;left:4042;top:106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74" o:spid="_x0000_s1039" style="position:absolute;left:4042;top:10685;width:10;height:2" coordorigin="4042,1068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">
                        <v:shape id="Freeform 1375" o:spid="_x0000_s1040" style="position:absolute;left:4042;top:1068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76" o:spid="_x0000_s1041" style="position:absolute;left:4042;top:10723;width:10;height:2" coordorigin="4042,1072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">
                        <v:shape id="Freeform 1377" o:spid="_x0000_s1042" style="position:absolute;left:4042;top:1072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78" o:spid="_x0000_s1043" style="position:absolute;left:4042;top:10762;width:10;height:2" coordorigin="4042,107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">
                        <v:shape id="Freeform 1379" o:spid="_x0000_s1044" style="position:absolute;left:4042;top:107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80" o:spid="_x0000_s1045" style="position:absolute;left:4042;top:10800;width:10;height:2" coordorigin="4042,1080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">
                        <v:shape id="Freeform 1381" o:spid="_x0000_s1046" style="position:absolute;left:4042;top:1080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82" o:spid="_x0000_s1047" style="position:absolute;left:4042;top:10838;width:10;height:2" coordorigin="4042,108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">
                        <v:shape id="Freeform 1383" o:spid="_x0000_s1048" style="position:absolute;left:4042;top:108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84" o:spid="_x0000_s1049" style="position:absolute;left:4042;top:10877;width:10;height:2" coordorigin="4042,1087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">
                        <v:shape id="Freeform 1385" o:spid="_x0000_s1050" style="position:absolute;left:4042;top:1087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86" o:spid="_x0000_s1051" style="position:absolute;left:4042;top:10915;width:10;height:2" coordorigin="4042,1091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">
                        <v:shape id="Freeform 1387" o:spid="_x0000_s1052" style="position:absolute;left:4042;top:1091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88" o:spid="_x0000_s1053" style="position:absolute;left:4042;top:10954;width:10;height:2" coordorigin="4042,1095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">
                        <v:shape id="Freeform 1389" o:spid="_x0000_s1054" style="position:absolute;left:4042;top:1095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90" o:spid="_x0000_s1055" style="position:absolute;left:4042;top:10992;width:10;height:2" coordorigin="4042,1099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">
                        <v:shape id="Freeform 1391" o:spid="_x0000_s1056" style="position:absolute;left:4042;top:1099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92" o:spid="_x0000_s1057" style="position:absolute;left:4042;top:11030;width:10;height:2" coordorigin="4042,1103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">
                        <v:shape id="Freeform 1393" o:spid="_x0000_s1058" style="position:absolute;left:4042;top:110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94" o:spid="_x0000_s1059" style="position:absolute;left:4042;top:11069;width:10;height:2" coordorigin="4042,1106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">
                        <v:shape id="Freeform 1395" o:spid="_x0000_s1060" style="position:absolute;left:4042;top:1106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96" o:spid="_x0000_s1061" style="position:absolute;left:4042;top:11107;width:10;height:2" coordorigin="4042,1110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">
                        <v:shape id="Freeform 1397" o:spid="_x0000_s1062" style="position:absolute;left:4042;top:1110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98" o:spid="_x0000_s1063" style="position:absolute;left:4042;top:11146;width:10;height:2" coordorigin="4042,111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">
                        <v:shape id="Freeform 1399" o:spid="_x0000_s1064" style="position:absolute;left:4042;top:111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00" o:spid="_x0000_s1065" style="position:absolute;left:4042;top:11184;width:10;height:2" coordorigin="4042,1118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">
                        <v:shape id="Freeform 1401" o:spid="_x0000_s1066" style="position:absolute;left:4042;top:1118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02" o:spid="_x0000_s1067" style="position:absolute;left:4042;top:11222;width:10;height:2" coordorigin="4042,1122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">
                        <v:shape id="Freeform 1403" o:spid="_x0000_s1068" style="position:absolute;left:4042;top:1122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04" o:spid="_x0000_s1069" style="position:absolute;left:4042;top:11261;width:10;height:2" coordorigin="4042,112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">
                        <v:shape id="Freeform 1405" o:spid="_x0000_s1070" style="position:absolute;left:4042;top:112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06" o:spid="_x0000_s1071" style="position:absolute;left:4042;top:11299;width:10;height:2" coordorigin="4042,1129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">
                        <v:shape id="Freeform 1407" o:spid="_x0000_s1072" style="position:absolute;left:4042;top:1129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08" o:spid="_x0000_s1073" style="position:absolute;left:4042;top:11338;width:10;height:2" coordorigin="4042,113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">
                        <v:shape id="Freeform 1409" o:spid="_x0000_s1074" style="position:absolute;left:4042;top:113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10" o:spid="_x0000_s1075" style="position:absolute;left:4042;top:11376;width:10;height:2" coordorigin="4042,1137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">
                        <v:shape id="Freeform 1411" o:spid="_x0000_s1076" style="position:absolute;left:4042;top:1137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12" o:spid="_x0000_s1077" style="position:absolute;left:4042;top:11414;width:10;height:2" coordorigin="4042,114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">
                        <v:shape id="Freeform 1413" o:spid="_x0000_s1078" style="position:absolute;left:4042;top:114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14" o:spid="_x0000_s1079" style="position:absolute;left:4042;top:11453;width:10;height:2" coordorigin="4042,1145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">
                        <v:shape id="Freeform 1415" o:spid="_x0000_s1080" style="position:absolute;left:4042;top:114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16" o:spid="_x0000_s1081" style="position:absolute;left:4042;top:11491;width:10;height:2" coordorigin="4042,1149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">
                        <v:shape id="Freeform 1417" o:spid="_x0000_s1082" style="position:absolute;left:4042;top:1149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18" o:spid="_x0000_s1083" style="position:absolute;left:4042;top:11530;width:10;height:2" coordorigin="4042,1153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">
                        <v:shape id="Freeform 1419" o:spid="_x0000_s1084" style="position:absolute;left:4042;top:115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20" o:spid="_x0000_s1085" style="position:absolute;left:4042;top:11568;width:10;height:2" coordorigin="4042,1156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">
                        <v:shape id="Freeform 1421" o:spid="_x0000_s1086" style="position:absolute;left:4042;top:1156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22" o:spid="_x0000_s1087" style="position:absolute;left:4042;top:11606;width:10;height:2" coordorigin="4042,1160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">
                        <v:shape id="Freeform 1423" o:spid="_x0000_s1088" style="position:absolute;left:4042;top:1160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24" o:spid="_x0000_s1089" style="position:absolute;left:4042;top:11645;width:10;height:2" coordorigin="4042,116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">
                        <v:shape id="Freeform 1425" o:spid="_x0000_s1090" style="position:absolute;left:4042;top:116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26" o:spid="_x0000_s1091" style="position:absolute;left:4042;top:11683;width:10;height:2" coordorigin="4042,116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">
                        <v:shape id="Freeform 1427" o:spid="_x0000_s1092" style="position:absolute;left:4042;top:116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28" o:spid="_x0000_s1093" style="position:absolute;left:4042;top:11722;width:10;height:2" coordorigin="4042,1172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">
                        <v:shape id="Freeform 1429" o:spid="_x0000_s1094" style="position:absolute;left:4042;top:1172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30" o:spid="_x0000_s1095" style="position:absolute;left:4042;top:11760;width:10;height:2" coordorigin="4042,1176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">
                        <v:shape id="Freeform 1431" o:spid="_x0000_s1096" style="position:absolute;left:4042;top:1176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32" o:spid="_x0000_s1097" style="position:absolute;left:4042;top:11798;width:10;height:2" coordorigin="4042,1179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">
                        <v:shape id="Freeform 1433" o:spid="_x0000_s1098" style="position:absolute;left:4042;top:1179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34" o:spid="_x0000_s1099" style="position:absolute;left:4042;top:11837;width:10;height:2" coordorigin="4042,1183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">
                        <v:shape id="Freeform 1435" o:spid="_x0000_s1100" style="position:absolute;left:4042;top:1183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36" o:spid="_x0000_s1101" style="position:absolute;left:4042;top:11875;width:10;height:2" coordorigin="4042,1187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">
                        <v:shape id="Freeform 1437" o:spid="_x0000_s1102" style="position:absolute;left:4042;top:1187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38" o:spid="_x0000_s1103" style="position:absolute;left:4042;top:11914;width:10;height:2" coordorigin="4042,119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">
                        <v:shape id="Freeform 1439" o:spid="_x0000_s1104" style="position:absolute;left:4042;top:119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40" o:spid="_x0000_s1105" style="position:absolute;left:4042;top:11952;width:10;height:2" coordorigin="4042,1195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">
                        <v:shape id="Freeform 1441" o:spid="_x0000_s1106" style="position:absolute;left:4042;top:1195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42" o:spid="_x0000_s1107" style="position:absolute;left:4042;top:11990;width:10;height:2" coordorigin="4042,1199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">
                        <v:shape id="Freeform 1443" o:spid="_x0000_s1108" style="position:absolute;left:4042;top:1199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44" o:spid="_x0000_s1109" style="position:absolute;left:4042;top:12029;width:10;height:2" coordorigin="4042,1202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">
                        <v:shape id="Freeform 1445" o:spid="_x0000_s1110" style="position:absolute;left:4042;top:1202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75727">
              <w:rPr>
                <w:rFonts w:eastAsia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 wp14:anchorId="424A45DA" wp14:editId="3666851A">
                      <wp:simplePos x="0" y="0"/>
                      <wp:positionH relativeFrom="page">
                        <wp:posOffset>633095</wp:posOffset>
                      </wp:positionH>
                      <wp:positionV relativeFrom="page">
                        <wp:posOffset>7713980</wp:posOffset>
                      </wp:positionV>
                      <wp:extent cx="26035" cy="483235"/>
                      <wp:effectExtent l="4445" t="8255" r="7620" b="3810"/>
                      <wp:wrapNone/>
                      <wp:docPr id="1611" name="Gruppo 1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" cy="483235"/>
                                <a:chOff x="997" y="12148"/>
                                <a:chExt cx="41" cy="761"/>
                              </a:xfrm>
                            </wpg:grpSpPr>
                            <wpg:grpSp>
                              <wpg:cNvPr id="1612" name="Group 14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163"/>
                                  <a:ext cx="10" cy="2"/>
                                  <a:chOff x="1013" y="12163"/>
                                  <a:chExt cx="10" cy="2"/>
                                </a:xfrm>
                              </wpg:grpSpPr>
                              <wps:wsp>
                                <wps:cNvPr id="1613" name="Freeform 14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16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14" name="Group 14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202"/>
                                  <a:ext cx="10" cy="2"/>
                                  <a:chOff x="1013" y="12202"/>
                                  <a:chExt cx="10" cy="2"/>
                                </a:xfrm>
                              </wpg:grpSpPr>
                              <wps:wsp>
                                <wps:cNvPr id="1615" name="Freeform 14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20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16" name="Group 14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240"/>
                                  <a:ext cx="10" cy="2"/>
                                  <a:chOff x="1013" y="12240"/>
                                  <a:chExt cx="10" cy="2"/>
                                </a:xfrm>
                              </wpg:grpSpPr>
                              <wps:wsp>
                                <wps:cNvPr id="1617" name="Freeform 14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24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18" name="Group 14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278"/>
                                  <a:ext cx="10" cy="2"/>
                                  <a:chOff x="1013" y="12278"/>
                                  <a:chExt cx="10" cy="2"/>
                                </a:xfrm>
                              </wpg:grpSpPr>
                              <wps:wsp>
                                <wps:cNvPr id="1619" name="Freeform 14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27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20" name="Group 14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317"/>
                                  <a:ext cx="10" cy="2"/>
                                  <a:chOff x="1013" y="12317"/>
                                  <a:chExt cx="10" cy="2"/>
                                </a:xfrm>
                              </wpg:grpSpPr>
                              <wps:wsp>
                                <wps:cNvPr id="1621" name="Freeform 14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31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22" name="Group 14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355"/>
                                  <a:ext cx="10" cy="2"/>
                                  <a:chOff x="1013" y="12355"/>
                                  <a:chExt cx="10" cy="2"/>
                                </a:xfrm>
                              </wpg:grpSpPr>
                              <wps:wsp>
                                <wps:cNvPr id="1623" name="Freeform 14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35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24" name="Group 14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394"/>
                                  <a:ext cx="10" cy="2"/>
                                  <a:chOff x="1013" y="12394"/>
                                  <a:chExt cx="10" cy="2"/>
                                </a:xfrm>
                              </wpg:grpSpPr>
                              <wps:wsp>
                                <wps:cNvPr id="1625" name="Freeform 14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39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26" name="Group 14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432"/>
                                  <a:ext cx="10" cy="2"/>
                                  <a:chOff x="1013" y="12432"/>
                                  <a:chExt cx="10" cy="2"/>
                                </a:xfrm>
                              </wpg:grpSpPr>
                              <wps:wsp>
                                <wps:cNvPr id="1627" name="Freeform 14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43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28" name="Group 14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470"/>
                                  <a:ext cx="10" cy="2"/>
                                  <a:chOff x="1013" y="12470"/>
                                  <a:chExt cx="10" cy="2"/>
                                </a:xfrm>
                              </wpg:grpSpPr>
                              <wps:wsp>
                                <wps:cNvPr id="1629" name="Freeform 14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47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30" name="Group 14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509"/>
                                  <a:ext cx="10" cy="2"/>
                                  <a:chOff x="1013" y="12509"/>
                                  <a:chExt cx="10" cy="2"/>
                                </a:xfrm>
                              </wpg:grpSpPr>
                              <wps:wsp>
                                <wps:cNvPr id="1631" name="Freeform 14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50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32" name="Group 14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547"/>
                                  <a:ext cx="10" cy="2"/>
                                  <a:chOff x="1013" y="12547"/>
                                  <a:chExt cx="10" cy="2"/>
                                </a:xfrm>
                              </wpg:grpSpPr>
                              <wps:wsp>
                                <wps:cNvPr id="1633" name="Freeform 14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54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34" name="Group 14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586"/>
                                  <a:ext cx="10" cy="2"/>
                                  <a:chOff x="1013" y="12586"/>
                                  <a:chExt cx="10" cy="2"/>
                                </a:xfrm>
                              </wpg:grpSpPr>
                              <wps:wsp>
                                <wps:cNvPr id="1635" name="Freeform 14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58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36" name="Group 14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624"/>
                                  <a:ext cx="10" cy="2"/>
                                  <a:chOff x="1013" y="12624"/>
                                  <a:chExt cx="10" cy="2"/>
                                </a:xfrm>
                              </wpg:grpSpPr>
                              <wps:wsp>
                                <wps:cNvPr id="1637" name="Freeform 14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62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38" name="Group 14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662"/>
                                  <a:ext cx="10" cy="2"/>
                                  <a:chOff x="1013" y="12662"/>
                                  <a:chExt cx="10" cy="2"/>
                                </a:xfrm>
                              </wpg:grpSpPr>
                              <wps:wsp>
                                <wps:cNvPr id="1639" name="Freeform 14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66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40" name="Group 14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701"/>
                                  <a:ext cx="10" cy="2"/>
                                  <a:chOff x="1013" y="12701"/>
                                  <a:chExt cx="10" cy="2"/>
                                </a:xfrm>
                              </wpg:grpSpPr>
                              <wps:wsp>
                                <wps:cNvPr id="1641" name="Freeform 14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70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42" name="Group 14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739"/>
                                  <a:ext cx="10" cy="2"/>
                                  <a:chOff x="1013" y="12739"/>
                                  <a:chExt cx="10" cy="2"/>
                                </a:xfrm>
                              </wpg:grpSpPr>
                              <wps:wsp>
                                <wps:cNvPr id="1643" name="Freeform 14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73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44" name="Group 14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778"/>
                                  <a:ext cx="10" cy="2"/>
                                  <a:chOff x="1013" y="12778"/>
                                  <a:chExt cx="10" cy="2"/>
                                </a:xfrm>
                              </wpg:grpSpPr>
                              <wps:wsp>
                                <wps:cNvPr id="1645" name="Freeform 14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77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46" name="Group 14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816"/>
                                  <a:ext cx="10" cy="2"/>
                                  <a:chOff x="1013" y="12816"/>
                                  <a:chExt cx="10" cy="2"/>
                                </a:xfrm>
                              </wpg:grpSpPr>
                              <wps:wsp>
                                <wps:cNvPr id="1647" name="Freeform 14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81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48" name="Group 14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854"/>
                                  <a:ext cx="10" cy="2"/>
                                  <a:chOff x="1013" y="12854"/>
                                  <a:chExt cx="10" cy="2"/>
                                </a:xfrm>
                              </wpg:grpSpPr>
                              <wps:wsp>
                                <wps:cNvPr id="1649" name="Freeform 14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85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50" name="Group 14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893"/>
                                  <a:ext cx="10" cy="2"/>
                                  <a:chOff x="1013" y="12893"/>
                                  <a:chExt cx="10" cy="2"/>
                                </a:xfrm>
                              </wpg:grpSpPr>
                              <wps:wsp>
                                <wps:cNvPr id="1651" name="Freeform 14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89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F0AD36D" id="Gruppo 1611" o:spid="_x0000_s1026" style="position:absolute;margin-left:49.85pt;margin-top:607.4pt;width:2.05pt;height:38.05pt;z-index:-251631616;mso-position-horizontal-relative:page;mso-position-vertical-relative:page" coordorigin="997,12148" coordsize="4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">
                      <v:group id="Group 1447" o:spid="_x0000_s1027" style="position:absolute;left:1013;top:12163;width:10;height:2" coordorigin="1013,1216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">
                        <v:shape id="Freeform 1448" o:spid="_x0000_s1028" style="position:absolute;left:1013;top:1216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49" o:spid="_x0000_s1029" style="position:absolute;left:1013;top:12202;width:10;height:2" coordorigin="1013,1220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">
                        <v:shape id="Freeform 1450" o:spid="_x0000_s1030" style="position:absolute;left:1013;top:1220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51" o:spid="_x0000_s1031" style="position:absolute;left:1013;top:12240;width:10;height:2" coordorigin="1013,1224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">
                        <v:shape id="Freeform 1452" o:spid="_x0000_s1032" style="position:absolute;left:1013;top:1224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53" o:spid="_x0000_s1033" style="position:absolute;left:1013;top:12278;width:10;height:2" coordorigin="1013,1227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">
                        <v:shape id="Freeform 1454" o:spid="_x0000_s1034" style="position:absolute;left:1013;top:122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55" o:spid="_x0000_s1035" style="position:absolute;left:1013;top:12317;width:10;height:2" coordorigin="1013,1231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">
                        <v:shape id="Freeform 1456" o:spid="_x0000_s1036" style="position:absolute;left:1013;top:1231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57" o:spid="_x0000_s1037" style="position:absolute;left:1013;top:12355;width:10;height:2" coordorigin="1013,1235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">
                        <v:shape id="Freeform 1458" o:spid="_x0000_s1038" style="position:absolute;left:1013;top:1235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59" o:spid="_x0000_s1039" style="position:absolute;left:1013;top:12394;width:10;height:2" coordorigin="1013,1239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">
                        <v:shape id="Freeform 1460" o:spid="_x0000_s1040" style="position:absolute;left:1013;top:1239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61" o:spid="_x0000_s1041" style="position:absolute;left:1013;top:12432;width:10;height:2" coordorigin="1013,1243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">
                        <v:shape id="Freeform 1462" o:spid="_x0000_s1042" style="position:absolute;left:1013;top:1243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63" o:spid="_x0000_s1043" style="position:absolute;left:1013;top:12470;width:10;height:2" coordorigin="1013,1247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">
                        <v:shape id="Freeform 1464" o:spid="_x0000_s1044" style="position:absolute;left:1013;top:1247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65" o:spid="_x0000_s1045" style="position:absolute;left:1013;top:12509;width:10;height:2" coordorigin="1013,1250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">
                        <v:shape id="Freeform 1466" o:spid="_x0000_s1046" style="position:absolute;left:1013;top:1250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67" o:spid="_x0000_s1047" style="position:absolute;left:1013;top:12547;width:10;height:2" coordorigin="1013,1254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">
                        <v:shape id="Freeform 1468" o:spid="_x0000_s1048" style="position:absolute;left:1013;top:1254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69" o:spid="_x0000_s1049" style="position:absolute;left:1013;top:12586;width:10;height:2" coordorigin="1013,1258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">
                        <v:shape id="Freeform 1470" o:spid="_x0000_s1050" style="position:absolute;left:1013;top:1258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71" o:spid="_x0000_s1051" style="position:absolute;left:1013;top:12624;width:10;height:2" coordorigin="1013,1262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">
                        <v:shape id="Freeform 1472" o:spid="_x0000_s1052" style="position:absolute;left:1013;top:1262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73" o:spid="_x0000_s1053" style="position:absolute;left:1013;top:12662;width:10;height:2" coordorigin="1013,126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">
                        <v:shape id="Freeform 1474" o:spid="_x0000_s1054" style="position:absolute;left:1013;top:126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75" o:spid="_x0000_s1055" style="position:absolute;left:1013;top:12701;width:10;height:2" coordorigin="1013,1270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">
                        <v:shape id="Freeform 1476" o:spid="_x0000_s1056" style="position:absolute;left:1013;top:1270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77" o:spid="_x0000_s1057" style="position:absolute;left:1013;top:12739;width:10;height:2" coordorigin="1013,1273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">
                        <v:shape id="Freeform 1478" o:spid="_x0000_s1058" style="position:absolute;left:1013;top:1273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79" o:spid="_x0000_s1059" style="position:absolute;left:1013;top:12778;width:10;height:2" coordorigin="1013,1277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">
                        <v:shape id="Freeform 1480" o:spid="_x0000_s1060" style="position:absolute;left:1013;top:127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81" o:spid="_x0000_s1061" style="position:absolute;left:1013;top:12816;width:10;height:2" coordorigin="1013,1281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">
                        <v:shape id="Freeform 1482" o:spid="_x0000_s1062" style="position:absolute;left:1013;top:1281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83" o:spid="_x0000_s1063" style="position:absolute;left:1013;top:12854;width:10;height:2" coordorigin="1013,1285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">
                        <v:shape id="Freeform 1484" o:spid="_x0000_s1064" style="position:absolute;left:1013;top:1285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85" o:spid="_x0000_s1065" style="position:absolute;left:1013;top:12893;width:10;height:2" coordorigin="1013,1289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">
                        <v:shape id="Freeform 1486" o:spid="_x0000_s1066" style="position:absolute;left:1013;top:1289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75727">
              <w:rPr>
                <w:rFonts w:eastAsia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160D062C" wp14:editId="0CB283A7">
                      <wp:simplePos x="0" y="0"/>
                      <wp:positionH relativeFrom="page">
                        <wp:posOffset>1210310</wp:posOffset>
                      </wp:positionH>
                      <wp:positionV relativeFrom="page">
                        <wp:posOffset>7713980</wp:posOffset>
                      </wp:positionV>
                      <wp:extent cx="1372235" cy="1531620"/>
                      <wp:effectExtent l="635" t="8255" r="8255" b="3175"/>
                      <wp:wrapNone/>
                      <wp:docPr id="1484" name="Gruppo 1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2235" cy="1531620"/>
                                <a:chOff x="1906" y="12148"/>
                                <a:chExt cx="2161" cy="2412"/>
                              </a:xfrm>
                            </wpg:grpSpPr>
                            <wpg:grpSp>
                              <wpg:cNvPr id="1485" name="Group 14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163"/>
                                  <a:ext cx="10" cy="2"/>
                                  <a:chOff x="4042" y="12163"/>
                                  <a:chExt cx="10" cy="2"/>
                                </a:xfrm>
                              </wpg:grpSpPr>
                              <wps:wsp>
                                <wps:cNvPr id="1486" name="Freeform 14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16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87" name="Group 14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202"/>
                                  <a:ext cx="10" cy="2"/>
                                  <a:chOff x="4042" y="12202"/>
                                  <a:chExt cx="10" cy="2"/>
                                </a:xfrm>
                              </wpg:grpSpPr>
                              <wps:wsp>
                                <wps:cNvPr id="1488" name="Freeform 14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20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89" name="Group 14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240"/>
                                  <a:ext cx="10" cy="2"/>
                                  <a:chOff x="4042" y="12240"/>
                                  <a:chExt cx="10" cy="2"/>
                                </a:xfrm>
                              </wpg:grpSpPr>
                              <wps:wsp>
                                <wps:cNvPr id="1490" name="Freeform 14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24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1" name="Group 14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278"/>
                                  <a:ext cx="10" cy="2"/>
                                  <a:chOff x="4042" y="12278"/>
                                  <a:chExt cx="10" cy="2"/>
                                </a:xfrm>
                              </wpg:grpSpPr>
                              <wps:wsp>
                                <wps:cNvPr id="1492" name="Freeform 14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27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3" name="Group 14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317"/>
                                  <a:ext cx="10" cy="2"/>
                                  <a:chOff x="4042" y="12317"/>
                                  <a:chExt cx="10" cy="2"/>
                                </a:xfrm>
                              </wpg:grpSpPr>
                              <wps:wsp>
                                <wps:cNvPr id="1494" name="Freeform 14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31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5" name="Group 14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355"/>
                                  <a:ext cx="10" cy="2"/>
                                  <a:chOff x="4042" y="12355"/>
                                  <a:chExt cx="10" cy="2"/>
                                </a:xfrm>
                              </wpg:grpSpPr>
                              <wps:wsp>
                                <wps:cNvPr id="1496" name="Freeform 14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35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7" name="Group 15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394"/>
                                  <a:ext cx="10" cy="2"/>
                                  <a:chOff x="4042" y="12394"/>
                                  <a:chExt cx="10" cy="2"/>
                                </a:xfrm>
                              </wpg:grpSpPr>
                              <wps:wsp>
                                <wps:cNvPr id="1498" name="Freeform 15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39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9" name="Group 15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432"/>
                                  <a:ext cx="10" cy="2"/>
                                  <a:chOff x="4042" y="12432"/>
                                  <a:chExt cx="10" cy="2"/>
                                </a:xfrm>
                              </wpg:grpSpPr>
                              <wps:wsp>
                                <wps:cNvPr id="1500" name="Freeform 15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43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01" name="Group 15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470"/>
                                  <a:ext cx="10" cy="2"/>
                                  <a:chOff x="4042" y="12470"/>
                                  <a:chExt cx="10" cy="2"/>
                                </a:xfrm>
                              </wpg:grpSpPr>
                              <wps:wsp>
                                <wps:cNvPr id="1502" name="Freeform 15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47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03" name="Group 15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509"/>
                                  <a:ext cx="10" cy="2"/>
                                  <a:chOff x="4042" y="12509"/>
                                  <a:chExt cx="10" cy="2"/>
                                </a:xfrm>
                              </wpg:grpSpPr>
                              <wps:wsp>
                                <wps:cNvPr id="1504" name="Freeform 15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50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05" name="Group 15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547"/>
                                  <a:ext cx="10" cy="2"/>
                                  <a:chOff x="4042" y="12547"/>
                                  <a:chExt cx="10" cy="2"/>
                                </a:xfrm>
                              </wpg:grpSpPr>
                              <wps:wsp>
                                <wps:cNvPr id="1506" name="Freeform 15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54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07" name="Group 15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586"/>
                                  <a:ext cx="10" cy="2"/>
                                  <a:chOff x="4042" y="12586"/>
                                  <a:chExt cx="10" cy="2"/>
                                </a:xfrm>
                              </wpg:grpSpPr>
                              <wps:wsp>
                                <wps:cNvPr id="1508" name="Freeform 15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58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09" name="Group 15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624"/>
                                  <a:ext cx="10" cy="2"/>
                                  <a:chOff x="4042" y="12624"/>
                                  <a:chExt cx="10" cy="2"/>
                                </a:xfrm>
                              </wpg:grpSpPr>
                              <wps:wsp>
                                <wps:cNvPr id="1510" name="Freeform 15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62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11" name="Group 15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662"/>
                                  <a:ext cx="10" cy="2"/>
                                  <a:chOff x="4042" y="12662"/>
                                  <a:chExt cx="10" cy="2"/>
                                </a:xfrm>
                              </wpg:grpSpPr>
                              <wps:wsp>
                                <wps:cNvPr id="1512" name="Freeform 15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66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13" name="Group 15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701"/>
                                  <a:ext cx="10" cy="2"/>
                                  <a:chOff x="4042" y="12701"/>
                                  <a:chExt cx="10" cy="2"/>
                                </a:xfrm>
                              </wpg:grpSpPr>
                              <wps:wsp>
                                <wps:cNvPr id="1514" name="Freeform 15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70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15" name="Group 15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739"/>
                                  <a:ext cx="10" cy="2"/>
                                  <a:chOff x="4042" y="12739"/>
                                  <a:chExt cx="10" cy="2"/>
                                </a:xfrm>
                              </wpg:grpSpPr>
                              <wps:wsp>
                                <wps:cNvPr id="1516" name="Freeform 15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73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17" name="Group 15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778"/>
                                  <a:ext cx="10" cy="2"/>
                                  <a:chOff x="4042" y="12778"/>
                                  <a:chExt cx="10" cy="2"/>
                                </a:xfrm>
                              </wpg:grpSpPr>
                              <wps:wsp>
                                <wps:cNvPr id="1518" name="Freeform 15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77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19" name="Group 15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816"/>
                                  <a:ext cx="10" cy="2"/>
                                  <a:chOff x="4042" y="12816"/>
                                  <a:chExt cx="10" cy="2"/>
                                </a:xfrm>
                              </wpg:grpSpPr>
                              <wps:wsp>
                                <wps:cNvPr id="1520" name="Freeform 15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81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21" name="Group 15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854"/>
                                  <a:ext cx="10" cy="2"/>
                                  <a:chOff x="4042" y="12854"/>
                                  <a:chExt cx="10" cy="2"/>
                                </a:xfrm>
                              </wpg:grpSpPr>
                              <wps:wsp>
                                <wps:cNvPr id="1522" name="Freeform 15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85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23" name="Group 15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893"/>
                                  <a:ext cx="10" cy="2"/>
                                  <a:chOff x="4042" y="12893"/>
                                  <a:chExt cx="10" cy="2"/>
                                </a:xfrm>
                              </wpg:grpSpPr>
                              <wps:wsp>
                                <wps:cNvPr id="1524" name="Freeform 15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89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25" name="Group 15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6" y="12936"/>
                                  <a:ext cx="2146" cy="317"/>
                                  <a:chOff x="1906" y="12936"/>
                                  <a:chExt cx="2146" cy="317"/>
                                </a:xfrm>
                              </wpg:grpSpPr>
                              <wps:wsp>
                                <wps:cNvPr id="1526" name="Freeform 15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6" y="12936"/>
                                    <a:ext cx="2146" cy="317"/>
                                  </a:xfrm>
                                  <a:custGeom>
                                    <a:avLst/>
                                    <a:gdLst>
                                      <a:gd name="T0" fmla="+- 0 1906 1906"/>
                                      <a:gd name="T1" fmla="*/ T0 w 2146"/>
                                      <a:gd name="T2" fmla="+- 0 12936 12936"/>
                                      <a:gd name="T3" fmla="*/ 12936 h 317"/>
                                      <a:gd name="T4" fmla="+- 0 4051 1906"/>
                                      <a:gd name="T5" fmla="*/ T4 w 2146"/>
                                      <a:gd name="T6" fmla="+- 0 12936 12936"/>
                                      <a:gd name="T7" fmla="*/ 12936 h 317"/>
                                      <a:gd name="T8" fmla="+- 0 4051 1906"/>
                                      <a:gd name="T9" fmla="*/ T8 w 2146"/>
                                      <a:gd name="T10" fmla="+- 0 13253 12936"/>
                                      <a:gd name="T11" fmla="*/ 13253 h 317"/>
                                      <a:gd name="T12" fmla="+- 0 1906 1906"/>
                                      <a:gd name="T13" fmla="*/ T12 w 2146"/>
                                      <a:gd name="T14" fmla="+- 0 13253 12936"/>
                                      <a:gd name="T15" fmla="*/ 13253 h 317"/>
                                      <a:gd name="T16" fmla="+- 0 1906 1906"/>
                                      <a:gd name="T17" fmla="*/ T16 w 2146"/>
                                      <a:gd name="T18" fmla="+- 0 12936 12936"/>
                                      <a:gd name="T19" fmla="*/ 12936 h 3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146" h="317">
                                        <a:moveTo>
                                          <a:pt x="0" y="0"/>
                                        </a:moveTo>
                                        <a:lnTo>
                                          <a:pt x="2145" y="0"/>
                                        </a:lnTo>
                                        <a:lnTo>
                                          <a:pt x="2145" y="317"/>
                                        </a:lnTo>
                                        <a:lnTo>
                                          <a:pt x="0" y="31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27" name="Group 15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6" y="13253"/>
                                  <a:ext cx="2146" cy="519"/>
                                  <a:chOff x="1906" y="13253"/>
                                  <a:chExt cx="2146" cy="519"/>
                                </a:xfrm>
                              </wpg:grpSpPr>
                              <wps:wsp>
                                <wps:cNvPr id="1528" name="Freeform 15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6" y="13253"/>
                                    <a:ext cx="2146" cy="519"/>
                                  </a:xfrm>
                                  <a:custGeom>
                                    <a:avLst/>
                                    <a:gdLst>
                                      <a:gd name="T0" fmla="+- 0 1906 1906"/>
                                      <a:gd name="T1" fmla="*/ T0 w 2146"/>
                                      <a:gd name="T2" fmla="+- 0 13253 13253"/>
                                      <a:gd name="T3" fmla="*/ 13253 h 519"/>
                                      <a:gd name="T4" fmla="+- 0 4051 1906"/>
                                      <a:gd name="T5" fmla="*/ T4 w 2146"/>
                                      <a:gd name="T6" fmla="+- 0 13253 13253"/>
                                      <a:gd name="T7" fmla="*/ 13253 h 519"/>
                                      <a:gd name="T8" fmla="+- 0 4051 1906"/>
                                      <a:gd name="T9" fmla="*/ T8 w 2146"/>
                                      <a:gd name="T10" fmla="+- 0 13771 13253"/>
                                      <a:gd name="T11" fmla="*/ 13771 h 519"/>
                                      <a:gd name="T12" fmla="+- 0 1906 1906"/>
                                      <a:gd name="T13" fmla="*/ T12 w 2146"/>
                                      <a:gd name="T14" fmla="+- 0 13771 13253"/>
                                      <a:gd name="T15" fmla="*/ 13771 h 519"/>
                                      <a:gd name="T16" fmla="+- 0 1906 1906"/>
                                      <a:gd name="T17" fmla="*/ T16 w 2146"/>
                                      <a:gd name="T18" fmla="+- 0 13253 13253"/>
                                      <a:gd name="T19" fmla="*/ 13253 h 5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146" h="519">
                                        <a:moveTo>
                                          <a:pt x="0" y="0"/>
                                        </a:moveTo>
                                        <a:lnTo>
                                          <a:pt x="2145" y="0"/>
                                        </a:lnTo>
                                        <a:lnTo>
                                          <a:pt x="2145" y="518"/>
                                        </a:lnTo>
                                        <a:lnTo>
                                          <a:pt x="0" y="5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29" name="Group 15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008"/>
                                  <a:ext cx="10" cy="2"/>
                                  <a:chOff x="4042" y="13008"/>
                                  <a:chExt cx="10" cy="2"/>
                                </a:xfrm>
                              </wpg:grpSpPr>
                              <wps:wsp>
                                <wps:cNvPr id="1530" name="Freeform 15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00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1" name="Group 15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046"/>
                                  <a:ext cx="10" cy="2"/>
                                  <a:chOff x="4042" y="13046"/>
                                  <a:chExt cx="10" cy="2"/>
                                </a:xfrm>
                              </wpg:grpSpPr>
                              <wps:wsp>
                                <wps:cNvPr id="1532" name="Freeform 15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04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3" name="Group 15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085"/>
                                  <a:ext cx="10" cy="2"/>
                                  <a:chOff x="4042" y="13085"/>
                                  <a:chExt cx="10" cy="2"/>
                                </a:xfrm>
                              </wpg:grpSpPr>
                              <wps:wsp>
                                <wps:cNvPr id="1534" name="Freeform 15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08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5" name="Group 15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123"/>
                                  <a:ext cx="10" cy="2"/>
                                  <a:chOff x="4042" y="13123"/>
                                  <a:chExt cx="10" cy="2"/>
                                </a:xfrm>
                              </wpg:grpSpPr>
                              <wps:wsp>
                                <wps:cNvPr id="1536" name="Freeform 15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12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7" name="Group 15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162"/>
                                  <a:ext cx="10" cy="2"/>
                                  <a:chOff x="4042" y="13162"/>
                                  <a:chExt cx="10" cy="2"/>
                                </a:xfrm>
                              </wpg:grpSpPr>
                              <wps:wsp>
                                <wps:cNvPr id="1538" name="Freeform 15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16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9" name="Group 15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200"/>
                                  <a:ext cx="10" cy="2"/>
                                  <a:chOff x="4042" y="13200"/>
                                  <a:chExt cx="10" cy="2"/>
                                </a:xfrm>
                              </wpg:grpSpPr>
                              <wps:wsp>
                                <wps:cNvPr id="1540" name="Freeform 15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20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1" name="Group 15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238"/>
                                  <a:ext cx="10" cy="2"/>
                                  <a:chOff x="4042" y="13238"/>
                                  <a:chExt cx="10" cy="2"/>
                                </a:xfrm>
                              </wpg:grpSpPr>
                              <wps:wsp>
                                <wps:cNvPr id="1542" name="Freeform 15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23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3" name="Group 15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277"/>
                                  <a:ext cx="10" cy="2"/>
                                  <a:chOff x="4042" y="13277"/>
                                  <a:chExt cx="10" cy="2"/>
                                </a:xfrm>
                              </wpg:grpSpPr>
                              <wps:wsp>
                                <wps:cNvPr id="1544" name="Freeform 15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27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5" name="Group 15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315"/>
                                  <a:ext cx="10" cy="2"/>
                                  <a:chOff x="4042" y="13315"/>
                                  <a:chExt cx="10" cy="2"/>
                                </a:xfrm>
                              </wpg:grpSpPr>
                              <wps:wsp>
                                <wps:cNvPr id="1546" name="Freeform 15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31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7" name="Group 15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354"/>
                                  <a:ext cx="10" cy="2"/>
                                  <a:chOff x="4042" y="13354"/>
                                  <a:chExt cx="10" cy="2"/>
                                </a:xfrm>
                              </wpg:grpSpPr>
                              <wps:wsp>
                                <wps:cNvPr id="1548" name="Freeform 15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35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9" name="Group 15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392"/>
                                  <a:ext cx="10" cy="2"/>
                                  <a:chOff x="4042" y="13392"/>
                                  <a:chExt cx="10" cy="2"/>
                                </a:xfrm>
                              </wpg:grpSpPr>
                              <wps:wsp>
                                <wps:cNvPr id="1550" name="Freeform 15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39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1" name="Group 15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430"/>
                                  <a:ext cx="10" cy="2"/>
                                  <a:chOff x="4042" y="13430"/>
                                  <a:chExt cx="10" cy="2"/>
                                </a:xfrm>
                              </wpg:grpSpPr>
                              <wps:wsp>
                                <wps:cNvPr id="1552" name="Freeform 15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43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3" name="Group 15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469"/>
                                  <a:ext cx="10" cy="2"/>
                                  <a:chOff x="4042" y="13469"/>
                                  <a:chExt cx="10" cy="2"/>
                                </a:xfrm>
                              </wpg:grpSpPr>
                              <wps:wsp>
                                <wps:cNvPr id="1554" name="Freeform 15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46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5" name="Group 15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507"/>
                                  <a:ext cx="10" cy="2"/>
                                  <a:chOff x="4042" y="13507"/>
                                  <a:chExt cx="10" cy="2"/>
                                </a:xfrm>
                              </wpg:grpSpPr>
                              <wps:wsp>
                                <wps:cNvPr id="1556" name="Freeform 15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50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7" name="Group 15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546"/>
                                  <a:ext cx="10" cy="2"/>
                                  <a:chOff x="4042" y="13546"/>
                                  <a:chExt cx="10" cy="2"/>
                                </a:xfrm>
                              </wpg:grpSpPr>
                              <wps:wsp>
                                <wps:cNvPr id="1558" name="Freeform 15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54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9" name="Group 15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584"/>
                                  <a:ext cx="10" cy="2"/>
                                  <a:chOff x="4042" y="13584"/>
                                  <a:chExt cx="10" cy="2"/>
                                </a:xfrm>
                              </wpg:grpSpPr>
                              <wps:wsp>
                                <wps:cNvPr id="1560" name="Freeform 15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58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1" name="Group 15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622"/>
                                  <a:ext cx="10" cy="2"/>
                                  <a:chOff x="4042" y="13622"/>
                                  <a:chExt cx="10" cy="2"/>
                                </a:xfrm>
                              </wpg:grpSpPr>
                              <wps:wsp>
                                <wps:cNvPr id="1562" name="Freeform 15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62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3" name="Group 15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661"/>
                                  <a:ext cx="10" cy="2"/>
                                  <a:chOff x="4042" y="13661"/>
                                  <a:chExt cx="10" cy="2"/>
                                </a:xfrm>
                              </wpg:grpSpPr>
                              <wps:wsp>
                                <wps:cNvPr id="1564" name="Freeform 15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66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5" name="Group 15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699"/>
                                  <a:ext cx="10" cy="2"/>
                                  <a:chOff x="4042" y="13699"/>
                                  <a:chExt cx="10" cy="2"/>
                                </a:xfrm>
                              </wpg:grpSpPr>
                              <wps:wsp>
                                <wps:cNvPr id="1566" name="Freeform 15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69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7" name="Group 15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738"/>
                                  <a:ext cx="10" cy="2"/>
                                  <a:chOff x="4042" y="13738"/>
                                  <a:chExt cx="10" cy="2"/>
                                </a:xfrm>
                              </wpg:grpSpPr>
                              <wps:wsp>
                                <wps:cNvPr id="1568" name="Freeform 15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73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9" name="Group 15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776"/>
                                  <a:ext cx="10" cy="2"/>
                                  <a:chOff x="4042" y="13776"/>
                                  <a:chExt cx="10" cy="2"/>
                                </a:xfrm>
                              </wpg:grpSpPr>
                              <wps:wsp>
                                <wps:cNvPr id="1570" name="Freeform 15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77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71" name="Group 15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814"/>
                                  <a:ext cx="10" cy="2"/>
                                  <a:chOff x="4042" y="13814"/>
                                  <a:chExt cx="10" cy="2"/>
                                </a:xfrm>
                              </wpg:grpSpPr>
                              <wps:wsp>
                                <wps:cNvPr id="1572" name="Freeform 15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81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73" name="Group 15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853"/>
                                  <a:ext cx="10" cy="2"/>
                                  <a:chOff x="4042" y="13853"/>
                                  <a:chExt cx="10" cy="2"/>
                                </a:xfrm>
                              </wpg:grpSpPr>
                              <wps:wsp>
                                <wps:cNvPr id="1574" name="Freeform 15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85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75" name="Group 15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891"/>
                                  <a:ext cx="10" cy="2"/>
                                  <a:chOff x="4042" y="13891"/>
                                  <a:chExt cx="10" cy="2"/>
                                </a:xfrm>
                              </wpg:grpSpPr>
                              <wps:wsp>
                                <wps:cNvPr id="1576" name="Freeform 15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89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77" name="Group 15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930"/>
                                  <a:ext cx="10" cy="2"/>
                                  <a:chOff x="4042" y="13930"/>
                                  <a:chExt cx="10" cy="2"/>
                                </a:xfrm>
                              </wpg:grpSpPr>
                              <wps:wsp>
                                <wps:cNvPr id="1578" name="Freeform 15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93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79" name="Group 15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968"/>
                                  <a:ext cx="10" cy="2"/>
                                  <a:chOff x="4042" y="13968"/>
                                  <a:chExt cx="10" cy="2"/>
                                </a:xfrm>
                              </wpg:grpSpPr>
                              <wps:wsp>
                                <wps:cNvPr id="1580" name="Freeform 15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96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1" name="Group 15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006"/>
                                  <a:ext cx="10" cy="2"/>
                                  <a:chOff x="4042" y="14006"/>
                                  <a:chExt cx="10" cy="2"/>
                                </a:xfrm>
                              </wpg:grpSpPr>
                              <wps:wsp>
                                <wps:cNvPr id="1582" name="Freeform 15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00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3" name="Group 15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045"/>
                                  <a:ext cx="10" cy="2"/>
                                  <a:chOff x="4042" y="14045"/>
                                  <a:chExt cx="10" cy="2"/>
                                </a:xfrm>
                              </wpg:grpSpPr>
                              <wps:wsp>
                                <wps:cNvPr id="1584" name="Freeform 15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04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5" name="Group 15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083"/>
                                  <a:ext cx="10" cy="2"/>
                                  <a:chOff x="4042" y="14083"/>
                                  <a:chExt cx="10" cy="2"/>
                                </a:xfrm>
                              </wpg:grpSpPr>
                              <wps:wsp>
                                <wps:cNvPr id="1586" name="Freeform 15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08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7" name="Group 15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122"/>
                                  <a:ext cx="10" cy="2"/>
                                  <a:chOff x="4042" y="14122"/>
                                  <a:chExt cx="10" cy="2"/>
                                </a:xfrm>
                              </wpg:grpSpPr>
                              <wps:wsp>
                                <wps:cNvPr id="1588" name="Freeform 15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12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9" name="Group 15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160"/>
                                  <a:ext cx="10" cy="2"/>
                                  <a:chOff x="4042" y="14160"/>
                                  <a:chExt cx="10" cy="2"/>
                                </a:xfrm>
                              </wpg:grpSpPr>
                              <wps:wsp>
                                <wps:cNvPr id="1590" name="Freeform 15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16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91" name="Group 15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198"/>
                                  <a:ext cx="10" cy="2"/>
                                  <a:chOff x="4042" y="14198"/>
                                  <a:chExt cx="10" cy="2"/>
                                </a:xfrm>
                              </wpg:grpSpPr>
                              <wps:wsp>
                                <wps:cNvPr id="1592" name="Freeform 15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19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93" name="Group 15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237"/>
                                  <a:ext cx="10" cy="2"/>
                                  <a:chOff x="4042" y="14237"/>
                                  <a:chExt cx="10" cy="2"/>
                                </a:xfrm>
                              </wpg:grpSpPr>
                              <wps:wsp>
                                <wps:cNvPr id="1594" name="Freeform 15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23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95" name="Group 15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275"/>
                                  <a:ext cx="10" cy="2"/>
                                  <a:chOff x="4042" y="14275"/>
                                  <a:chExt cx="10" cy="2"/>
                                </a:xfrm>
                              </wpg:grpSpPr>
                              <wps:wsp>
                                <wps:cNvPr id="1596" name="Freeform 15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27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97" name="Group 16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314"/>
                                  <a:ext cx="10" cy="2"/>
                                  <a:chOff x="4042" y="14314"/>
                                  <a:chExt cx="10" cy="2"/>
                                </a:xfrm>
                              </wpg:grpSpPr>
                              <wps:wsp>
                                <wps:cNvPr id="1598" name="Freeform 16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31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99" name="Group 16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352"/>
                                  <a:ext cx="10" cy="2"/>
                                  <a:chOff x="4042" y="14352"/>
                                  <a:chExt cx="10" cy="2"/>
                                </a:xfrm>
                              </wpg:grpSpPr>
                              <wps:wsp>
                                <wps:cNvPr id="1600" name="Freeform 16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35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01" name="Group 16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390"/>
                                  <a:ext cx="10" cy="2"/>
                                  <a:chOff x="4042" y="14390"/>
                                  <a:chExt cx="10" cy="2"/>
                                </a:xfrm>
                              </wpg:grpSpPr>
                              <wps:wsp>
                                <wps:cNvPr id="1602" name="Freeform 16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39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03" name="Group 16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429"/>
                                  <a:ext cx="10" cy="2"/>
                                  <a:chOff x="4042" y="14429"/>
                                  <a:chExt cx="10" cy="2"/>
                                </a:xfrm>
                              </wpg:grpSpPr>
                              <wps:wsp>
                                <wps:cNvPr id="1604" name="Freeform 16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42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05" name="Group 16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467"/>
                                  <a:ext cx="10" cy="2"/>
                                  <a:chOff x="4042" y="14467"/>
                                  <a:chExt cx="10" cy="2"/>
                                </a:xfrm>
                              </wpg:grpSpPr>
                              <wps:wsp>
                                <wps:cNvPr id="1606" name="Freeform 16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46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07" name="Group 16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506"/>
                                  <a:ext cx="10" cy="2"/>
                                  <a:chOff x="4042" y="14506"/>
                                  <a:chExt cx="10" cy="2"/>
                                </a:xfrm>
                              </wpg:grpSpPr>
                              <wps:wsp>
                                <wps:cNvPr id="1608" name="Freeform 16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50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09" name="Group 16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544"/>
                                  <a:ext cx="10" cy="2"/>
                                  <a:chOff x="4042" y="14544"/>
                                  <a:chExt cx="10" cy="2"/>
                                </a:xfrm>
                              </wpg:grpSpPr>
                              <wps:wsp>
                                <wps:cNvPr id="1610" name="Freeform 16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54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EA0B659" id="Gruppo 1484" o:spid="_x0000_s1026" style="position:absolute;margin-left:95.3pt;margin-top:607.4pt;width:108.05pt;height:120.6pt;z-index:-251630592;mso-position-horizontal-relative:page;mso-position-vertical-relative:page" coordorigin="1906,12148" coordsize="2161,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">
                      <v:group id="Group 1488" o:spid="_x0000_s1027" style="position:absolute;left:4042;top:12163;width:10;height:2" coordorigin="4042,1216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">
                        <v:shape id="Freeform 1489" o:spid="_x0000_s1028" style="position:absolute;left:4042;top:1216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90" o:spid="_x0000_s1029" style="position:absolute;left:4042;top:12202;width:10;height:2" coordorigin="4042,1220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">
                        <v:shape id="Freeform 1491" o:spid="_x0000_s1030" style="position:absolute;left:4042;top:1220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92" o:spid="_x0000_s1031" style="position:absolute;left:4042;top:12240;width:10;height:2" coordorigin="4042,1224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">
                        <v:shape id="Freeform 1493" o:spid="_x0000_s1032" style="position:absolute;left:4042;top:1224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94" o:spid="_x0000_s1033" style="position:absolute;left:4042;top:12278;width:10;height:2" coordorigin="4042,1227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">
                        <v:shape id="Freeform 1495" o:spid="_x0000_s1034" style="position:absolute;left:4042;top:122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96" o:spid="_x0000_s1035" style="position:absolute;left:4042;top:12317;width:10;height:2" coordorigin="4042,1231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">
                        <v:shape id="Freeform 1497" o:spid="_x0000_s1036" style="position:absolute;left:4042;top:1231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98" o:spid="_x0000_s1037" style="position:absolute;left:4042;top:12355;width:10;height:2" coordorigin="4042,1235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">
                        <v:shape id="Freeform 1499" o:spid="_x0000_s1038" style="position:absolute;left:4042;top:1235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00" o:spid="_x0000_s1039" style="position:absolute;left:4042;top:12394;width:10;height:2" coordorigin="4042,1239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">
                        <v:shape id="Freeform 1501" o:spid="_x0000_s1040" style="position:absolute;left:4042;top:1239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02" o:spid="_x0000_s1041" style="position:absolute;left:4042;top:12432;width:10;height:2" coordorigin="4042,1243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">
                        <v:shape id="Freeform 1503" o:spid="_x0000_s1042" style="position:absolute;left:4042;top:1243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04" o:spid="_x0000_s1043" style="position:absolute;left:4042;top:12470;width:10;height:2" coordorigin="4042,1247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JgDyQAAAOI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">
                        <v:shape id="Freeform 1505" o:spid="_x0000_s1044" style="position:absolute;left:4042;top:1247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06" o:spid="_x0000_s1045" style="position:absolute;left:4042;top:12509;width:10;height:2" coordorigin="4042,1250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">
                        <v:shape id="Freeform 1507" o:spid="_x0000_s1046" style="position:absolute;left:4042;top:1250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08" o:spid="_x0000_s1047" style="position:absolute;left:4042;top:12547;width:10;height:2" coordorigin="4042,1254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">
                        <v:shape id="Freeform 1509" o:spid="_x0000_s1048" style="position:absolute;left:4042;top:1254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10" o:spid="_x0000_s1049" style="position:absolute;left:4042;top:12586;width:10;height:2" coordorigin="4042,1258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">
                        <v:shape id="Freeform 1511" o:spid="_x0000_s1050" style="position:absolute;left:4042;top:1258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12" o:spid="_x0000_s1051" style="position:absolute;left:4042;top:12624;width:10;height:2" coordorigin="4042,1262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">
                        <v:shape id="Freeform 1513" o:spid="_x0000_s1052" style="position:absolute;left:4042;top:1262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14" o:spid="_x0000_s1053" style="position:absolute;left:4042;top:12662;width:10;height:2" coordorigin="4042,126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">
                        <v:shape id="Freeform 1515" o:spid="_x0000_s1054" style="position:absolute;left:4042;top:126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16" o:spid="_x0000_s1055" style="position:absolute;left:4042;top:12701;width:10;height:2" coordorigin="4042,1270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">
                        <v:shape id="Freeform 1517" o:spid="_x0000_s1056" style="position:absolute;left:4042;top:1270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18" o:spid="_x0000_s1057" style="position:absolute;left:4042;top:12739;width:10;height:2" coordorigin="4042,1273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">
                        <v:shape id="Freeform 1519" o:spid="_x0000_s1058" style="position:absolute;left:4042;top:1273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20" o:spid="_x0000_s1059" style="position:absolute;left:4042;top:12778;width:10;height:2" coordorigin="4042,1277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">
                        <v:shape id="Freeform 1521" o:spid="_x0000_s1060" style="position:absolute;left:4042;top:127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22" o:spid="_x0000_s1061" style="position:absolute;left:4042;top:12816;width:10;height:2" coordorigin="4042,1281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">
                        <v:shape id="Freeform 1523" o:spid="_x0000_s1062" style="position:absolute;left:4042;top:1281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24" o:spid="_x0000_s1063" style="position:absolute;left:4042;top:12854;width:10;height:2" coordorigin="4042,1285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">
                        <v:shape id="Freeform 1525" o:spid="_x0000_s1064" style="position:absolute;left:4042;top:1285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26" o:spid="_x0000_s1065" style="position:absolute;left:4042;top:12893;width:10;height:2" coordorigin="4042,1289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">
                        <v:shape id="Freeform 1527" o:spid="_x0000_s1066" style="position:absolute;left:4042;top:1289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28" o:spid="_x0000_s1067" style="position:absolute;left:1906;top:12936;width:2146;height:317" coordorigin="1906,12936" coordsize="2146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">
                        <v:shape id="Freeform 1529" o:spid="_x0000_s1068" style="position:absolute;left:1906;top:12936;width:2146;height:317;visibility:visible;mso-wrap-style:square;v-text-anchor:top" coordsize="2146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" path="m,l2145,r,317l,317,,xe" fillcolor="#ffc000" stroked="f">
                          <v:path arrowok="t" o:connecttype="custom" o:connectlocs="0,12936;2145,12936;2145,13253;0,13253;0,12936" o:connectangles="0,0,0,0,0"/>
                        </v:shape>
                      </v:group>
                      <v:group id="Group 1530" o:spid="_x0000_s1069" style="position:absolute;left:1906;top:13253;width:2146;height:519" coordorigin="1906,13253" coordsize="2146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">
                        <v:shape id="Freeform 1531" o:spid="_x0000_s1070" style="position:absolute;left:1906;top:13253;width:2146;height:519;visibility:visible;mso-wrap-style:square;v-text-anchor:top" coordsize="2146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" path="m,l2145,r,518l,518,,xe" fillcolor="#ffc000" stroked="f">
                          <v:path arrowok="t" o:connecttype="custom" o:connectlocs="0,13253;2145,13253;2145,13771;0,13771;0,13253" o:connectangles="0,0,0,0,0"/>
                        </v:shape>
                      </v:group>
                      <v:group id="Group 1532" o:spid="_x0000_s1071" style="position:absolute;left:4042;top:13008;width:10;height:2" coordorigin="4042,1300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">
                        <v:shape id="Freeform 1533" o:spid="_x0000_s1072" style="position:absolute;left:4042;top:1300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34" o:spid="_x0000_s1073" style="position:absolute;left:4042;top:13046;width:10;height:2" coordorigin="4042,130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">
                        <v:shape id="Freeform 1535" o:spid="_x0000_s1074" style="position:absolute;left:4042;top:130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36" o:spid="_x0000_s1075" style="position:absolute;left:4042;top:13085;width:10;height:2" coordorigin="4042,1308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">
                        <v:shape id="Freeform 1537" o:spid="_x0000_s1076" style="position:absolute;left:4042;top:1308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38" o:spid="_x0000_s1077" style="position:absolute;left:4042;top:13123;width:10;height:2" coordorigin="4042,1312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">
                        <v:shape id="Freeform 1539" o:spid="_x0000_s1078" style="position:absolute;left:4042;top:1312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40" o:spid="_x0000_s1079" style="position:absolute;left:4042;top:13162;width:10;height:2" coordorigin="4042,131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">
                        <v:shape id="Freeform 1541" o:spid="_x0000_s1080" style="position:absolute;left:4042;top:131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42" o:spid="_x0000_s1081" style="position:absolute;left:4042;top:13200;width:10;height:2" coordorigin="4042,1320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">
                        <v:shape id="Freeform 1543" o:spid="_x0000_s1082" style="position:absolute;left:4042;top:1320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44" o:spid="_x0000_s1083" style="position:absolute;left:4042;top:13238;width:10;height:2" coordorigin="4042,132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">
                        <v:shape id="Freeform 1545" o:spid="_x0000_s1084" style="position:absolute;left:4042;top:132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46" o:spid="_x0000_s1085" style="position:absolute;left:4042;top:13277;width:10;height:2" coordorigin="4042,1327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">
                        <v:shape id="Freeform 1547" o:spid="_x0000_s1086" style="position:absolute;left:4042;top:1327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48" o:spid="_x0000_s1087" style="position:absolute;left:4042;top:13315;width:10;height:2" coordorigin="4042,1331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">
                        <v:shape id="Freeform 1549" o:spid="_x0000_s1088" style="position:absolute;left:4042;top:1331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50" o:spid="_x0000_s1089" style="position:absolute;left:4042;top:13354;width:10;height:2" coordorigin="4042,1335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">
                        <v:shape id="Freeform 1551" o:spid="_x0000_s1090" style="position:absolute;left:4042;top:1335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52" o:spid="_x0000_s1091" style="position:absolute;left:4042;top:13392;width:10;height:2" coordorigin="4042,1339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">
                        <v:shape id="Freeform 1553" o:spid="_x0000_s1092" style="position:absolute;left:4042;top:1339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54" o:spid="_x0000_s1093" style="position:absolute;left:4042;top:13430;width:10;height:2" coordorigin="4042,1343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">
                        <v:shape id="Freeform 1555" o:spid="_x0000_s1094" style="position:absolute;left:4042;top:134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56" o:spid="_x0000_s1095" style="position:absolute;left:4042;top:13469;width:10;height:2" coordorigin="4042,1346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">
                        <v:shape id="Freeform 1557" o:spid="_x0000_s1096" style="position:absolute;left:4042;top:1346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58" o:spid="_x0000_s1097" style="position:absolute;left:4042;top:13507;width:10;height:2" coordorigin="4042,1350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">
                        <v:shape id="Freeform 1559" o:spid="_x0000_s1098" style="position:absolute;left:4042;top:1350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60" o:spid="_x0000_s1099" style="position:absolute;left:4042;top:13546;width:10;height:2" coordorigin="4042,135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">
                        <v:shape id="Freeform 1561" o:spid="_x0000_s1100" style="position:absolute;left:4042;top:135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62" o:spid="_x0000_s1101" style="position:absolute;left:4042;top:13584;width:10;height:2" coordorigin="4042,1358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">
                        <v:shape id="Freeform 1563" o:spid="_x0000_s1102" style="position:absolute;left:4042;top:1358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64" o:spid="_x0000_s1103" style="position:absolute;left:4042;top:13622;width:10;height:2" coordorigin="4042,1362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">
                        <v:shape id="Freeform 1565" o:spid="_x0000_s1104" style="position:absolute;left:4042;top:1362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66" o:spid="_x0000_s1105" style="position:absolute;left:4042;top:13661;width:10;height:2" coordorigin="4042,13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">
                        <v:shape id="Freeform 1567" o:spid="_x0000_s1106" style="position:absolute;left:4042;top:13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68" o:spid="_x0000_s1107" style="position:absolute;left:4042;top:13699;width:10;height:2" coordorigin="4042,1369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">
                        <v:shape id="Freeform 1569" o:spid="_x0000_s1108" style="position:absolute;left:4042;top:1369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70" o:spid="_x0000_s1109" style="position:absolute;left:4042;top:13738;width:10;height:2" coordorigin="4042,137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">
                        <v:shape id="Freeform 1571" o:spid="_x0000_s1110" style="position:absolute;left:4042;top:137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72" o:spid="_x0000_s1111" style="position:absolute;left:4042;top:13776;width:10;height:2" coordorigin="4042,1377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">
                        <v:shape id="Freeform 1573" o:spid="_x0000_s1112" style="position:absolute;left:4042;top:1377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74" o:spid="_x0000_s1113" style="position:absolute;left:4042;top:13814;width:10;height:2" coordorigin="4042,138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">
                        <v:shape id="Freeform 1575" o:spid="_x0000_s1114" style="position:absolute;left:4042;top:138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76" o:spid="_x0000_s1115" style="position:absolute;left:4042;top:13853;width:10;height:2" coordorigin="4042,1385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">
                        <v:shape id="Freeform 1577" o:spid="_x0000_s1116" style="position:absolute;left:4042;top:138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78" o:spid="_x0000_s1117" style="position:absolute;left:4042;top:13891;width:10;height:2" coordorigin="4042,1389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">
                        <v:shape id="Freeform 1579" o:spid="_x0000_s1118" style="position:absolute;left:4042;top:1389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80" o:spid="_x0000_s1119" style="position:absolute;left:4042;top:13930;width:10;height:2" coordorigin="4042,1393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">
                        <v:shape id="Freeform 1581" o:spid="_x0000_s1120" style="position:absolute;left:4042;top:139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82" o:spid="_x0000_s1121" style="position:absolute;left:4042;top:13968;width:10;height:2" coordorigin="4042,1396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">
                        <v:shape id="Freeform 1583" o:spid="_x0000_s1122" style="position:absolute;left:4042;top:1396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84" o:spid="_x0000_s1123" style="position:absolute;left:4042;top:14006;width:10;height:2" coordorigin="4042,1400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">
                        <v:shape id="Freeform 1585" o:spid="_x0000_s1124" style="position:absolute;left:4042;top:1400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86" o:spid="_x0000_s1125" style="position:absolute;left:4042;top:14045;width:10;height:2" coordorigin="4042,140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">
                        <v:shape id="Freeform 1587" o:spid="_x0000_s1126" style="position:absolute;left:4042;top:140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88" o:spid="_x0000_s1127" style="position:absolute;left:4042;top:14083;width:10;height:2" coordorigin="4042,140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">
                        <v:shape id="Freeform 1589" o:spid="_x0000_s1128" style="position:absolute;left:4042;top:140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90" o:spid="_x0000_s1129" style="position:absolute;left:4042;top:14122;width:10;height:2" coordorigin="4042,1412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">
                        <v:shape id="Freeform 1591" o:spid="_x0000_s1130" style="position:absolute;left:4042;top:1412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92" o:spid="_x0000_s1131" style="position:absolute;left:4042;top:14160;width:10;height:2" coordorigin="4042,1416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">
                        <v:shape id="Freeform 1593" o:spid="_x0000_s1132" style="position:absolute;left:4042;top:1416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94" o:spid="_x0000_s1133" style="position:absolute;left:4042;top:14198;width:10;height:2" coordorigin="4042,1419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">
                        <v:shape id="Freeform 1595" o:spid="_x0000_s1134" style="position:absolute;left:4042;top:1419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96" o:spid="_x0000_s1135" style="position:absolute;left:4042;top:14237;width:10;height:2" coordorigin="4042,1423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">
                        <v:shape id="Freeform 1597" o:spid="_x0000_s1136" style="position:absolute;left:4042;top:1423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98" o:spid="_x0000_s1137" style="position:absolute;left:4042;top:14275;width:10;height:2" coordorigin="4042,1427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">
                        <v:shape id="Freeform 1599" o:spid="_x0000_s1138" style="position:absolute;left:4042;top:1427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00" o:spid="_x0000_s1139" style="position:absolute;left:4042;top:14314;width:10;height:2" coordorigin="4042,143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">
                        <v:shape id="Freeform 1601" o:spid="_x0000_s1140" style="position:absolute;left:4042;top:143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02" o:spid="_x0000_s1141" style="position:absolute;left:4042;top:14352;width:10;height:2" coordorigin="4042,1435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">
                        <v:shape id="Freeform 1603" o:spid="_x0000_s1142" style="position:absolute;left:4042;top:1435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04" o:spid="_x0000_s1143" style="position:absolute;left:4042;top:14390;width:10;height:2" coordorigin="4042,1439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fl/yQAAAOI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">
                        <v:shape id="Freeform 1605" o:spid="_x0000_s1144" style="position:absolute;left:4042;top:1439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06" o:spid="_x0000_s1145" style="position:absolute;left:4042;top:14429;width:10;height:2" coordorigin="4042,1442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">
                        <v:shape id="Freeform 1607" o:spid="_x0000_s1146" style="position:absolute;left:4042;top:1442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08" o:spid="_x0000_s1147" style="position:absolute;left:4042;top:14467;width:10;height:2" coordorigin="4042,144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">
                        <v:shape id="Freeform 1609" o:spid="_x0000_s1148" style="position:absolute;left:4042;top:144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10" o:spid="_x0000_s1149" style="position:absolute;left:4042;top:14506;width:10;height:2" coordorigin="4042,1450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">
                        <v:shape id="Freeform 1611" o:spid="_x0000_s1150" style="position:absolute;left:4042;top:1450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12" o:spid="_x0000_s1151" style="position:absolute;left:4042;top:14544;width:10;height:2" coordorigin="4042,1454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">
                        <v:shape id="Freeform 1613" o:spid="_x0000_s1152" style="position:absolute;left:4042;top:1454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75727">
              <w:rPr>
                <w:rFonts w:eastAsia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6912" behindDoc="1" locked="0" layoutInCell="1" allowOverlap="1" wp14:anchorId="377163F4" wp14:editId="141449A8">
                      <wp:simplePos x="0" y="0"/>
                      <wp:positionH relativeFrom="page">
                        <wp:posOffset>6757035</wp:posOffset>
                      </wp:positionH>
                      <wp:positionV relativeFrom="page">
                        <wp:posOffset>7701915</wp:posOffset>
                      </wp:positionV>
                      <wp:extent cx="26035" cy="483235"/>
                      <wp:effectExtent l="3810" t="5715" r="8255" b="6350"/>
                      <wp:wrapNone/>
                      <wp:docPr id="1443" name="Gruppo 1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" cy="483235"/>
                                <a:chOff x="10641" y="12129"/>
                                <a:chExt cx="41" cy="761"/>
                              </a:xfrm>
                            </wpg:grpSpPr>
                            <wpg:grpSp>
                              <wpg:cNvPr id="1444" name="Group 16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144"/>
                                  <a:ext cx="10" cy="2"/>
                                  <a:chOff x="10656" y="12144"/>
                                  <a:chExt cx="10" cy="2"/>
                                </a:xfrm>
                              </wpg:grpSpPr>
                              <wps:wsp>
                                <wps:cNvPr id="1445" name="Freeform 16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14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46" name="Group 16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182"/>
                                  <a:ext cx="10" cy="2"/>
                                  <a:chOff x="10656" y="12182"/>
                                  <a:chExt cx="10" cy="2"/>
                                </a:xfrm>
                              </wpg:grpSpPr>
                              <wps:wsp>
                                <wps:cNvPr id="1447" name="Freeform 16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18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48" name="Group 16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221"/>
                                  <a:ext cx="10" cy="2"/>
                                  <a:chOff x="10656" y="12221"/>
                                  <a:chExt cx="10" cy="2"/>
                                </a:xfrm>
                              </wpg:grpSpPr>
                              <wps:wsp>
                                <wps:cNvPr id="1449" name="Freeform 16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22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0" name="Group 16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259"/>
                                  <a:ext cx="10" cy="2"/>
                                  <a:chOff x="10656" y="12259"/>
                                  <a:chExt cx="10" cy="2"/>
                                </a:xfrm>
                              </wpg:grpSpPr>
                              <wps:wsp>
                                <wps:cNvPr id="1451" name="Freeform 16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25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2" name="Group 16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298"/>
                                  <a:ext cx="10" cy="2"/>
                                  <a:chOff x="10656" y="12298"/>
                                  <a:chExt cx="10" cy="2"/>
                                </a:xfrm>
                              </wpg:grpSpPr>
                              <wps:wsp>
                                <wps:cNvPr id="1453" name="Freeform 16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29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4" name="Group 16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336"/>
                                  <a:ext cx="10" cy="2"/>
                                  <a:chOff x="10656" y="12336"/>
                                  <a:chExt cx="10" cy="2"/>
                                </a:xfrm>
                              </wpg:grpSpPr>
                              <wps:wsp>
                                <wps:cNvPr id="1455" name="Freeform 16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33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6" name="Group 16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374"/>
                                  <a:ext cx="10" cy="2"/>
                                  <a:chOff x="10656" y="12374"/>
                                  <a:chExt cx="10" cy="2"/>
                                </a:xfrm>
                              </wpg:grpSpPr>
                              <wps:wsp>
                                <wps:cNvPr id="1457" name="Freeform 16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37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8" name="Group 16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413"/>
                                  <a:ext cx="10" cy="2"/>
                                  <a:chOff x="10656" y="12413"/>
                                  <a:chExt cx="10" cy="2"/>
                                </a:xfrm>
                              </wpg:grpSpPr>
                              <wps:wsp>
                                <wps:cNvPr id="1459" name="Freeform 16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41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0" name="Group 16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451"/>
                                  <a:ext cx="10" cy="2"/>
                                  <a:chOff x="10656" y="12451"/>
                                  <a:chExt cx="10" cy="2"/>
                                </a:xfrm>
                              </wpg:grpSpPr>
                              <wps:wsp>
                                <wps:cNvPr id="1461" name="Freeform 16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45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2" name="Group 16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490"/>
                                  <a:ext cx="10" cy="2"/>
                                  <a:chOff x="10656" y="12490"/>
                                  <a:chExt cx="10" cy="2"/>
                                </a:xfrm>
                              </wpg:grpSpPr>
                              <wps:wsp>
                                <wps:cNvPr id="1463" name="Freeform 16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49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4" name="Group 16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528"/>
                                  <a:ext cx="10" cy="2"/>
                                  <a:chOff x="10656" y="12528"/>
                                  <a:chExt cx="10" cy="2"/>
                                </a:xfrm>
                              </wpg:grpSpPr>
                              <wps:wsp>
                                <wps:cNvPr id="1465" name="Freeform 16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52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6" name="Group 16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566"/>
                                  <a:ext cx="10" cy="2"/>
                                  <a:chOff x="10656" y="12566"/>
                                  <a:chExt cx="10" cy="2"/>
                                </a:xfrm>
                              </wpg:grpSpPr>
                              <wps:wsp>
                                <wps:cNvPr id="1467" name="Freeform 16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56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8" name="Group 16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605"/>
                                  <a:ext cx="10" cy="2"/>
                                  <a:chOff x="10656" y="12605"/>
                                  <a:chExt cx="10" cy="2"/>
                                </a:xfrm>
                              </wpg:grpSpPr>
                              <wps:wsp>
                                <wps:cNvPr id="1469" name="Freeform 16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60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0" name="Group 16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643"/>
                                  <a:ext cx="10" cy="2"/>
                                  <a:chOff x="10656" y="12643"/>
                                  <a:chExt cx="10" cy="2"/>
                                </a:xfrm>
                              </wpg:grpSpPr>
                              <wps:wsp>
                                <wps:cNvPr id="1471" name="Freeform 16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64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2" name="Group 16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682"/>
                                  <a:ext cx="10" cy="2"/>
                                  <a:chOff x="10656" y="12682"/>
                                  <a:chExt cx="10" cy="2"/>
                                </a:xfrm>
                              </wpg:grpSpPr>
                              <wps:wsp>
                                <wps:cNvPr id="1473" name="Freeform 16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68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4" name="Group 16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720"/>
                                  <a:ext cx="10" cy="2"/>
                                  <a:chOff x="10656" y="12720"/>
                                  <a:chExt cx="10" cy="2"/>
                                </a:xfrm>
                              </wpg:grpSpPr>
                              <wps:wsp>
                                <wps:cNvPr id="1475" name="Freeform 16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72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6" name="Group 16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758"/>
                                  <a:ext cx="10" cy="2"/>
                                  <a:chOff x="10656" y="12758"/>
                                  <a:chExt cx="10" cy="2"/>
                                </a:xfrm>
                              </wpg:grpSpPr>
                              <wps:wsp>
                                <wps:cNvPr id="1477" name="Freeform 16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75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8" name="Group 16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797"/>
                                  <a:ext cx="10" cy="2"/>
                                  <a:chOff x="10656" y="12797"/>
                                  <a:chExt cx="10" cy="2"/>
                                </a:xfrm>
                              </wpg:grpSpPr>
                              <wps:wsp>
                                <wps:cNvPr id="1479" name="Freeform 16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79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80" name="Group 16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835"/>
                                  <a:ext cx="10" cy="2"/>
                                  <a:chOff x="10656" y="12835"/>
                                  <a:chExt cx="10" cy="2"/>
                                </a:xfrm>
                              </wpg:grpSpPr>
                              <wps:wsp>
                                <wps:cNvPr id="1481" name="Freeform 16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83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82" name="Group 16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874"/>
                                  <a:ext cx="10" cy="2"/>
                                  <a:chOff x="10656" y="12874"/>
                                  <a:chExt cx="10" cy="2"/>
                                </a:xfrm>
                              </wpg:grpSpPr>
                              <wps:wsp>
                                <wps:cNvPr id="1483" name="Freeform 16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87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D94FD37" id="Gruppo 1443" o:spid="_x0000_s1026" style="position:absolute;margin-left:532.05pt;margin-top:606.45pt;width:2.05pt;height:38.05pt;z-index:-251629568;mso-position-horizontal-relative:page;mso-position-vertical-relative:page" coordorigin="10641,12129" coordsize="4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">
                      <v:group id="Group 1615" o:spid="_x0000_s1027" style="position:absolute;left:10656;top:12144;width:10;height:2" coordorigin="10656,1214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">
                        <v:shape id="Freeform 1616" o:spid="_x0000_s1028" style="position:absolute;left:10656;top:1214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17" o:spid="_x0000_s1029" style="position:absolute;left:10656;top:12182;width:10;height:2" coordorigin="10656,1218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">
                        <v:shape id="Freeform 1618" o:spid="_x0000_s1030" style="position:absolute;left:10656;top:1218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19" o:spid="_x0000_s1031" style="position:absolute;left:10656;top:12221;width:10;height:2" coordorigin="10656,1222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">
                        <v:shape id="Freeform 1620" o:spid="_x0000_s1032" style="position:absolute;left:10656;top:1222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21" o:spid="_x0000_s1033" style="position:absolute;left:10656;top:12259;width:10;height:2" coordorigin="10656,1225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">
                        <v:shape id="Freeform 1622" o:spid="_x0000_s1034" style="position:absolute;left:10656;top:1225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23" o:spid="_x0000_s1035" style="position:absolute;left:10656;top:12298;width:10;height:2" coordorigin="10656,1229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">
                        <v:shape id="Freeform 1624" o:spid="_x0000_s1036" style="position:absolute;left:10656;top:1229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25" o:spid="_x0000_s1037" style="position:absolute;left:10656;top:12336;width:10;height:2" coordorigin="10656,1233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">
                        <v:shape id="Freeform 1626" o:spid="_x0000_s1038" style="position:absolute;left:10656;top:1233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27" o:spid="_x0000_s1039" style="position:absolute;left:10656;top:12374;width:10;height:2" coordorigin="10656,1237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">
                        <v:shape id="Freeform 1628" o:spid="_x0000_s1040" style="position:absolute;left:10656;top:1237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29" o:spid="_x0000_s1041" style="position:absolute;left:10656;top:12413;width:10;height:2" coordorigin="10656,1241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">
                        <v:shape id="Freeform 1630" o:spid="_x0000_s1042" style="position:absolute;left:10656;top:1241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31" o:spid="_x0000_s1043" style="position:absolute;left:10656;top:12451;width:10;height:2" coordorigin="10656,1245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">
                        <v:shape id="Freeform 1632" o:spid="_x0000_s1044" style="position:absolute;left:10656;top:1245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33" o:spid="_x0000_s1045" style="position:absolute;left:10656;top:12490;width:10;height:2" coordorigin="10656,1249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">
                        <v:shape id="Freeform 1634" o:spid="_x0000_s1046" style="position:absolute;left:10656;top:1249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35" o:spid="_x0000_s1047" style="position:absolute;left:10656;top:12528;width:10;height:2" coordorigin="10656,1252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">
                        <v:shape id="Freeform 1636" o:spid="_x0000_s1048" style="position:absolute;left:10656;top:1252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37" o:spid="_x0000_s1049" style="position:absolute;left:10656;top:12566;width:10;height:2" coordorigin="10656,1256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">
                        <v:shape id="Freeform 1638" o:spid="_x0000_s1050" style="position:absolute;left:10656;top:1256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39" o:spid="_x0000_s1051" style="position:absolute;left:10656;top:12605;width:10;height:2" coordorigin="10656,1260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">
                        <v:shape id="Freeform 1640" o:spid="_x0000_s1052" style="position:absolute;left:10656;top:1260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41" o:spid="_x0000_s1053" style="position:absolute;left:10656;top:12643;width:10;height:2" coordorigin="10656,1264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">
                        <v:shape id="Freeform 1642" o:spid="_x0000_s1054" style="position:absolute;left:10656;top:1264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43" o:spid="_x0000_s1055" style="position:absolute;left:10656;top:12682;width:10;height:2" coordorigin="10656,1268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">
                        <v:shape id="Freeform 1644" o:spid="_x0000_s1056" style="position:absolute;left:10656;top:1268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45" o:spid="_x0000_s1057" style="position:absolute;left:10656;top:12720;width:10;height:2" coordorigin="10656,1272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">
                        <v:shape id="Freeform 1646" o:spid="_x0000_s1058" style="position:absolute;left:10656;top:1272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47" o:spid="_x0000_s1059" style="position:absolute;left:10656;top:12758;width:10;height:2" coordorigin="10656,1275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">
                        <v:shape id="Freeform 1648" o:spid="_x0000_s1060" style="position:absolute;left:10656;top:127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49" o:spid="_x0000_s1061" style="position:absolute;left:10656;top:12797;width:10;height:2" coordorigin="10656,1279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">
                        <v:shape id="Freeform 1650" o:spid="_x0000_s1062" style="position:absolute;left:10656;top:1279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51" o:spid="_x0000_s1063" style="position:absolute;left:10656;top:12835;width:10;height:2" coordorigin="10656,1283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">
                        <v:shape id="Freeform 1652" o:spid="_x0000_s1064" style="position:absolute;left:10656;top:1283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53" o:spid="_x0000_s1065" style="position:absolute;left:10656;top:12874;width:10;height:2" coordorigin="10656,1287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">
                        <v:shape id="Freeform 1654" o:spid="_x0000_s1066" style="position:absolute;left:10656;top:1287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" path="m,l10,e" filled="f" strokeweight="1.54pt">
                          <v:path arrowok="t" o:connecttype="custom" o:connectlocs="0,0;10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75727">
              <w:rPr>
                <w:rFonts w:eastAsia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7936" behindDoc="1" locked="0" layoutInCell="1" allowOverlap="1" wp14:anchorId="695A667B" wp14:editId="4C1A5C37">
                      <wp:simplePos x="0" y="0"/>
                      <wp:positionH relativeFrom="page">
                        <wp:posOffset>633095</wp:posOffset>
                      </wp:positionH>
                      <wp:positionV relativeFrom="page">
                        <wp:posOffset>8250555</wp:posOffset>
                      </wp:positionV>
                      <wp:extent cx="26035" cy="995045"/>
                      <wp:effectExtent l="4445" t="1905" r="7620" b="3175"/>
                      <wp:wrapNone/>
                      <wp:docPr id="1360" name="Gruppo 1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" cy="995045"/>
                                <a:chOff x="997" y="12993"/>
                                <a:chExt cx="41" cy="1567"/>
                              </a:xfrm>
                            </wpg:grpSpPr>
                            <wpg:grpSp>
                              <wpg:cNvPr id="1361" name="Group 16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008"/>
                                  <a:ext cx="10" cy="2"/>
                                  <a:chOff x="1013" y="13008"/>
                                  <a:chExt cx="10" cy="2"/>
                                </a:xfrm>
                              </wpg:grpSpPr>
                              <wps:wsp>
                                <wps:cNvPr id="1362" name="Freeform 16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00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63" name="Group 16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046"/>
                                  <a:ext cx="10" cy="2"/>
                                  <a:chOff x="1013" y="13046"/>
                                  <a:chExt cx="10" cy="2"/>
                                </a:xfrm>
                              </wpg:grpSpPr>
                              <wps:wsp>
                                <wps:cNvPr id="1364" name="Freeform 16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04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65" name="Group 16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085"/>
                                  <a:ext cx="10" cy="2"/>
                                  <a:chOff x="1013" y="13085"/>
                                  <a:chExt cx="10" cy="2"/>
                                </a:xfrm>
                              </wpg:grpSpPr>
                              <wps:wsp>
                                <wps:cNvPr id="1366" name="Freeform 16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08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67" name="Group 16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123"/>
                                  <a:ext cx="10" cy="2"/>
                                  <a:chOff x="1013" y="13123"/>
                                  <a:chExt cx="10" cy="2"/>
                                </a:xfrm>
                              </wpg:grpSpPr>
                              <wps:wsp>
                                <wps:cNvPr id="1368" name="Freeform 16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12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69" name="Group 16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162"/>
                                  <a:ext cx="10" cy="2"/>
                                  <a:chOff x="1013" y="13162"/>
                                  <a:chExt cx="10" cy="2"/>
                                </a:xfrm>
                              </wpg:grpSpPr>
                              <wps:wsp>
                                <wps:cNvPr id="1370" name="Freeform 16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16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1" name="Group 16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200"/>
                                  <a:ext cx="10" cy="2"/>
                                  <a:chOff x="1013" y="13200"/>
                                  <a:chExt cx="10" cy="2"/>
                                </a:xfrm>
                              </wpg:grpSpPr>
                              <wps:wsp>
                                <wps:cNvPr id="1372" name="Freeform 16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20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3" name="Group 16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238"/>
                                  <a:ext cx="10" cy="2"/>
                                  <a:chOff x="1013" y="13238"/>
                                  <a:chExt cx="10" cy="2"/>
                                </a:xfrm>
                              </wpg:grpSpPr>
                              <wps:wsp>
                                <wps:cNvPr id="1374" name="Freeform 16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23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5" name="Group 16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277"/>
                                  <a:ext cx="10" cy="2"/>
                                  <a:chOff x="1013" y="13277"/>
                                  <a:chExt cx="10" cy="2"/>
                                </a:xfrm>
                              </wpg:grpSpPr>
                              <wps:wsp>
                                <wps:cNvPr id="1376" name="Freeform 16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27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7" name="Group 16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315"/>
                                  <a:ext cx="10" cy="2"/>
                                  <a:chOff x="1013" y="13315"/>
                                  <a:chExt cx="10" cy="2"/>
                                </a:xfrm>
                              </wpg:grpSpPr>
                              <wps:wsp>
                                <wps:cNvPr id="1378" name="Freeform 16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31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9" name="Group 16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354"/>
                                  <a:ext cx="10" cy="2"/>
                                  <a:chOff x="1013" y="13354"/>
                                  <a:chExt cx="10" cy="2"/>
                                </a:xfrm>
                              </wpg:grpSpPr>
                              <wps:wsp>
                                <wps:cNvPr id="1380" name="Freeform 16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35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1" name="Group 16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392"/>
                                  <a:ext cx="10" cy="2"/>
                                  <a:chOff x="1013" y="13392"/>
                                  <a:chExt cx="10" cy="2"/>
                                </a:xfrm>
                              </wpg:grpSpPr>
                              <wps:wsp>
                                <wps:cNvPr id="1382" name="Freeform 16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39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3" name="Group 16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430"/>
                                  <a:ext cx="10" cy="2"/>
                                  <a:chOff x="1013" y="13430"/>
                                  <a:chExt cx="10" cy="2"/>
                                </a:xfrm>
                              </wpg:grpSpPr>
                              <wps:wsp>
                                <wps:cNvPr id="1384" name="Freeform 16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43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5" name="Group 16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469"/>
                                  <a:ext cx="10" cy="2"/>
                                  <a:chOff x="1013" y="13469"/>
                                  <a:chExt cx="10" cy="2"/>
                                </a:xfrm>
                              </wpg:grpSpPr>
                              <wps:wsp>
                                <wps:cNvPr id="1386" name="Freeform 16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46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7" name="Group 16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507"/>
                                  <a:ext cx="10" cy="2"/>
                                  <a:chOff x="1013" y="13507"/>
                                  <a:chExt cx="10" cy="2"/>
                                </a:xfrm>
                              </wpg:grpSpPr>
                              <wps:wsp>
                                <wps:cNvPr id="1388" name="Freeform 16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50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9" name="Group 16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546"/>
                                  <a:ext cx="10" cy="2"/>
                                  <a:chOff x="1013" y="13546"/>
                                  <a:chExt cx="10" cy="2"/>
                                </a:xfrm>
                              </wpg:grpSpPr>
                              <wps:wsp>
                                <wps:cNvPr id="1390" name="Freeform 16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54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1" name="Group 16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584"/>
                                  <a:ext cx="10" cy="2"/>
                                  <a:chOff x="1013" y="13584"/>
                                  <a:chExt cx="10" cy="2"/>
                                </a:xfrm>
                              </wpg:grpSpPr>
                              <wps:wsp>
                                <wps:cNvPr id="1392" name="Freeform 16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58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3" name="Group 16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622"/>
                                  <a:ext cx="10" cy="2"/>
                                  <a:chOff x="1013" y="13622"/>
                                  <a:chExt cx="10" cy="2"/>
                                </a:xfrm>
                              </wpg:grpSpPr>
                              <wps:wsp>
                                <wps:cNvPr id="1394" name="Freeform 16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62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5" name="Group 16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661"/>
                                  <a:ext cx="10" cy="2"/>
                                  <a:chOff x="1013" y="13661"/>
                                  <a:chExt cx="10" cy="2"/>
                                </a:xfrm>
                              </wpg:grpSpPr>
                              <wps:wsp>
                                <wps:cNvPr id="1396" name="Freeform 16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66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7" name="Group 16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699"/>
                                  <a:ext cx="10" cy="2"/>
                                  <a:chOff x="1013" y="13699"/>
                                  <a:chExt cx="10" cy="2"/>
                                </a:xfrm>
                              </wpg:grpSpPr>
                              <wps:wsp>
                                <wps:cNvPr id="1398" name="Freeform 16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69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9" name="Group 16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738"/>
                                  <a:ext cx="10" cy="2"/>
                                  <a:chOff x="1013" y="13738"/>
                                  <a:chExt cx="10" cy="2"/>
                                </a:xfrm>
                              </wpg:grpSpPr>
                              <wps:wsp>
                                <wps:cNvPr id="1400" name="Freeform 16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73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1" name="Group 16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776"/>
                                  <a:ext cx="10" cy="2"/>
                                  <a:chOff x="1013" y="13776"/>
                                  <a:chExt cx="10" cy="2"/>
                                </a:xfrm>
                              </wpg:grpSpPr>
                              <wps:wsp>
                                <wps:cNvPr id="1402" name="Freeform 16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77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3" name="Group 16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814"/>
                                  <a:ext cx="10" cy="2"/>
                                  <a:chOff x="1013" y="13814"/>
                                  <a:chExt cx="10" cy="2"/>
                                </a:xfrm>
                              </wpg:grpSpPr>
                              <wps:wsp>
                                <wps:cNvPr id="1404" name="Freeform 16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81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5" name="Group 17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853"/>
                                  <a:ext cx="10" cy="2"/>
                                  <a:chOff x="1013" y="13853"/>
                                  <a:chExt cx="10" cy="2"/>
                                </a:xfrm>
                              </wpg:grpSpPr>
                              <wps:wsp>
                                <wps:cNvPr id="1406" name="Freeform 17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85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7" name="Group 17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891"/>
                                  <a:ext cx="10" cy="2"/>
                                  <a:chOff x="1013" y="13891"/>
                                  <a:chExt cx="10" cy="2"/>
                                </a:xfrm>
                              </wpg:grpSpPr>
                              <wps:wsp>
                                <wps:cNvPr id="1408" name="Freeform 17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89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9" name="Group 17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930"/>
                                  <a:ext cx="10" cy="2"/>
                                  <a:chOff x="1013" y="13930"/>
                                  <a:chExt cx="10" cy="2"/>
                                </a:xfrm>
                              </wpg:grpSpPr>
                              <wps:wsp>
                                <wps:cNvPr id="1410" name="Freeform 17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93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1" name="Group 17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968"/>
                                  <a:ext cx="10" cy="2"/>
                                  <a:chOff x="1013" y="13968"/>
                                  <a:chExt cx="10" cy="2"/>
                                </a:xfrm>
                              </wpg:grpSpPr>
                              <wps:wsp>
                                <wps:cNvPr id="1412" name="Freeform 17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96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3" name="Group 17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006"/>
                                  <a:ext cx="10" cy="2"/>
                                  <a:chOff x="1013" y="14006"/>
                                  <a:chExt cx="10" cy="2"/>
                                </a:xfrm>
                              </wpg:grpSpPr>
                              <wps:wsp>
                                <wps:cNvPr id="1414" name="Freeform 17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00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5" name="Group 17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045"/>
                                  <a:ext cx="10" cy="2"/>
                                  <a:chOff x="1013" y="14045"/>
                                  <a:chExt cx="10" cy="2"/>
                                </a:xfrm>
                              </wpg:grpSpPr>
                              <wps:wsp>
                                <wps:cNvPr id="1416" name="Freeform 17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04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7" name="Group 17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083"/>
                                  <a:ext cx="10" cy="2"/>
                                  <a:chOff x="1013" y="14083"/>
                                  <a:chExt cx="10" cy="2"/>
                                </a:xfrm>
                              </wpg:grpSpPr>
                              <wps:wsp>
                                <wps:cNvPr id="1418" name="Freeform 17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08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9" name="Group 17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122"/>
                                  <a:ext cx="10" cy="2"/>
                                  <a:chOff x="1013" y="14122"/>
                                  <a:chExt cx="10" cy="2"/>
                                </a:xfrm>
                              </wpg:grpSpPr>
                              <wps:wsp>
                                <wps:cNvPr id="1420" name="Freeform 17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12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1" name="Group 17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160"/>
                                  <a:ext cx="10" cy="2"/>
                                  <a:chOff x="1013" y="14160"/>
                                  <a:chExt cx="10" cy="2"/>
                                </a:xfrm>
                              </wpg:grpSpPr>
                              <wps:wsp>
                                <wps:cNvPr id="1422" name="Freeform 17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16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3" name="Group 17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198"/>
                                  <a:ext cx="10" cy="2"/>
                                  <a:chOff x="1013" y="14198"/>
                                  <a:chExt cx="10" cy="2"/>
                                </a:xfrm>
                              </wpg:grpSpPr>
                              <wps:wsp>
                                <wps:cNvPr id="1424" name="Freeform 17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19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5" name="Group 17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237"/>
                                  <a:ext cx="10" cy="2"/>
                                  <a:chOff x="1013" y="14237"/>
                                  <a:chExt cx="10" cy="2"/>
                                </a:xfrm>
                              </wpg:grpSpPr>
                              <wps:wsp>
                                <wps:cNvPr id="1426" name="Freeform 17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23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7" name="Group 17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275"/>
                                  <a:ext cx="10" cy="2"/>
                                  <a:chOff x="1013" y="14275"/>
                                  <a:chExt cx="10" cy="2"/>
                                </a:xfrm>
                              </wpg:grpSpPr>
                              <wps:wsp>
                                <wps:cNvPr id="1428" name="Freeform 17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27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9" name="Group 17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314"/>
                                  <a:ext cx="10" cy="2"/>
                                  <a:chOff x="1013" y="14314"/>
                                  <a:chExt cx="10" cy="2"/>
                                </a:xfrm>
                              </wpg:grpSpPr>
                              <wps:wsp>
                                <wps:cNvPr id="1430" name="Freeform 17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31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1" name="Group 17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352"/>
                                  <a:ext cx="10" cy="2"/>
                                  <a:chOff x="1013" y="14352"/>
                                  <a:chExt cx="10" cy="2"/>
                                </a:xfrm>
                              </wpg:grpSpPr>
                              <wps:wsp>
                                <wps:cNvPr id="1432" name="Freeform 17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35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3" name="Group 17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390"/>
                                  <a:ext cx="10" cy="2"/>
                                  <a:chOff x="1013" y="14390"/>
                                  <a:chExt cx="10" cy="2"/>
                                </a:xfrm>
                              </wpg:grpSpPr>
                              <wps:wsp>
                                <wps:cNvPr id="1434" name="Freeform 17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39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5" name="Group 17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429"/>
                                  <a:ext cx="10" cy="2"/>
                                  <a:chOff x="1013" y="14429"/>
                                  <a:chExt cx="10" cy="2"/>
                                </a:xfrm>
                              </wpg:grpSpPr>
                              <wps:wsp>
                                <wps:cNvPr id="1436" name="Freeform 17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42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7" name="Group 17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467"/>
                                  <a:ext cx="10" cy="2"/>
                                  <a:chOff x="1013" y="14467"/>
                                  <a:chExt cx="10" cy="2"/>
                                </a:xfrm>
                              </wpg:grpSpPr>
                              <wps:wsp>
                                <wps:cNvPr id="1438" name="Freeform 17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46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9" name="Group 17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506"/>
                                  <a:ext cx="10" cy="2"/>
                                  <a:chOff x="1013" y="14506"/>
                                  <a:chExt cx="10" cy="2"/>
                                </a:xfrm>
                              </wpg:grpSpPr>
                              <wps:wsp>
                                <wps:cNvPr id="1440" name="Freeform 17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50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41" name="Group 17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544"/>
                                  <a:ext cx="10" cy="2"/>
                                  <a:chOff x="1013" y="14544"/>
                                  <a:chExt cx="10" cy="2"/>
                                </a:xfrm>
                              </wpg:grpSpPr>
                              <wps:wsp>
                                <wps:cNvPr id="1442" name="Freeform 17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54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43FB532" id="Gruppo 1360" o:spid="_x0000_s1026" style="position:absolute;margin-left:49.85pt;margin-top:649.65pt;width:2.05pt;height:78.35pt;z-index:-251628544;mso-position-horizontal-relative:page;mso-position-vertical-relative:page" coordorigin="997,12993" coordsize="41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">
                      <v:group id="Group 1656" o:spid="_x0000_s1027" style="position:absolute;left:1013;top:13008;width:10;height:2" coordorigin="1013,1300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">
                        <v:shape id="Freeform 1657" o:spid="_x0000_s1028" style="position:absolute;left:1013;top:1300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58" o:spid="_x0000_s1029" style="position:absolute;left:1013;top:13046;width:10;height:2" coordorigin="1013,130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">
                        <v:shape id="Freeform 1659" o:spid="_x0000_s1030" style="position:absolute;left:1013;top:130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60" o:spid="_x0000_s1031" style="position:absolute;left:1013;top:13085;width:10;height:2" coordorigin="1013,1308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">
                        <v:shape id="Freeform 1661" o:spid="_x0000_s1032" style="position:absolute;left:1013;top:1308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62" o:spid="_x0000_s1033" style="position:absolute;left:1013;top:13123;width:10;height:2" coordorigin="1013,1312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">
                        <v:shape id="Freeform 1663" o:spid="_x0000_s1034" style="position:absolute;left:1013;top:1312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64" o:spid="_x0000_s1035" style="position:absolute;left:1013;top:13162;width:10;height:2" coordorigin="1013,131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">
                        <v:shape id="Freeform 1665" o:spid="_x0000_s1036" style="position:absolute;left:1013;top:131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66" o:spid="_x0000_s1037" style="position:absolute;left:1013;top:13200;width:10;height:2" coordorigin="1013,1320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">
                        <v:shape id="Freeform 1667" o:spid="_x0000_s1038" style="position:absolute;left:1013;top:1320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68" o:spid="_x0000_s1039" style="position:absolute;left:1013;top:13238;width:10;height:2" coordorigin="1013,132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">
                        <v:shape id="Freeform 1669" o:spid="_x0000_s1040" style="position:absolute;left:1013;top:132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70" o:spid="_x0000_s1041" style="position:absolute;left:1013;top:13277;width:10;height:2" coordorigin="1013,1327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">
                        <v:shape id="Freeform 1671" o:spid="_x0000_s1042" style="position:absolute;left:1013;top:1327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72" o:spid="_x0000_s1043" style="position:absolute;left:1013;top:13315;width:10;height:2" coordorigin="1013,1331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">
                        <v:shape id="Freeform 1673" o:spid="_x0000_s1044" style="position:absolute;left:1013;top:1331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74" o:spid="_x0000_s1045" style="position:absolute;left:1013;top:13354;width:10;height:2" coordorigin="1013,1335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">
                        <v:shape id="Freeform 1675" o:spid="_x0000_s1046" style="position:absolute;left:1013;top:1335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76" o:spid="_x0000_s1047" style="position:absolute;left:1013;top:13392;width:10;height:2" coordorigin="1013,1339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">
                        <v:shape id="Freeform 1677" o:spid="_x0000_s1048" style="position:absolute;left:1013;top:1339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78" o:spid="_x0000_s1049" style="position:absolute;left:1013;top:13430;width:10;height:2" coordorigin="1013,1343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">
                        <v:shape id="Freeform 1679" o:spid="_x0000_s1050" style="position:absolute;left:1013;top:134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80" o:spid="_x0000_s1051" style="position:absolute;left:1013;top:13469;width:10;height:2" coordorigin="1013,1346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">
                        <v:shape id="Freeform 1681" o:spid="_x0000_s1052" style="position:absolute;left:1013;top:1346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82" o:spid="_x0000_s1053" style="position:absolute;left:1013;top:13507;width:10;height:2" coordorigin="1013,1350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">
                        <v:shape id="Freeform 1683" o:spid="_x0000_s1054" style="position:absolute;left:1013;top:1350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84" o:spid="_x0000_s1055" style="position:absolute;left:1013;top:13546;width:10;height:2" coordorigin="1013,135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">
                        <v:shape id="Freeform 1685" o:spid="_x0000_s1056" style="position:absolute;left:1013;top:135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86" o:spid="_x0000_s1057" style="position:absolute;left:1013;top:13584;width:10;height:2" coordorigin="1013,1358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">
                        <v:shape id="Freeform 1687" o:spid="_x0000_s1058" style="position:absolute;left:1013;top:1358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88" o:spid="_x0000_s1059" style="position:absolute;left:1013;top:13622;width:10;height:2" coordorigin="1013,1362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">
                        <v:shape id="Freeform 1689" o:spid="_x0000_s1060" style="position:absolute;left:1013;top:1362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90" o:spid="_x0000_s1061" style="position:absolute;left:1013;top:13661;width:10;height:2" coordorigin="1013,13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">
                        <v:shape id="Freeform 1691" o:spid="_x0000_s1062" style="position:absolute;left:1013;top:13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92" o:spid="_x0000_s1063" style="position:absolute;left:1013;top:13699;width:10;height:2" coordorigin="1013,1369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">
                        <v:shape id="Freeform 1693" o:spid="_x0000_s1064" style="position:absolute;left:1013;top:1369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94" o:spid="_x0000_s1065" style="position:absolute;left:1013;top:13738;width:10;height:2" coordorigin="1013,137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">
                        <v:shape id="Freeform 1695" o:spid="_x0000_s1066" style="position:absolute;left:1013;top:137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96" o:spid="_x0000_s1067" style="position:absolute;left:1013;top:13776;width:10;height:2" coordorigin="1013,1377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">
                        <v:shape id="Freeform 1697" o:spid="_x0000_s1068" style="position:absolute;left:1013;top:1377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98" o:spid="_x0000_s1069" style="position:absolute;left:1013;top:13814;width:10;height:2" coordorigin="1013,138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">
                        <v:shape id="Freeform 1699" o:spid="_x0000_s1070" style="position:absolute;left:1013;top:138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00" o:spid="_x0000_s1071" style="position:absolute;left:1013;top:13853;width:10;height:2" coordorigin="1013,1385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">
                        <v:shape id="Freeform 1701" o:spid="_x0000_s1072" style="position:absolute;left:1013;top:138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02" o:spid="_x0000_s1073" style="position:absolute;left:1013;top:13891;width:10;height:2" coordorigin="1013,1389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">
                        <v:shape id="Freeform 1703" o:spid="_x0000_s1074" style="position:absolute;left:1013;top:1389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04" o:spid="_x0000_s1075" style="position:absolute;left:1013;top:13930;width:10;height:2" coordorigin="1013,1393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">
                        <v:shape id="Freeform 1705" o:spid="_x0000_s1076" style="position:absolute;left:1013;top:139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06" o:spid="_x0000_s1077" style="position:absolute;left:1013;top:13968;width:10;height:2" coordorigin="1013,1396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">
                        <v:shape id="Freeform 1707" o:spid="_x0000_s1078" style="position:absolute;left:1013;top:1396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08" o:spid="_x0000_s1079" style="position:absolute;left:1013;top:14006;width:10;height:2" coordorigin="1013,1400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">
                        <v:shape id="Freeform 1709" o:spid="_x0000_s1080" style="position:absolute;left:1013;top:1400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10" o:spid="_x0000_s1081" style="position:absolute;left:1013;top:14045;width:10;height:2" coordorigin="1013,140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">
                        <v:shape id="Freeform 1711" o:spid="_x0000_s1082" style="position:absolute;left:1013;top:140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12" o:spid="_x0000_s1083" style="position:absolute;left:1013;top:14083;width:10;height:2" coordorigin="1013,140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">
                        <v:shape id="Freeform 1713" o:spid="_x0000_s1084" style="position:absolute;left:1013;top:140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14" o:spid="_x0000_s1085" style="position:absolute;left:1013;top:14122;width:10;height:2" coordorigin="1013,1412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">
                        <v:shape id="Freeform 1715" o:spid="_x0000_s1086" style="position:absolute;left:1013;top:1412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16" o:spid="_x0000_s1087" style="position:absolute;left:1013;top:14160;width:10;height:2" coordorigin="1013,1416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">
                        <v:shape id="Freeform 1717" o:spid="_x0000_s1088" style="position:absolute;left:1013;top:1416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18" o:spid="_x0000_s1089" style="position:absolute;left:1013;top:14198;width:10;height:2" coordorigin="1013,1419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">
                        <v:shape id="Freeform 1719" o:spid="_x0000_s1090" style="position:absolute;left:1013;top:1419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20" o:spid="_x0000_s1091" style="position:absolute;left:1013;top:14237;width:10;height:2" coordorigin="1013,1423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">
                        <v:shape id="Freeform 1721" o:spid="_x0000_s1092" style="position:absolute;left:1013;top:1423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22" o:spid="_x0000_s1093" style="position:absolute;left:1013;top:14275;width:10;height:2" coordorigin="1013,1427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">
                        <v:shape id="Freeform 1723" o:spid="_x0000_s1094" style="position:absolute;left:1013;top:1427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24" o:spid="_x0000_s1095" style="position:absolute;left:1013;top:14314;width:10;height:2" coordorigin="1013,143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">
                        <v:shape id="Freeform 1725" o:spid="_x0000_s1096" style="position:absolute;left:1013;top:143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26" o:spid="_x0000_s1097" style="position:absolute;left:1013;top:14352;width:10;height:2" coordorigin="1013,1435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">
                        <v:shape id="Freeform 1727" o:spid="_x0000_s1098" style="position:absolute;left:1013;top:1435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28" o:spid="_x0000_s1099" style="position:absolute;left:1013;top:14390;width:10;height:2" coordorigin="1013,1439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">
                        <v:shape id="Freeform 1729" o:spid="_x0000_s1100" style="position:absolute;left:1013;top:1439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30" o:spid="_x0000_s1101" style="position:absolute;left:1013;top:14429;width:10;height:2" coordorigin="1013,1442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">
                        <v:shape id="Freeform 1731" o:spid="_x0000_s1102" style="position:absolute;left:1013;top:1442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32" o:spid="_x0000_s1103" style="position:absolute;left:1013;top:14467;width:10;height:2" coordorigin="1013,144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">
                        <v:shape id="Freeform 1733" o:spid="_x0000_s1104" style="position:absolute;left:1013;top:144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34" o:spid="_x0000_s1105" style="position:absolute;left:1013;top:14506;width:10;height:2" coordorigin="1013,1450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">
                        <v:shape id="Freeform 1735" o:spid="_x0000_s1106" style="position:absolute;left:1013;top:1450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36" o:spid="_x0000_s1107" style="position:absolute;left:1013;top:14544;width:10;height:2" coordorigin="1013,1454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">
                        <v:shape id="Freeform 1737" o:spid="_x0000_s1108" style="position:absolute;left:1013;top:1454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" path="m,l9,e" filled="f" strokeweight="1.54pt">
                          <v:path arrowok="t" o:connecttype="custom" o:connectlocs="0,0;9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75727">
              <w:rPr>
                <w:rFonts w:eastAsia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8960" behindDoc="1" locked="0" layoutInCell="1" allowOverlap="1" wp14:anchorId="2A509A86" wp14:editId="7144D9C6">
                      <wp:simplePos x="0" y="0"/>
                      <wp:positionH relativeFrom="page">
                        <wp:posOffset>6757035</wp:posOffset>
                      </wp:positionH>
                      <wp:positionV relativeFrom="page">
                        <wp:posOffset>8250555</wp:posOffset>
                      </wp:positionV>
                      <wp:extent cx="26035" cy="970915"/>
                      <wp:effectExtent l="3810" t="1905" r="8255" b="8255"/>
                      <wp:wrapNone/>
                      <wp:docPr id="1279" name="Gruppo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" cy="970915"/>
                                <a:chOff x="10641" y="12993"/>
                                <a:chExt cx="41" cy="1529"/>
                              </a:xfrm>
                            </wpg:grpSpPr>
                            <wpg:grpSp>
                              <wpg:cNvPr id="1280" name="Group 17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008"/>
                                  <a:ext cx="10" cy="2"/>
                                  <a:chOff x="10656" y="13008"/>
                                  <a:chExt cx="10" cy="2"/>
                                </a:xfrm>
                              </wpg:grpSpPr>
                              <wps:wsp>
                                <wps:cNvPr id="1281" name="Freeform 17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00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2" name="Group 17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046"/>
                                  <a:ext cx="10" cy="2"/>
                                  <a:chOff x="10656" y="13046"/>
                                  <a:chExt cx="10" cy="2"/>
                                </a:xfrm>
                              </wpg:grpSpPr>
                              <wps:wsp>
                                <wps:cNvPr id="1283" name="Freeform 17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04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4" name="Group 17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085"/>
                                  <a:ext cx="10" cy="2"/>
                                  <a:chOff x="10656" y="13085"/>
                                  <a:chExt cx="10" cy="2"/>
                                </a:xfrm>
                              </wpg:grpSpPr>
                              <wps:wsp>
                                <wps:cNvPr id="1285" name="Freeform 17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08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6" name="Group 17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123"/>
                                  <a:ext cx="10" cy="2"/>
                                  <a:chOff x="10656" y="13123"/>
                                  <a:chExt cx="10" cy="2"/>
                                </a:xfrm>
                              </wpg:grpSpPr>
                              <wps:wsp>
                                <wps:cNvPr id="1287" name="Freeform 17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12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8" name="Group 17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162"/>
                                  <a:ext cx="10" cy="2"/>
                                  <a:chOff x="10656" y="13162"/>
                                  <a:chExt cx="10" cy="2"/>
                                </a:xfrm>
                              </wpg:grpSpPr>
                              <wps:wsp>
                                <wps:cNvPr id="1289" name="Freeform 17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16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0" name="Group 17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200"/>
                                  <a:ext cx="10" cy="2"/>
                                  <a:chOff x="10656" y="13200"/>
                                  <a:chExt cx="10" cy="2"/>
                                </a:xfrm>
                              </wpg:grpSpPr>
                              <wps:wsp>
                                <wps:cNvPr id="1291" name="Freeform 17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20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2" name="Group 17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238"/>
                                  <a:ext cx="10" cy="2"/>
                                  <a:chOff x="10656" y="13238"/>
                                  <a:chExt cx="10" cy="2"/>
                                </a:xfrm>
                              </wpg:grpSpPr>
                              <wps:wsp>
                                <wps:cNvPr id="1293" name="Freeform 17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23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4" name="Group 17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277"/>
                                  <a:ext cx="10" cy="2"/>
                                  <a:chOff x="10656" y="13277"/>
                                  <a:chExt cx="10" cy="2"/>
                                </a:xfrm>
                              </wpg:grpSpPr>
                              <wps:wsp>
                                <wps:cNvPr id="1295" name="Freeform 17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27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6" name="Group 17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315"/>
                                  <a:ext cx="10" cy="2"/>
                                  <a:chOff x="10656" y="13315"/>
                                  <a:chExt cx="10" cy="2"/>
                                </a:xfrm>
                              </wpg:grpSpPr>
                              <wps:wsp>
                                <wps:cNvPr id="1297" name="Freeform 17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31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8" name="Group 17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354"/>
                                  <a:ext cx="10" cy="2"/>
                                  <a:chOff x="10656" y="13354"/>
                                  <a:chExt cx="10" cy="2"/>
                                </a:xfrm>
                              </wpg:grpSpPr>
                              <wps:wsp>
                                <wps:cNvPr id="1299" name="Freeform 17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35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0" name="Group 17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392"/>
                                  <a:ext cx="10" cy="2"/>
                                  <a:chOff x="10656" y="13392"/>
                                  <a:chExt cx="10" cy="2"/>
                                </a:xfrm>
                              </wpg:grpSpPr>
                              <wps:wsp>
                                <wps:cNvPr id="1301" name="Freeform 17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39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2" name="Group 17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430"/>
                                  <a:ext cx="10" cy="2"/>
                                  <a:chOff x="10656" y="13430"/>
                                  <a:chExt cx="10" cy="2"/>
                                </a:xfrm>
                              </wpg:grpSpPr>
                              <wps:wsp>
                                <wps:cNvPr id="1303" name="Freeform 17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43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4" name="Group 17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469"/>
                                  <a:ext cx="10" cy="2"/>
                                  <a:chOff x="10656" y="13469"/>
                                  <a:chExt cx="10" cy="2"/>
                                </a:xfrm>
                              </wpg:grpSpPr>
                              <wps:wsp>
                                <wps:cNvPr id="1305" name="Freeform 17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46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6" name="Group 17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507"/>
                                  <a:ext cx="10" cy="2"/>
                                  <a:chOff x="10656" y="13507"/>
                                  <a:chExt cx="10" cy="2"/>
                                </a:xfrm>
                              </wpg:grpSpPr>
                              <wps:wsp>
                                <wps:cNvPr id="1307" name="Freeform 17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50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8" name="Group 17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546"/>
                                  <a:ext cx="10" cy="2"/>
                                  <a:chOff x="10656" y="13546"/>
                                  <a:chExt cx="10" cy="2"/>
                                </a:xfrm>
                              </wpg:grpSpPr>
                              <wps:wsp>
                                <wps:cNvPr id="1309" name="Freeform 17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54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0" name="Group 17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584"/>
                                  <a:ext cx="10" cy="2"/>
                                  <a:chOff x="10656" y="13584"/>
                                  <a:chExt cx="10" cy="2"/>
                                </a:xfrm>
                              </wpg:grpSpPr>
                              <wps:wsp>
                                <wps:cNvPr id="1311" name="Freeform 17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58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2" name="Group 17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622"/>
                                  <a:ext cx="10" cy="2"/>
                                  <a:chOff x="10656" y="13622"/>
                                  <a:chExt cx="10" cy="2"/>
                                </a:xfrm>
                              </wpg:grpSpPr>
                              <wps:wsp>
                                <wps:cNvPr id="1313" name="Freeform 17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62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4" name="Group 17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661"/>
                                  <a:ext cx="10" cy="2"/>
                                  <a:chOff x="10656" y="13661"/>
                                  <a:chExt cx="10" cy="2"/>
                                </a:xfrm>
                              </wpg:grpSpPr>
                              <wps:wsp>
                                <wps:cNvPr id="1315" name="Freeform 17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66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6" name="Group 17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699"/>
                                  <a:ext cx="10" cy="2"/>
                                  <a:chOff x="10656" y="13699"/>
                                  <a:chExt cx="10" cy="2"/>
                                </a:xfrm>
                              </wpg:grpSpPr>
                              <wps:wsp>
                                <wps:cNvPr id="1317" name="Freeform 17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69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8" name="Group 17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738"/>
                                  <a:ext cx="10" cy="2"/>
                                  <a:chOff x="10656" y="13738"/>
                                  <a:chExt cx="10" cy="2"/>
                                </a:xfrm>
                              </wpg:grpSpPr>
                              <wps:wsp>
                                <wps:cNvPr id="1319" name="Freeform 17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73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0" name="Group 17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776"/>
                                  <a:ext cx="10" cy="2"/>
                                  <a:chOff x="10656" y="13776"/>
                                  <a:chExt cx="10" cy="2"/>
                                </a:xfrm>
                              </wpg:grpSpPr>
                              <wps:wsp>
                                <wps:cNvPr id="1321" name="Freeform 17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77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2" name="Group 17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814"/>
                                  <a:ext cx="10" cy="2"/>
                                  <a:chOff x="10656" y="13814"/>
                                  <a:chExt cx="10" cy="2"/>
                                </a:xfrm>
                              </wpg:grpSpPr>
                              <wps:wsp>
                                <wps:cNvPr id="1323" name="Freeform 17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81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4" name="Group 17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853"/>
                                  <a:ext cx="10" cy="2"/>
                                  <a:chOff x="10656" y="13853"/>
                                  <a:chExt cx="10" cy="2"/>
                                </a:xfrm>
                              </wpg:grpSpPr>
                              <wps:wsp>
                                <wps:cNvPr id="1325" name="Freeform 17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85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6" name="Group 17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891"/>
                                  <a:ext cx="10" cy="2"/>
                                  <a:chOff x="10656" y="13891"/>
                                  <a:chExt cx="10" cy="2"/>
                                </a:xfrm>
                              </wpg:grpSpPr>
                              <wps:wsp>
                                <wps:cNvPr id="1327" name="Freeform 17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89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8" name="Group 17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930"/>
                                  <a:ext cx="10" cy="2"/>
                                  <a:chOff x="10656" y="13930"/>
                                  <a:chExt cx="10" cy="2"/>
                                </a:xfrm>
                              </wpg:grpSpPr>
                              <wps:wsp>
                                <wps:cNvPr id="1329" name="Freeform 17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93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0" name="Group 17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968"/>
                                  <a:ext cx="10" cy="2"/>
                                  <a:chOff x="10656" y="13968"/>
                                  <a:chExt cx="10" cy="2"/>
                                </a:xfrm>
                              </wpg:grpSpPr>
                              <wps:wsp>
                                <wps:cNvPr id="1331" name="Freeform 17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96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2" name="Group 17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006"/>
                                  <a:ext cx="10" cy="2"/>
                                  <a:chOff x="10656" y="14006"/>
                                  <a:chExt cx="10" cy="2"/>
                                </a:xfrm>
                              </wpg:grpSpPr>
                              <wps:wsp>
                                <wps:cNvPr id="1333" name="Freeform 17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00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4" name="Group 17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045"/>
                                  <a:ext cx="10" cy="2"/>
                                  <a:chOff x="10656" y="14045"/>
                                  <a:chExt cx="10" cy="2"/>
                                </a:xfrm>
                              </wpg:grpSpPr>
                              <wps:wsp>
                                <wps:cNvPr id="1335" name="Freeform 17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04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6" name="Group 17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083"/>
                                  <a:ext cx="10" cy="2"/>
                                  <a:chOff x="10656" y="14083"/>
                                  <a:chExt cx="10" cy="2"/>
                                </a:xfrm>
                              </wpg:grpSpPr>
                              <wps:wsp>
                                <wps:cNvPr id="1337" name="Freeform 17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08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8" name="Group 17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122"/>
                                  <a:ext cx="10" cy="2"/>
                                  <a:chOff x="10656" y="14122"/>
                                  <a:chExt cx="10" cy="2"/>
                                </a:xfrm>
                              </wpg:grpSpPr>
                              <wps:wsp>
                                <wps:cNvPr id="1339" name="Freeform 17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12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0" name="Group 17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160"/>
                                  <a:ext cx="10" cy="2"/>
                                  <a:chOff x="10656" y="14160"/>
                                  <a:chExt cx="10" cy="2"/>
                                </a:xfrm>
                              </wpg:grpSpPr>
                              <wps:wsp>
                                <wps:cNvPr id="1341" name="Freeform 18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16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2" name="Group 18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198"/>
                                  <a:ext cx="10" cy="2"/>
                                  <a:chOff x="10656" y="14198"/>
                                  <a:chExt cx="10" cy="2"/>
                                </a:xfrm>
                              </wpg:grpSpPr>
                              <wps:wsp>
                                <wps:cNvPr id="1343" name="Freeform 18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19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4" name="Group 18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237"/>
                                  <a:ext cx="10" cy="2"/>
                                  <a:chOff x="10656" y="14237"/>
                                  <a:chExt cx="10" cy="2"/>
                                </a:xfrm>
                              </wpg:grpSpPr>
                              <wps:wsp>
                                <wps:cNvPr id="1345" name="Freeform 18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23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6" name="Group 18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275"/>
                                  <a:ext cx="10" cy="2"/>
                                  <a:chOff x="10656" y="14275"/>
                                  <a:chExt cx="10" cy="2"/>
                                </a:xfrm>
                              </wpg:grpSpPr>
                              <wps:wsp>
                                <wps:cNvPr id="1347" name="Freeform 18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27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8" name="Group 18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314"/>
                                  <a:ext cx="10" cy="2"/>
                                  <a:chOff x="10656" y="14314"/>
                                  <a:chExt cx="10" cy="2"/>
                                </a:xfrm>
                              </wpg:grpSpPr>
                              <wps:wsp>
                                <wps:cNvPr id="1349" name="Freeform 18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31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0" name="Group 18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352"/>
                                  <a:ext cx="10" cy="2"/>
                                  <a:chOff x="10656" y="14352"/>
                                  <a:chExt cx="10" cy="2"/>
                                </a:xfrm>
                              </wpg:grpSpPr>
                              <wps:wsp>
                                <wps:cNvPr id="1351" name="Freeform 18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35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2" name="Group 18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390"/>
                                  <a:ext cx="10" cy="2"/>
                                  <a:chOff x="10656" y="14390"/>
                                  <a:chExt cx="10" cy="2"/>
                                </a:xfrm>
                              </wpg:grpSpPr>
                              <wps:wsp>
                                <wps:cNvPr id="1353" name="Freeform 18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39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4" name="Group 18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429"/>
                                  <a:ext cx="10" cy="2"/>
                                  <a:chOff x="10656" y="14429"/>
                                  <a:chExt cx="10" cy="2"/>
                                </a:xfrm>
                              </wpg:grpSpPr>
                              <wps:wsp>
                                <wps:cNvPr id="1355" name="Freeform 18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42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6" name="Group 18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467"/>
                                  <a:ext cx="10" cy="2"/>
                                  <a:chOff x="10656" y="14467"/>
                                  <a:chExt cx="10" cy="2"/>
                                </a:xfrm>
                              </wpg:grpSpPr>
                              <wps:wsp>
                                <wps:cNvPr id="1357" name="Freeform 18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46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8" name="Group 18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506"/>
                                  <a:ext cx="10" cy="2"/>
                                  <a:chOff x="10656" y="14506"/>
                                  <a:chExt cx="10" cy="2"/>
                                </a:xfrm>
                              </wpg:grpSpPr>
                              <wps:wsp>
                                <wps:cNvPr id="1359" name="Freeform 18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50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BC84A3C" id="Gruppo 1279" o:spid="_x0000_s1026" style="position:absolute;margin-left:532.05pt;margin-top:649.65pt;width:2.05pt;height:76.45pt;z-index:-251627520;mso-position-horizontal-relative:page;mso-position-vertical-relative:page" coordorigin="10641,12993" coordsize="41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">
                      <v:group id="Group 1739" o:spid="_x0000_s1027" style="position:absolute;left:10656;top:13008;width:10;height:2" coordorigin="10656,1300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">
                        <v:shape id="Freeform 1740" o:spid="_x0000_s1028" style="position:absolute;left:10656;top:1300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41" o:spid="_x0000_s1029" style="position:absolute;left:10656;top:13046;width:10;height:2" coordorigin="10656,130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">
                        <v:shape id="Freeform 1742" o:spid="_x0000_s1030" style="position:absolute;left:10656;top:130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43" o:spid="_x0000_s1031" style="position:absolute;left:10656;top:13085;width:10;height:2" coordorigin="10656,1308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">
                        <v:shape id="Freeform 1744" o:spid="_x0000_s1032" style="position:absolute;left:10656;top:1308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45" o:spid="_x0000_s1033" style="position:absolute;left:10656;top:13123;width:10;height:2" coordorigin="10656,1312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">
                        <v:shape id="Freeform 1746" o:spid="_x0000_s1034" style="position:absolute;left:10656;top:1312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47" o:spid="_x0000_s1035" style="position:absolute;left:10656;top:13162;width:10;height:2" coordorigin="10656,131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">
                        <v:shape id="Freeform 1748" o:spid="_x0000_s1036" style="position:absolute;left:10656;top:131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49" o:spid="_x0000_s1037" style="position:absolute;left:10656;top:13200;width:10;height:2" coordorigin="10656,1320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">
                        <v:shape id="Freeform 1750" o:spid="_x0000_s1038" style="position:absolute;left:10656;top:1320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51" o:spid="_x0000_s1039" style="position:absolute;left:10656;top:13238;width:10;height:2" coordorigin="10656,132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">
                        <v:shape id="Freeform 1752" o:spid="_x0000_s1040" style="position:absolute;left:10656;top:132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53" o:spid="_x0000_s1041" style="position:absolute;left:10656;top:13277;width:10;height:2" coordorigin="10656,1327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">
                        <v:shape id="Freeform 1754" o:spid="_x0000_s1042" style="position:absolute;left:10656;top:1327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55" o:spid="_x0000_s1043" style="position:absolute;left:10656;top:13315;width:10;height:2" coordorigin="10656,1331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">
                        <v:shape id="Freeform 1756" o:spid="_x0000_s1044" style="position:absolute;left:10656;top:1331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57" o:spid="_x0000_s1045" style="position:absolute;left:10656;top:13354;width:10;height:2" coordorigin="10656,1335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">
                        <v:shape id="Freeform 1758" o:spid="_x0000_s1046" style="position:absolute;left:10656;top:1335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59" o:spid="_x0000_s1047" style="position:absolute;left:10656;top:13392;width:10;height:2" coordorigin="10656,1339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">
                        <v:shape id="Freeform 1760" o:spid="_x0000_s1048" style="position:absolute;left:10656;top:1339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61" o:spid="_x0000_s1049" style="position:absolute;left:10656;top:13430;width:10;height:2" coordorigin="10656,1343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">
                        <v:shape id="Freeform 1762" o:spid="_x0000_s1050" style="position:absolute;left:10656;top:134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63" o:spid="_x0000_s1051" style="position:absolute;left:10656;top:13469;width:10;height:2" coordorigin="10656,1346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">
                        <v:shape id="Freeform 1764" o:spid="_x0000_s1052" style="position:absolute;left:10656;top:1346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65" o:spid="_x0000_s1053" style="position:absolute;left:10656;top:13507;width:10;height:2" coordorigin="10656,1350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">
                        <v:shape id="Freeform 1766" o:spid="_x0000_s1054" style="position:absolute;left:10656;top:1350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67" o:spid="_x0000_s1055" style="position:absolute;left:10656;top:13546;width:10;height:2" coordorigin="10656,135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">
                        <v:shape id="Freeform 1768" o:spid="_x0000_s1056" style="position:absolute;left:10656;top:135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69" o:spid="_x0000_s1057" style="position:absolute;left:10656;top:13584;width:10;height:2" coordorigin="10656,1358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">
                        <v:shape id="Freeform 1770" o:spid="_x0000_s1058" style="position:absolute;left:10656;top:1358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71" o:spid="_x0000_s1059" style="position:absolute;left:10656;top:13622;width:10;height:2" coordorigin="10656,1362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">
                        <v:shape id="Freeform 1772" o:spid="_x0000_s1060" style="position:absolute;left:10656;top:1362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73" o:spid="_x0000_s1061" style="position:absolute;left:10656;top:13661;width:10;height:2" coordorigin="10656,13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">
                        <v:shape id="Freeform 1774" o:spid="_x0000_s1062" style="position:absolute;left:10656;top:13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75" o:spid="_x0000_s1063" style="position:absolute;left:10656;top:13699;width:10;height:2" coordorigin="10656,1369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">
                        <v:shape id="Freeform 1776" o:spid="_x0000_s1064" style="position:absolute;left:10656;top:1369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77" o:spid="_x0000_s1065" style="position:absolute;left:10656;top:13738;width:10;height:2" coordorigin="10656,137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">
                        <v:shape id="Freeform 1778" o:spid="_x0000_s1066" style="position:absolute;left:10656;top:137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79" o:spid="_x0000_s1067" style="position:absolute;left:10656;top:13776;width:10;height:2" coordorigin="10656,1377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">
                        <v:shape id="Freeform 1780" o:spid="_x0000_s1068" style="position:absolute;left:10656;top:1377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81" o:spid="_x0000_s1069" style="position:absolute;left:10656;top:13814;width:10;height:2" coordorigin="10656,138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">
                        <v:shape id="Freeform 1782" o:spid="_x0000_s1070" style="position:absolute;left:10656;top:138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83" o:spid="_x0000_s1071" style="position:absolute;left:10656;top:13853;width:10;height:2" coordorigin="10656,1385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">
                        <v:shape id="Freeform 1784" o:spid="_x0000_s1072" style="position:absolute;left:10656;top:138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85" o:spid="_x0000_s1073" style="position:absolute;left:10656;top:13891;width:10;height:2" coordorigin="10656,1389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">
                        <v:shape id="Freeform 1786" o:spid="_x0000_s1074" style="position:absolute;left:10656;top:1389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87" o:spid="_x0000_s1075" style="position:absolute;left:10656;top:13930;width:10;height:2" coordorigin="10656,1393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">
                        <v:shape id="Freeform 1788" o:spid="_x0000_s1076" style="position:absolute;left:10656;top:139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89" o:spid="_x0000_s1077" style="position:absolute;left:10656;top:13968;width:10;height:2" coordorigin="10656,1396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">
                        <v:shape id="Freeform 1790" o:spid="_x0000_s1078" style="position:absolute;left:10656;top:1396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91" o:spid="_x0000_s1079" style="position:absolute;left:10656;top:14006;width:10;height:2" coordorigin="10656,1400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">
                        <v:shape id="Freeform 1792" o:spid="_x0000_s1080" style="position:absolute;left:10656;top:1400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93" o:spid="_x0000_s1081" style="position:absolute;left:10656;top:14045;width:10;height:2" coordorigin="10656,140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">
                        <v:shape id="Freeform 1794" o:spid="_x0000_s1082" style="position:absolute;left:10656;top:140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95" o:spid="_x0000_s1083" style="position:absolute;left:10656;top:14083;width:10;height:2" coordorigin="10656,140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">
                        <v:shape id="Freeform 1796" o:spid="_x0000_s1084" style="position:absolute;left:10656;top:140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97" o:spid="_x0000_s1085" style="position:absolute;left:10656;top:14122;width:10;height:2" coordorigin="10656,1412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">
                        <v:shape id="Freeform 1798" o:spid="_x0000_s1086" style="position:absolute;left:10656;top:1412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99" o:spid="_x0000_s1087" style="position:absolute;left:10656;top:14160;width:10;height:2" coordorigin="10656,1416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">
                        <v:shape id="Freeform 1800" o:spid="_x0000_s1088" style="position:absolute;left:10656;top:1416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01" o:spid="_x0000_s1089" style="position:absolute;left:10656;top:14198;width:10;height:2" coordorigin="10656,1419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">
                        <v:shape id="Freeform 1802" o:spid="_x0000_s1090" style="position:absolute;left:10656;top:1419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03" o:spid="_x0000_s1091" style="position:absolute;left:10656;top:14237;width:10;height:2" coordorigin="10656,1423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">
                        <v:shape id="Freeform 1804" o:spid="_x0000_s1092" style="position:absolute;left:10656;top:1423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05" o:spid="_x0000_s1093" style="position:absolute;left:10656;top:14275;width:10;height:2" coordorigin="10656,1427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">
                        <v:shape id="Freeform 1806" o:spid="_x0000_s1094" style="position:absolute;left:10656;top:1427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07" o:spid="_x0000_s1095" style="position:absolute;left:10656;top:14314;width:10;height:2" coordorigin="10656,143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">
                        <v:shape id="Freeform 1808" o:spid="_x0000_s1096" style="position:absolute;left:10656;top:143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09" o:spid="_x0000_s1097" style="position:absolute;left:10656;top:14352;width:10;height:2" coordorigin="10656,1435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">
                        <v:shape id="Freeform 1810" o:spid="_x0000_s1098" style="position:absolute;left:10656;top:1435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11" o:spid="_x0000_s1099" style="position:absolute;left:10656;top:14390;width:10;height:2" coordorigin="10656,1439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">
                        <v:shape id="Freeform 1812" o:spid="_x0000_s1100" style="position:absolute;left:10656;top:1439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13" o:spid="_x0000_s1101" style="position:absolute;left:10656;top:14429;width:10;height:2" coordorigin="10656,1442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">
                        <v:shape id="Freeform 1814" o:spid="_x0000_s1102" style="position:absolute;left:10656;top:1442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15" o:spid="_x0000_s1103" style="position:absolute;left:10656;top:14467;width:10;height:2" coordorigin="10656,144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">
                        <v:shape id="Freeform 1816" o:spid="_x0000_s1104" style="position:absolute;left:10656;top:144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17" o:spid="_x0000_s1105" style="position:absolute;left:10656;top:14506;width:10;height:2" coordorigin="10656,1450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">
                        <v:shape id="Freeform 1818" o:spid="_x0000_s1106" style="position:absolute;left:10656;top:1450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" path="m,l10,e" filled="f" strokeweight="1.54pt">
                          <v:path arrowok="t" o:connecttype="custom" o:connectlocs="0,0;10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75727">
              <w:rPr>
                <w:rFonts w:asciiTheme="minorHAnsi" w:hAnsiTheme="minorHAnsi"/>
                <w:b/>
                <w:sz w:val="28"/>
              </w:rPr>
              <w:t>Tabella</w:t>
            </w:r>
            <w:r w:rsidRPr="00375727">
              <w:rPr>
                <w:rFonts w:asciiTheme="minorHAnsi" w:hAnsiTheme="minorHAnsi"/>
                <w:b/>
                <w:spacing w:val="-10"/>
                <w:sz w:val="28"/>
              </w:rPr>
              <w:t xml:space="preserve"> </w:t>
            </w:r>
            <w:r w:rsidRPr="00375727">
              <w:rPr>
                <w:rFonts w:asciiTheme="minorHAnsi" w:hAnsiTheme="minorHAnsi"/>
                <w:b/>
                <w:sz w:val="28"/>
              </w:rPr>
              <w:t>delle</w:t>
            </w:r>
            <w:r w:rsidRPr="00375727">
              <w:rPr>
                <w:rFonts w:asciiTheme="minorHAnsi" w:hAnsiTheme="minorHAnsi"/>
                <w:b/>
                <w:spacing w:val="-9"/>
                <w:sz w:val="28"/>
              </w:rPr>
              <w:t xml:space="preserve"> </w:t>
            </w:r>
            <w:r w:rsidRPr="00375727">
              <w:rPr>
                <w:rFonts w:asciiTheme="minorHAnsi" w:hAnsiTheme="minorHAnsi"/>
                <w:b/>
                <w:sz w:val="28"/>
              </w:rPr>
              <w:t>competenze</w:t>
            </w:r>
            <w:r w:rsidRPr="00375727">
              <w:rPr>
                <w:rFonts w:asciiTheme="minorHAnsi" w:hAnsiTheme="minorHAnsi"/>
                <w:b/>
                <w:spacing w:val="-9"/>
                <w:sz w:val="28"/>
              </w:rPr>
              <w:t xml:space="preserve"> </w:t>
            </w:r>
            <w:r w:rsidRPr="00375727">
              <w:rPr>
                <w:rFonts w:asciiTheme="minorHAnsi" w:hAnsiTheme="minorHAnsi"/>
                <w:b/>
                <w:sz w:val="28"/>
              </w:rPr>
              <w:t>di</w:t>
            </w:r>
            <w:r w:rsidRPr="00375727">
              <w:rPr>
                <w:rFonts w:asciiTheme="minorHAnsi" w:hAnsiTheme="minorHAnsi"/>
                <w:b/>
                <w:spacing w:val="-9"/>
                <w:sz w:val="28"/>
              </w:rPr>
              <w:t xml:space="preserve"> </w:t>
            </w:r>
            <w:r w:rsidRPr="00375727">
              <w:rPr>
                <w:rFonts w:asciiTheme="minorHAnsi" w:hAnsiTheme="minorHAnsi"/>
                <w:b/>
                <w:sz w:val="28"/>
              </w:rPr>
              <w:t>Asse</w:t>
            </w:r>
          </w:p>
          <w:p w:rsidR="00847FA7" w:rsidRPr="00375727" w:rsidRDefault="00847FA7" w:rsidP="00C6748C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7FA7" w:rsidRPr="00620E81" w:rsidTr="00847FA7">
        <w:trPr>
          <w:gridBefore w:val="1"/>
          <w:wBefore w:w="113" w:type="dxa"/>
          <w:trHeight w:val="293"/>
        </w:trPr>
        <w:tc>
          <w:tcPr>
            <w:tcW w:w="5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47FA7" w:rsidRPr="00375727" w:rsidRDefault="00847FA7" w:rsidP="00C6748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727">
              <w:rPr>
                <w:rFonts w:asciiTheme="minorHAnsi" w:hAnsiTheme="minorHAnsi" w:cstheme="minorHAnsi"/>
                <w:b/>
                <w:sz w:val="22"/>
                <w:szCs w:val="22"/>
              </w:rPr>
              <w:t>Asse dei linguaggi:</w:t>
            </w:r>
          </w:p>
          <w:p w:rsidR="00847FA7" w:rsidRPr="00375727" w:rsidRDefault="00847FA7" w:rsidP="00C674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5727">
              <w:rPr>
                <w:rFonts w:asciiTheme="minorHAnsi" w:hAnsiTheme="minorHAnsi" w:cstheme="minorHAnsi"/>
                <w:sz w:val="22"/>
                <w:szCs w:val="22"/>
              </w:rPr>
              <w:t xml:space="preserve">Prevede come primo obiettivo la padronanza della lingua italiana, come capacità di gestire la comunicazione orale, di leggere e comprendere ed interpretare testi di vario tipo e di produrre lavori scritti con molteplici finalità. Riguarda inoltre la conoscenza di almeno una lingua straniera; la capacità di fruire delle tecnologie della comunicazione e dell’informazione. </w:t>
            </w:r>
          </w:p>
          <w:p w:rsidR="00847FA7" w:rsidRPr="00375727" w:rsidRDefault="00847FA7" w:rsidP="00C674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FA7" w:rsidRPr="00375727" w:rsidRDefault="00847FA7" w:rsidP="00C6748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727">
              <w:rPr>
                <w:rFonts w:asciiTheme="minorHAnsi" w:hAnsiTheme="minorHAnsi" w:cstheme="minorHAnsi"/>
                <w:b/>
                <w:sz w:val="22"/>
                <w:szCs w:val="22"/>
              </w:rPr>
              <w:t>Asse matematico:</w:t>
            </w:r>
          </w:p>
          <w:p w:rsidR="00847FA7" w:rsidRPr="00375727" w:rsidRDefault="00847FA7" w:rsidP="00C674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5727">
              <w:rPr>
                <w:rFonts w:asciiTheme="minorHAnsi" w:hAnsiTheme="minorHAnsi" w:cstheme="minorHAnsi"/>
                <w:sz w:val="22"/>
                <w:szCs w:val="22"/>
              </w:rPr>
              <w:t>Riguarda la capacità di utilizzare  le tecniche e le procedure del calcolo aritmetico ed algebrico, ed algebrico, di confrontare e analizzare figure geometriche, di individuare e risolvere problemi e di analizzare i dati e interpretarli, sviluppando deduzione e ragionamenti</w:t>
            </w:r>
          </w:p>
        </w:tc>
      </w:tr>
      <w:tr w:rsidR="00847FA7" w:rsidRPr="00620E81" w:rsidTr="00847FA7">
        <w:trPr>
          <w:gridBefore w:val="1"/>
          <w:wBefore w:w="113" w:type="dxa"/>
          <w:trHeight w:val="293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A7" w:rsidRPr="00375727" w:rsidRDefault="00847FA7" w:rsidP="00C6748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727">
              <w:rPr>
                <w:rFonts w:asciiTheme="minorHAnsi" w:hAnsiTheme="minorHAnsi" w:cstheme="minorHAnsi"/>
                <w:b/>
                <w:sz w:val="22"/>
                <w:szCs w:val="22"/>
              </w:rPr>
              <w:t>Asse scientifico-tecnologico:</w:t>
            </w:r>
          </w:p>
          <w:p w:rsidR="00847FA7" w:rsidRPr="00375727" w:rsidRDefault="00847FA7" w:rsidP="00C674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5727">
              <w:rPr>
                <w:rFonts w:asciiTheme="minorHAnsi" w:hAnsiTheme="minorHAnsi" w:cstheme="minorHAnsi"/>
                <w:sz w:val="22"/>
                <w:szCs w:val="22"/>
              </w:rPr>
              <w:t xml:space="preserve">riguarda metodi, concetti e atteggiamenti indispensabili per porsi domande, osservare e comprendere il mondo naturale e quello delle attività umane e contribuire al loro sviluppo nel rispetto dell’ambiente e della persona. In questo campo assumono particolare rilievo l’apprendimento incentrato sulla esperienza e l’attività di laboratorio. </w:t>
            </w:r>
          </w:p>
          <w:p w:rsidR="00847FA7" w:rsidRPr="00375727" w:rsidRDefault="00847FA7" w:rsidP="00C674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A7" w:rsidRPr="00375727" w:rsidRDefault="00847FA7" w:rsidP="00C6748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727">
              <w:rPr>
                <w:rFonts w:asciiTheme="minorHAnsi" w:hAnsiTheme="minorHAnsi" w:cstheme="minorHAnsi"/>
                <w:b/>
                <w:sz w:val="22"/>
                <w:szCs w:val="22"/>
              </w:rPr>
              <w:t>Asse storico-sociale:</w:t>
            </w:r>
          </w:p>
          <w:p w:rsidR="00847FA7" w:rsidRPr="00375727" w:rsidRDefault="00847FA7" w:rsidP="00C674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5727">
              <w:rPr>
                <w:rFonts w:asciiTheme="minorHAnsi" w:hAnsiTheme="minorHAnsi" w:cstheme="minorHAnsi"/>
                <w:sz w:val="22"/>
                <w:szCs w:val="22"/>
              </w:rPr>
              <w:t xml:space="preserve">riguarda le capacità di percepire gli eventi storici a livello locale, nazionale, europeo e mondiale, cogliendone le connessioni con i fenomeni sociali ed economici; l’esercizio della partecipa-zione responsabile alla vita sociale nel rispetto dei valori dell’inclusione e dell’integrazione. </w:t>
            </w:r>
          </w:p>
        </w:tc>
      </w:tr>
    </w:tbl>
    <w:p w:rsidR="00847FA7" w:rsidRDefault="00847FA7" w:rsidP="00847FA7">
      <w:pPr>
        <w:rPr>
          <w:rFonts w:asciiTheme="minorHAnsi" w:hAnsiTheme="minorHAnsi" w:cstheme="minorHAnsi"/>
          <w:sz w:val="22"/>
          <w:szCs w:val="22"/>
        </w:rPr>
      </w:pPr>
    </w:p>
    <w:p w:rsidR="00847FA7" w:rsidRDefault="00847FA7" w:rsidP="00847FA7">
      <w:pPr>
        <w:rPr>
          <w:rFonts w:asciiTheme="minorHAnsi" w:hAnsiTheme="minorHAnsi" w:cstheme="minorHAnsi"/>
          <w:sz w:val="22"/>
          <w:szCs w:val="22"/>
        </w:rPr>
      </w:pPr>
    </w:p>
    <w:p w:rsidR="00847FA7" w:rsidRDefault="00847FA7" w:rsidP="00847FA7">
      <w:pPr>
        <w:rPr>
          <w:rFonts w:asciiTheme="minorHAnsi" w:hAnsiTheme="minorHAnsi" w:cstheme="minorHAnsi"/>
          <w:sz w:val="22"/>
          <w:szCs w:val="22"/>
        </w:rPr>
      </w:pPr>
    </w:p>
    <w:p w:rsidR="00847FA7" w:rsidRDefault="00847FA7" w:rsidP="00847FA7">
      <w:pPr>
        <w:rPr>
          <w:rFonts w:asciiTheme="minorHAnsi" w:hAnsiTheme="minorHAnsi" w:cstheme="minorHAnsi"/>
          <w:sz w:val="22"/>
          <w:szCs w:val="22"/>
        </w:rPr>
      </w:pPr>
    </w:p>
    <w:p w:rsidR="00847FA7" w:rsidRDefault="00847FA7" w:rsidP="00847FA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6610"/>
      </w:tblGrid>
      <w:tr w:rsidR="00847FA7" w:rsidRPr="005E3987" w:rsidTr="00C6748C">
        <w:trPr>
          <w:trHeight w:hRule="exact" w:val="106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47FA7" w:rsidRDefault="00847FA7" w:rsidP="00C6748C">
            <w:pPr>
              <w:autoSpaceDE/>
              <w:autoSpaceDN/>
              <w:ind w:left="164"/>
              <w:rPr>
                <w:rFonts w:asciiTheme="minorHAnsi" w:hAnsiTheme="minorHAnsi"/>
                <w:b/>
                <w:bCs/>
                <w:sz w:val="28"/>
                <w:szCs w:val="28"/>
                <w:lang w:val="it-IT" w:eastAsia="it-IT"/>
              </w:rPr>
            </w:pPr>
          </w:p>
          <w:p w:rsidR="00847FA7" w:rsidRPr="00375727" w:rsidRDefault="00847FA7" w:rsidP="00C6748C">
            <w:pPr>
              <w:autoSpaceDE/>
              <w:autoSpaceDN/>
              <w:ind w:left="164"/>
              <w:rPr>
                <w:rFonts w:asciiTheme="minorHAnsi" w:hAnsiTheme="minorHAnsi"/>
                <w:sz w:val="28"/>
                <w:szCs w:val="28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bCs/>
                <w:sz w:val="28"/>
                <w:szCs w:val="28"/>
                <w:lang w:val="it-IT" w:eastAsia="it-IT"/>
              </w:rPr>
              <w:t>B. Competenze trasversali di cittadinanza</w:t>
            </w:r>
          </w:p>
          <w:p w:rsidR="00847FA7" w:rsidRPr="00375727" w:rsidRDefault="00847FA7" w:rsidP="00C6748C">
            <w:pPr>
              <w:autoSpaceDE/>
              <w:autoSpaceDN/>
              <w:ind w:left="164"/>
              <w:rPr>
                <w:rFonts w:asciiTheme="minorHAnsi" w:hAnsiTheme="minorHAnsi"/>
                <w:sz w:val="28"/>
                <w:szCs w:val="28"/>
                <w:lang w:val="it-IT" w:eastAsia="it-IT"/>
              </w:rPr>
            </w:pPr>
            <w:r w:rsidRPr="00375727">
              <w:rPr>
                <w:rFonts w:asciiTheme="minorHAnsi" w:hAnsiTheme="minorHAnsi"/>
                <w:i/>
                <w:sz w:val="28"/>
                <w:szCs w:val="28"/>
                <w:lang w:val="it-IT" w:eastAsia="it-IT"/>
              </w:rPr>
              <w:t>(da acquisire al termine del primo biennio trasversalmente ai quattro assi culturali)</w:t>
            </w:r>
          </w:p>
          <w:p w:rsidR="00847FA7" w:rsidRPr="005E3987" w:rsidRDefault="00847FA7" w:rsidP="00C6748C">
            <w:pPr>
              <w:autoSpaceDE/>
              <w:autoSpaceDN/>
              <w:rPr>
                <w:rFonts w:ascii="Times New Roman" w:hAnsi="Times New Roman"/>
                <w:b/>
                <w:lang w:val="it-IT" w:eastAsia="it-IT"/>
              </w:rPr>
            </w:pPr>
          </w:p>
        </w:tc>
      </w:tr>
      <w:tr w:rsidR="00847FA7" w:rsidRPr="00375727" w:rsidTr="00C6748C">
        <w:trPr>
          <w:trHeight w:hRule="exact" w:val="1406"/>
        </w:trPr>
        <w:tc>
          <w:tcPr>
            <w:tcW w:w="302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847FA7" w:rsidRPr="00982D21" w:rsidRDefault="00847FA7" w:rsidP="00C6748C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847FA7" w:rsidRPr="00375727" w:rsidRDefault="00847FA7" w:rsidP="00C6748C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COMPETENZA</w:t>
            </w:r>
          </w:p>
        </w:tc>
        <w:tc>
          <w:tcPr>
            <w:tcW w:w="661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847FA7" w:rsidRPr="00375727" w:rsidRDefault="00847FA7" w:rsidP="00C6748C">
            <w:pPr>
              <w:pStyle w:val="TableParagraph"/>
              <w:tabs>
                <w:tab w:val="left" w:pos="4390"/>
              </w:tabs>
              <w:spacing w:line="261" w:lineRule="exact"/>
              <w:ind w:left="650"/>
              <w:rPr>
                <w:rFonts w:asciiTheme="minorHAnsi" w:hAnsiTheme="minorHAnsi"/>
                <w:b/>
                <w:spacing w:val="-1"/>
                <w:lang w:val="it-IT"/>
              </w:rPr>
            </w:pPr>
            <w:r w:rsidRPr="00375727">
              <w:rPr>
                <w:rFonts w:asciiTheme="minorHAnsi" w:hAnsiTheme="minorHAnsi"/>
                <w:b/>
                <w:spacing w:val="-1"/>
                <w:lang w:val="it-IT"/>
              </w:rPr>
              <w:t xml:space="preserve">   </w:t>
            </w:r>
          </w:p>
          <w:p w:rsidR="00847FA7" w:rsidRPr="00375727" w:rsidRDefault="00847FA7" w:rsidP="00C6748C">
            <w:pPr>
              <w:pStyle w:val="TableParagraph"/>
              <w:tabs>
                <w:tab w:val="left" w:pos="4390"/>
              </w:tabs>
              <w:spacing w:line="261" w:lineRule="exact"/>
              <w:ind w:left="650"/>
              <w:jc w:val="center"/>
              <w:rPr>
                <w:rFonts w:asciiTheme="minorHAnsi" w:eastAsia="Times New Roman" w:hAnsiTheme="minorHAnsi"/>
                <w:lang w:val="it-IT"/>
              </w:rPr>
            </w:pPr>
            <w:r w:rsidRPr="00375727">
              <w:rPr>
                <w:rFonts w:asciiTheme="minorHAnsi" w:hAnsiTheme="minorHAnsi"/>
                <w:b/>
                <w:spacing w:val="-1"/>
                <w:lang w:val="it-IT"/>
              </w:rPr>
              <w:t>CONTRIBUTI</w:t>
            </w:r>
            <w:r w:rsidRPr="00375727">
              <w:rPr>
                <w:rFonts w:asciiTheme="minorHAnsi" w:hAnsiTheme="minorHAnsi"/>
                <w:b/>
                <w:spacing w:val="-13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b/>
                <w:spacing w:val="-1"/>
                <w:lang w:val="it-IT"/>
              </w:rPr>
              <w:t>DELLE</w:t>
            </w:r>
            <w:r w:rsidRPr="00375727">
              <w:rPr>
                <w:rFonts w:asciiTheme="minorHAnsi" w:hAnsiTheme="minorHAnsi"/>
                <w:b/>
                <w:spacing w:val="-13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b/>
                <w:spacing w:val="-1"/>
                <w:lang w:val="it-IT"/>
              </w:rPr>
              <w:t>DISCIPLINE</w:t>
            </w:r>
          </w:p>
          <w:p w:rsidR="00847FA7" w:rsidRPr="00375727" w:rsidRDefault="00847FA7" w:rsidP="00C6748C">
            <w:pPr>
              <w:ind w:left="43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PER</w:t>
            </w:r>
            <w:r w:rsidRPr="00375727">
              <w:rPr>
                <w:rFonts w:asciiTheme="minorHAnsi" w:hAnsiTheme="minorHAnsi"/>
                <w:i/>
                <w:spacing w:val="-18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LO</w:t>
            </w:r>
            <w:r w:rsidRPr="00375727">
              <w:rPr>
                <w:rFonts w:asciiTheme="minorHAnsi" w:hAnsiTheme="minorHAnsi"/>
                <w:i/>
                <w:spacing w:val="-18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SVILUPPO</w:t>
            </w:r>
            <w:r w:rsidRPr="00375727">
              <w:rPr>
                <w:rFonts w:asciiTheme="minorHAnsi" w:hAnsiTheme="minorHAnsi"/>
                <w:i/>
                <w:spacing w:val="-18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DELLE</w:t>
            </w:r>
            <w:r w:rsidRPr="00375727">
              <w:rPr>
                <w:rFonts w:asciiTheme="minorHAnsi" w:hAnsiTheme="minorHAnsi"/>
                <w:i/>
                <w:spacing w:val="-17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COMPETENZE</w:t>
            </w:r>
            <w:r w:rsidRPr="00375727">
              <w:rPr>
                <w:rFonts w:asciiTheme="minorHAnsi" w:hAnsiTheme="minorHAnsi"/>
                <w:i/>
                <w:spacing w:val="-18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CHIAVE</w:t>
            </w:r>
            <w:r w:rsidRPr="00375727">
              <w:rPr>
                <w:rFonts w:asciiTheme="minorHAnsi" w:hAnsiTheme="minorHAnsi"/>
                <w:i/>
                <w:spacing w:val="-18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DI CITTADINANZA</w:t>
            </w:r>
            <w:r w:rsidRPr="00375727">
              <w:rPr>
                <w:rFonts w:asciiTheme="minorHAnsi" w:hAnsiTheme="minorHAnsi"/>
                <w:i/>
                <w:spacing w:val="-19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AL</w:t>
            </w:r>
            <w:r w:rsidRPr="00375727">
              <w:rPr>
                <w:rFonts w:asciiTheme="minorHAnsi" w:hAnsiTheme="minorHAnsi"/>
                <w:i/>
                <w:spacing w:val="-19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pacing w:val="-1"/>
                <w:sz w:val="22"/>
                <w:szCs w:val="22"/>
                <w:lang w:val="it-IT"/>
              </w:rPr>
              <w:t>TERMINE</w:t>
            </w:r>
            <w:r w:rsidRPr="00375727">
              <w:rPr>
                <w:rFonts w:asciiTheme="minorHAnsi" w:hAnsiTheme="minorHAnsi"/>
                <w:i/>
                <w:spacing w:val="-19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DEL</w:t>
            </w:r>
            <w:r w:rsidRPr="00375727">
              <w:rPr>
                <w:rFonts w:asciiTheme="minorHAnsi" w:hAnsiTheme="minorHAnsi"/>
                <w:i/>
                <w:spacing w:val="-19"/>
                <w:sz w:val="22"/>
                <w:szCs w:val="22"/>
                <w:lang w:val="it-IT"/>
              </w:rPr>
              <w:t xml:space="preserve"> </w:t>
            </w:r>
            <w:r w:rsidRPr="00BA4CDA">
              <w:rPr>
                <w:rFonts w:asciiTheme="minorHAnsi" w:hAnsiTheme="minorHAnsi"/>
                <w:b/>
                <w:i/>
                <w:sz w:val="22"/>
                <w:szCs w:val="22"/>
                <w:lang w:val="it-IT"/>
              </w:rPr>
              <w:t>PRIMO</w:t>
            </w:r>
            <w:r w:rsidRPr="00BA4CDA">
              <w:rPr>
                <w:rFonts w:asciiTheme="minorHAnsi" w:hAnsiTheme="minorHAnsi"/>
                <w:b/>
                <w:i/>
                <w:spacing w:val="-19"/>
                <w:sz w:val="22"/>
                <w:szCs w:val="22"/>
                <w:lang w:val="it-IT"/>
              </w:rPr>
              <w:t xml:space="preserve"> </w:t>
            </w:r>
            <w:r w:rsidRPr="00BA4CDA">
              <w:rPr>
                <w:rFonts w:asciiTheme="minorHAnsi" w:hAnsiTheme="minorHAnsi"/>
                <w:b/>
                <w:i/>
                <w:sz w:val="22"/>
                <w:szCs w:val="22"/>
                <w:lang w:val="it-IT"/>
              </w:rPr>
              <w:t>BIENNIO</w:t>
            </w:r>
          </w:p>
        </w:tc>
      </w:tr>
      <w:tr w:rsidR="00847FA7" w:rsidRPr="00375727" w:rsidTr="00C6748C">
        <w:trPr>
          <w:trHeight w:hRule="exact" w:val="1406"/>
        </w:trPr>
        <w:tc>
          <w:tcPr>
            <w:tcW w:w="3029" w:type="dxa"/>
            <w:shd w:val="clear" w:color="auto" w:fill="FDE9D9" w:themeFill="accent6" w:themeFillTint="33"/>
          </w:tcPr>
          <w:p w:rsidR="00847FA7" w:rsidRPr="00982D21" w:rsidRDefault="00847FA7" w:rsidP="00C6748C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847FA7" w:rsidRDefault="00847FA7" w:rsidP="00C6748C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IMPARARE  </w:t>
            </w:r>
          </w:p>
          <w:p w:rsidR="00847FA7" w:rsidRPr="00375727" w:rsidRDefault="00847FA7" w:rsidP="00C6748C">
            <w:pPr>
              <w:autoSpaceDE/>
              <w:autoSpaceDN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AD IMPARARE</w:t>
            </w:r>
          </w:p>
        </w:tc>
        <w:tc>
          <w:tcPr>
            <w:tcW w:w="6610" w:type="dxa"/>
          </w:tcPr>
          <w:p w:rsidR="00847FA7" w:rsidRPr="00375727" w:rsidRDefault="00847FA7" w:rsidP="00847FA7">
            <w:pPr>
              <w:numPr>
                <w:ilvl w:val="0"/>
                <w:numId w:val="24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ORGANIZZARE IL PROPRIO APPRENDIMENTO</w:t>
            </w:r>
          </w:p>
          <w:p w:rsidR="00847FA7" w:rsidRPr="00375727" w:rsidRDefault="00847FA7" w:rsidP="00847FA7">
            <w:pPr>
              <w:numPr>
                <w:ilvl w:val="0"/>
                <w:numId w:val="24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SELEZIONARE, SCEGLIERE ED UTILIZZARE FONTI E INFORMAZIONI</w:t>
            </w:r>
          </w:p>
          <w:p w:rsidR="00847FA7" w:rsidRPr="00375727" w:rsidRDefault="00847FA7" w:rsidP="00847FA7">
            <w:pPr>
              <w:numPr>
                <w:ilvl w:val="0"/>
                <w:numId w:val="24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APPLICARE APPROPRIATE STRATEGIE DI APPRENDIMENTO</w:t>
            </w:r>
          </w:p>
          <w:p w:rsidR="00847FA7" w:rsidRPr="00375727" w:rsidRDefault="00847FA7" w:rsidP="00847FA7">
            <w:pPr>
              <w:numPr>
                <w:ilvl w:val="0"/>
                <w:numId w:val="24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ACQUISIRE UN METODO DI LAVORO E DI STUDIO</w:t>
            </w:r>
          </w:p>
        </w:tc>
      </w:tr>
      <w:tr w:rsidR="00847FA7" w:rsidRPr="00375727" w:rsidTr="00C6748C">
        <w:trPr>
          <w:trHeight w:hRule="exact" w:val="1648"/>
        </w:trPr>
        <w:tc>
          <w:tcPr>
            <w:tcW w:w="3029" w:type="dxa"/>
            <w:shd w:val="clear" w:color="auto" w:fill="FDE9D9" w:themeFill="accent6" w:themeFillTint="33"/>
          </w:tcPr>
          <w:p w:rsidR="00847FA7" w:rsidRPr="00375727" w:rsidRDefault="00847FA7" w:rsidP="00C6748C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847FA7" w:rsidRPr="00375727" w:rsidRDefault="00847FA7" w:rsidP="00C6748C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847FA7" w:rsidRPr="00375727" w:rsidRDefault="00847FA7" w:rsidP="00C6748C">
            <w:pPr>
              <w:autoSpaceDE/>
              <w:autoSpaceDN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PROGETTARE</w:t>
            </w:r>
          </w:p>
        </w:tc>
        <w:tc>
          <w:tcPr>
            <w:tcW w:w="6610" w:type="dxa"/>
          </w:tcPr>
          <w:p w:rsidR="00847FA7" w:rsidRPr="00375727" w:rsidRDefault="00847FA7" w:rsidP="00847FA7">
            <w:pPr>
              <w:numPr>
                <w:ilvl w:val="0"/>
                <w:numId w:val="23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UTILIZZARE LE CONOSCENZE APPRESE</w:t>
            </w:r>
          </w:p>
          <w:p w:rsidR="00847FA7" w:rsidRPr="00375727" w:rsidRDefault="00847FA7" w:rsidP="00847FA7">
            <w:pPr>
              <w:numPr>
                <w:ilvl w:val="0"/>
                <w:numId w:val="23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VALUTARE VINCOLI E POSSIBILITÀ ESISTENTI VERIFICANDO I RISULTATI RAGGIUNTI</w:t>
            </w:r>
          </w:p>
          <w:p w:rsidR="00847FA7" w:rsidRPr="00375727" w:rsidRDefault="00847FA7" w:rsidP="00847FA7">
            <w:pPr>
              <w:numPr>
                <w:ilvl w:val="0"/>
                <w:numId w:val="23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INDIVIDUARE PRIORITÀ, VALUTARE VINCOLI E POSSIBILITÀ</w:t>
            </w:r>
          </w:p>
          <w:p w:rsidR="00847FA7" w:rsidRPr="00375727" w:rsidRDefault="00847FA7" w:rsidP="00847FA7">
            <w:pPr>
              <w:numPr>
                <w:ilvl w:val="0"/>
                <w:numId w:val="23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DEFINIRE STRATEGIE DI AZIONE</w:t>
            </w:r>
          </w:p>
          <w:p w:rsidR="00847FA7" w:rsidRPr="00375727" w:rsidRDefault="00847FA7" w:rsidP="00847FA7">
            <w:pPr>
              <w:numPr>
                <w:ilvl w:val="0"/>
                <w:numId w:val="23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VERIFICARE I RISULTATI</w:t>
            </w:r>
          </w:p>
        </w:tc>
      </w:tr>
      <w:tr w:rsidR="00847FA7" w:rsidRPr="00375727" w:rsidTr="00C6748C">
        <w:trPr>
          <w:trHeight w:hRule="exact" w:val="853"/>
        </w:trPr>
        <w:tc>
          <w:tcPr>
            <w:tcW w:w="3029" w:type="dxa"/>
            <w:shd w:val="clear" w:color="auto" w:fill="FDE9D9" w:themeFill="accent6" w:themeFillTint="33"/>
          </w:tcPr>
          <w:p w:rsidR="00847FA7" w:rsidRPr="00375727" w:rsidRDefault="00847FA7" w:rsidP="00C6748C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</w:p>
          <w:p w:rsidR="00847FA7" w:rsidRPr="00375727" w:rsidRDefault="00847FA7" w:rsidP="00C6748C">
            <w:pPr>
              <w:autoSpaceDE/>
              <w:autoSpaceDN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COMUNICARE</w:t>
            </w:r>
          </w:p>
        </w:tc>
        <w:tc>
          <w:tcPr>
            <w:tcW w:w="6610" w:type="dxa"/>
          </w:tcPr>
          <w:p w:rsidR="00847FA7" w:rsidRPr="00375727" w:rsidRDefault="00847FA7" w:rsidP="00847FA7">
            <w:pPr>
              <w:numPr>
                <w:ilvl w:val="0"/>
                <w:numId w:val="22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UTILIZZARE LINGUAGGI DIVERSI (VERBALE, TECNICO-GRAFICO)</w:t>
            </w:r>
          </w:p>
          <w:p w:rsidR="00847FA7" w:rsidRPr="00375727" w:rsidRDefault="00847FA7" w:rsidP="00847FA7">
            <w:pPr>
              <w:numPr>
                <w:ilvl w:val="0"/>
                <w:numId w:val="22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UTILIZZARE PROCEDURE E SUPPORTI (CARTACEI, INFORMATICI E MULTIMEDIALI)</w:t>
            </w:r>
          </w:p>
        </w:tc>
      </w:tr>
      <w:tr w:rsidR="00847FA7" w:rsidRPr="00375727" w:rsidTr="00C6748C">
        <w:trPr>
          <w:trHeight w:hRule="exact" w:val="1649"/>
        </w:trPr>
        <w:tc>
          <w:tcPr>
            <w:tcW w:w="3029" w:type="dxa"/>
            <w:shd w:val="clear" w:color="auto" w:fill="FDE9D9" w:themeFill="accent6" w:themeFillTint="33"/>
          </w:tcPr>
          <w:p w:rsidR="00847FA7" w:rsidRPr="00375727" w:rsidRDefault="00847FA7" w:rsidP="00C6748C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847FA7" w:rsidRPr="00375727" w:rsidRDefault="00847FA7" w:rsidP="00C6748C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847FA7" w:rsidRDefault="00847FA7" w:rsidP="00C6748C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COLLABORARE</w:t>
            </w:r>
          </w:p>
          <w:p w:rsidR="00847FA7" w:rsidRPr="00375727" w:rsidRDefault="00847FA7" w:rsidP="00C6748C">
            <w:pPr>
              <w:autoSpaceDE/>
              <w:autoSpaceDN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 E PARTECIPARE</w:t>
            </w:r>
          </w:p>
        </w:tc>
        <w:tc>
          <w:tcPr>
            <w:tcW w:w="6610" w:type="dxa"/>
          </w:tcPr>
          <w:p w:rsidR="00847FA7" w:rsidRPr="00375727" w:rsidRDefault="00847FA7" w:rsidP="00847FA7">
            <w:pPr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INTERAGIRE IN GRUPPO (INTERVENIRE IN MODO PERTINENTE)</w:t>
            </w:r>
          </w:p>
          <w:p w:rsidR="00847FA7" w:rsidRPr="00375727" w:rsidRDefault="00847FA7" w:rsidP="00847FA7">
            <w:pPr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COMPRENDERE I DIVERSI PUNTI DI VISTA (RISPETTARE GLI ALTRI)</w:t>
            </w:r>
          </w:p>
          <w:p w:rsidR="00847FA7" w:rsidRPr="00375727" w:rsidRDefault="00847FA7" w:rsidP="00847FA7">
            <w:pPr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RICONOSCERE LE PROPRIE E LE ALTRUI CAPACITÀ</w:t>
            </w:r>
          </w:p>
          <w:p w:rsidR="00847FA7" w:rsidRPr="00375727" w:rsidRDefault="00847FA7" w:rsidP="00847FA7">
            <w:pPr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CONTRIBUIRE ALL’APPRENDIMENTO COMUNE (ATTIVITÀ</w:t>
            </w:r>
          </w:p>
          <w:p w:rsidR="00847FA7" w:rsidRPr="00375727" w:rsidRDefault="00847FA7" w:rsidP="00C6748C">
            <w:p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COLLETTIVE)</w:t>
            </w:r>
          </w:p>
        </w:tc>
      </w:tr>
      <w:tr w:rsidR="00847FA7" w:rsidRPr="00375727" w:rsidTr="00C6748C">
        <w:trPr>
          <w:trHeight w:hRule="exact" w:val="1649"/>
        </w:trPr>
        <w:tc>
          <w:tcPr>
            <w:tcW w:w="3029" w:type="dxa"/>
            <w:shd w:val="clear" w:color="auto" w:fill="FDE9D9" w:themeFill="accent6" w:themeFillTint="33"/>
          </w:tcPr>
          <w:p w:rsidR="00847FA7" w:rsidRPr="00375727" w:rsidRDefault="00847FA7" w:rsidP="00C6748C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847FA7" w:rsidRPr="00375727" w:rsidRDefault="00847FA7" w:rsidP="00C6748C">
            <w:pPr>
              <w:autoSpaceDE/>
              <w:autoSpaceDN/>
              <w:jc w:val="center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>AGIRE IN MODO</w:t>
            </w:r>
          </w:p>
          <w:p w:rsidR="00847FA7" w:rsidRDefault="00847FA7" w:rsidP="00C6748C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 xml:space="preserve">AUTONOMO </w:t>
            </w:r>
          </w:p>
          <w:p w:rsidR="00847FA7" w:rsidRPr="00375727" w:rsidRDefault="00847FA7" w:rsidP="00C6748C">
            <w:pPr>
              <w:autoSpaceDE/>
              <w:autoSpaceDN/>
              <w:jc w:val="center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>E RESPONSABILE</w:t>
            </w:r>
          </w:p>
        </w:tc>
        <w:tc>
          <w:tcPr>
            <w:tcW w:w="6610" w:type="dxa"/>
          </w:tcPr>
          <w:p w:rsidR="00847FA7" w:rsidRPr="00375727" w:rsidRDefault="00847FA7" w:rsidP="00847FA7">
            <w:pPr>
              <w:numPr>
                <w:ilvl w:val="0"/>
                <w:numId w:val="20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RICONOSCERE E RISPETTARE REGOLE E IMPEGNI DIDATTICI</w:t>
            </w:r>
          </w:p>
          <w:p w:rsidR="00847FA7" w:rsidRPr="00375727" w:rsidRDefault="00847FA7" w:rsidP="00847FA7">
            <w:pPr>
              <w:numPr>
                <w:ilvl w:val="0"/>
                <w:numId w:val="20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ACQUISIRE CONSAPEVOLEZZA DEI PROPRI ERRORI</w:t>
            </w:r>
          </w:p>
          <w:p w:rsidR="00847FA7" w:rsidRPr="00375727" w:rsidRDefault="00847FA7" w:rsidP="00847FA7">
            <w:pPr>
              <w:numPr>
                <w:ilvl w:val="0"/>
                <w:numId w:val="20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VALORIZZARE LE PROPRIE POTENZIALITÀ</w:t>
            </w:r>
          </w:p>
          <w:p w:rsidR="00847FA7" w:rsidRPr="00375727" w:rsidRDefault="00847FA7" w:rsidP="00847FA7">
            <w:pPr>
              <w:numPr>
                <w:ilvl w:val="0"/>
                <w:numId w:val="20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PARTECIPARE IN MODO RESPONSABILE ALLE ATTIVITÀ DIDATTICHE (STRUMENTI E POSTAZIONE DI LAVORO, PUNTUALITÀ)</w:t>
            </w:r>
          </w:p>
        </w:tc>
      </w:tr>
      <w:tr w:rsidR="00847FA7" w:rsidRPr="00375727" w:rsidTr="00C6748C">
        <w:trPr>
          <w:trHeight w:hRule="exact" w:val="1533"/>
        </w:trPr>
        <w:tc>
          <w:tcPr>
            <w:tcW w:w="3029" w:type="dxa"/>
            <w:shd w:val="clear" w:color="auto" w:fill="FDE9D9" w:themeFill="accent6" w:themeFillTint="33"/>
          </w:tcPr>
          <w:p w:rsidR="00847FA7" w:rsidRPr="00375727" w:rsidRDefault="00847FA7" w:rsidP="00C6748C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847FA7" w:rsidRPr="00375727" w:rsidRDefault="00847FA7" w:rsidP="00C6748C">
            <w:pPr>
              <w:autoSpaceDE/>
              <w:autoSpaceDN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RISOLVERE PROBLEMI</w:t>
            </w:r>
          </w:p>
        </w:tc>
        <w:tc>
          <w:tcPr>
            <w:tcW w:w="6610" w:type="dxa"/>
          </w:tcPr>
          <w:p w:rsidR="00847FA7" w:rsidRPr="00375727" w:rsidRDefault="00847FA7" w:rsidP="00847FA7">
            <w:pPr>
              <w:numPr>
                <w:ilvl w:val="0"/>
                <w:numId w:val="19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RACCOGLIERE E VALUTARE I DATI E INFORMAZIONI</w:t>
            </w:r>
          </w:p>
          <w:p w:rsidR="00847FA7" w:rsidRPr="00375727" w:rsidRDefault="00847FA7" w:rsidP="00847FA7">
            <w:pPr>
              <w:numPr>
                <w:ilvl w:val="0"/>
                <w:numId w:val="19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SCEGLIERE LE STRATEGIE PIÙ EFFICACI PER RISOLVERE PROBLEMI</w:t>
            </w:r>
          </w:p>
          <w:p w:rsidR="00847FA7" w:rsidRPr="00375727" w:rsidRDefault="00847FA7" w:rsidP="00847FA7">
            <w:pPr>
              <w:numPr>
                <w:ilvl w:val="0"/>
                <w:numId w:val="19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UTILIZZARE GLI STRUMENTI IDONEI ALLA RISOLUZIONE</w:t>
            </w:r>
          </w:p>
        </w:tc>
      </w:tr>
      <w:tr w:rsidR="00847FA7" w:rsidRPr="00375727" w:rsidTr="00C6748C">
        <w:trPr>
          <w:trHeight w:hRule="exact" w:val="1649"/>
        </w:trPr>
        <w:tc>
          <w:tcPr>
            <w:tcW w:w="3029" w:type="dxa"/>
            <w:shd w:val="clear" w:color="auto" w:fill="FDE9D9" w:themeFill="accent6" w:themeFillTint="33"/>
          </w:tcPr>
          <w:p w:rsidR="00847FA7" w:rsidRPr="00375727" w:rsidRDefault="00847FA7" w:rsidP="00C6748C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847FA7" w:rsidRDefault="00847FA7" w:rsidP="00C6748C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 xml:space="preserve">INDIVIDUARE </w:t>
            </w:r>
          </w:p>
          <w:p w:rsidR="00847FA7" w:rsidRDefault="00847FA7" w:rsidP="00C6748C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 xml:space="preserve">COLLEGAMENTI </w:t>
            </w:r>
          </w:p>
          <w:p w:rsidR="00847FA7" w:rsidRPr="00375727" w:rsidRDefault="00847FA7" w:rsidP="00C6748C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>E RELAZIONI</w:t>
            </w:r>
          </w:p>
        </w:tc>
        <w:tc>
          <w:tcPr>
            <w:tcW w:w="6610" w:type="dxa"/>
          </w:tcPr>
          <w:p w:rsidR="00847FA7" w:rsidRPr="00375727" w:rsidRDefault="00847FA7" w:rsidP="00C6748C">
            <w:pPr>
              <w:autoSpaceDE/>
              <w:autoSpaceDN/>
              <w:ind w:left="151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A. INDIVIDUARE COLLEGAMENTI E RELAZIONI TRA EVENTI E CONCETTI, ANCHE DI DIVERSI AMBITI DISCIPLINARI, LUOGHI ED EPOCHE DIVERSI</w:t>
            </w:r>
          </w:p>
          <w:p w:rsidR="00847FA7" w:rsidRPr="00375727" w:rsidRDefault="00847FA7" w:rsidP="00C6748C">
            <w:pPr>
              <w:autoSpaceDE/>
              <w:autoSpaceDN/>
              <w:ind w:left="151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B.</w:t>
            </w: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ab/>
              <w:t>RICONOSCERE ANALOGIE E DIFFERENZE</w:t>
            </w:r>
          </w:p>
        </w:tc>
      </w:tr>
      <w:tr w:rsidR="00847FA7" w:rsidRPr="00375727" w:rsidTr="00C6748C">
        <w:trPr>
          <w:trHeight w:hRule="exact" w:val="1649"/>
        </w:trPr>
        <w:tc>
          <w:tcPr>
            <w:tcW w:w="3029" w:type="dxa"/>
            <w:shd w:val="clear" w:color="auto" w:fill="FDE9D9" w:themeFill="accent6" w:themeFillTint="33"/>
          </w:tcPr>
          <w:p w:rsidR="00847FA7" w:rsidRPr="00375727" w:rsidRDefault="00847FA7" w:rsidP="00C6748C">
            <w:pPr>
              <w:autoSpaceDE/>
              <w:autoSpaceDN/>
              <w:ind w:right="-252"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847FA7" w:rsidRDefault="00847FA7" w:rsidP="00C6748C">
            <w:pPr>
              <w:autoSpaceDE/>
              <w:autoSpaceDN/>
              <w:ind w:right="-252"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>ACQUISIRE ED</w:t>
            </w:r>
          </w:p>
          <w:p w:rsidR="00847FA7" w:rsidRDefault="00847FA7" w:rsidP="00C6748C">
            <w:pPr>
              <w:autoSpaceDE/>
              <w:autoSpaceDN/>
              <w:ind w:right="-252"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 xml:space="preserve"> INTERPRETARE</w:t>
            </w:r>
          </w:p>
          <w:p w:rsidR="00847FA7" w:rsidRPr="00375727" w:rsidRDefault="00847FA7" w:rsidP="00C6748C">
            <w:pPr>
              <w:autoSpaceDE/>
              <w:autoSpaceDN/>
              <w:ind w:right="-252"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 xml:space="preserve"> L’INFORMAZIONE</w:t>
            </w:r>
          </w:p>
        </w:tc>
        <w:tc>
          <w:tcPr>
            <w:tcW w:w="6610" w:type="dxa"/>
          </w:tcPr>
          <w:p w:rsidR="00847FA7" w:rsidRPr="00375727" w:rsidRDefault="00847FA7" w:rsidP="00C6748C">
            <w:pPr>
              <w:ind w:left="111" w:right="-252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A. COMPRENDERE MESSAGGI DI GENERE DIVERSO (VISUALE E TECNICO-GRAFICO)</w:t>
            </w:r>
          </w:p>
          <w:p w:rsidR="00847FA7" w:rsidRPr="00375727" w:rsidRDefault="00847FA7" w:rsidP="00C6748C">
            <w:pPr>
              <w:ind w:left="111" w:right="-252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B. SVILUPPARE CAPACITÀ DI ANALISI DEI TESTI VISUALI E GRAFICI</w:t>
            </w:r>
          </w:p>
          <w:p w:rsidR="00847FA7" w:rsidRPr="00375727" w:rsidRDefault="00847FA7" w:rsidP="00C6748C">
            <w:pPr>
              <w:autoSpaceDE/>
              <w:autoSpaceDN/>
              <w:ind w:left="111" w:right="-252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C.SVILUPPARE CAPACITÀ DI RIELABORAZIONE E SINTESI</w:t>
            </w:r>
          </w:p>
        </w:tc>
      </w:tr>
    </w:tbl>
    <w:p w:rsidR="00847FA7" w:rsidRDefault="00847FA7" w:rsidP="00847FA7">
      <w:r>
        <w:br w:type="page"/>
      </w:r>
    </w:p>
    <w:tbl>
      <w:tblPr>
        <w:tblW w:w="1051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244"/>
        <w:gridCol w:w="5269"/>
      </w:tblGrid>
      <w:tr w:rsidR="00847FA7" w:rsidRPr="00620E81" w:rsidTr="00C6748C">
        <w:trPr>
          <w:trHeight w:val="342"/>
        </w:trPr>
        <w:tc>
          <w:tcPr>
            <w:tcW w:w="10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47FA7" w:rsidRDefault="00847FA7" w:rsidP="00C6748C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C. </w:t>
            </w:r>
            <w:r w:rsidRPr="002E6B04">
              <w:rPr>
                <w:rFonts w:asciiTheme="minorHAnsi" w:hAnsiTheme="minorHAnsi" w:cstheme="minorHAnsi"/>
                <w:b/>
                <w:sz w:val="28"/>
                <w:szCs w:val="28"/>
              </w:rPr>
              <w:t>Competenze per l’apprendimento permanente (Consiglio UE, 22 maggio 2018)</w:t>
            </w:r>
          </w:p>
          <w:p w:rsidR="00847FA7" w:rsidRPr="002E6B04" w:rsidRDefault="00847FA7" w:rsidP="00C6748C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847FA7" w:rsidRPr="00620E81" w:rsidTr="00C6748C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847FA7" w:rsidRPr="00620E81" w:rsidRDefault="00847FA7" w:rsidP="00C6748C">
            <w:pPr>
              <w:snapToGrid w:val="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8 </w:t>
            </w:r>
            <w:r w:rsidRPr="00620E8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COMPETENZE CHIAVE</w:t>
            </w:r>
          </w:p>
        </w:tc>
        <w:tc>
          <w:tcPr>
            <w:tcW w:w="5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847FA7" w:rsidRDefault="00847FA7" w:rsidP="00C6748C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Cenni di </w:t>
            </w:r>
            <w:proofErr w:type="gramStart"/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descrizione  (</w:t>
            </w:r>
            <w:proofErr w:type="gram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contributi delle discipline</w:t>
            </w:r>
            <w:r>
              <w:rPr>
                <w:rFonts w:asciiTheme="minorHAnsi" w:hAnsiTheme="minorHAnsi" w:cstheme="minorHAnsi"/>
                <w:b/>
                <w:i/>
                <w:caps/>
                <w:sz w:val="22"/>
                <w:szCs w:val="22"/>
              </w:rPr>
              <w:t>)</w:t>
            </w:r>
            <w:r w:rsidRPr="007D1E66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</w:p>
          <w:p w:rsidR="00847FA7" w:rsidRPr="00620E81" w:rsidRDefault="00847FA7" w:rsidP="00C6748C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</w:tr>
      <w:tr w:rsidR="00847FA7" w:rsidRPr="00620E81" w:rsidTr="00C6748C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A7" w:rsidRPr="007D1E66" w:rsidRDefault="00847FA7" w:rsidP="00C674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Pr="007D1E66">
              <w:rPr>
                <w:rFonts w:asciiTheme="minorHAnsi" w:hAnsiTheme="minorHAnsi" w:cstheme="minorHAnsi"/>
                <w:b/>
                <w:sz w:val="22"/>
                <w:szCs w:val="22"/>
              </w:rPr>
              <w:t>Competenza alfabetica funzionale</w:t>
            </w:r>
          </w:p>
        </w:tc>
        <w:tc>
          <w:tcPr>
            <w:tcW w:w="5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A7" w:rsidRDefault="00847FA7" w:rsidP="00C6748C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1E66">
              <w:rPr>
                <w:rFonts w:asciiTheme="minorHAnsi" w:hAnsiTheme="minorHAnsi" w:cstheme="minorHAnsi"/>
                <w:sz w:val="22"/>
                <w:szCs w:val="22"/>
              </w:rPr>
              <w:t>Le persone dovrebbero possedere l’abilità di comunicare in forma orale e scritta in tutta una serie di situazioni e di sorvegliare e adattare la propria comunicazione in funzione della situazione. Questa competenza comprende anche la capacità di distinguere e utilizzare fonti di diverso tipo, di cercare, raccogliere ed elaborare informazioni, di usare ausili, di formulare ed esprimere argomentazioni in modo convincente e appropriato al contesto, sia oralmente sia per iscritto. Essa comprende il pensiero critico e la capacità di valutare informazioni e di servirsene</w:t>
            </w:r>
          </w:p>
          <w:p w:rsidR="00847FA7" w:rsidRPr="00620E81" w:rsidRDefault="00847FA7" w:rsidP="00C6748C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FA7" w:rsidRPr="00620E81" w:rsidTr="00C6748C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A7" w:rsidRPr="007D1E66" w:rsidRDefault="00847FA7" w:rsidP="00C674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Pr="007D1E66">
              <w:rPr>
                <w:rFonts w:asciiTheme="minorHAnsi" w:hAnsiTheme="minorHAnsi" w:cstheme="minorHAnsi"/>
                <w:b/>
                <w:sz w:val="22"/>
                <w:szCs w:val="22"/>
              </w:rPr>
              <w:t>Competenza multilinguistica</w:t>
            </w:r>
          </w:p>
        </w:tc>
        <w:tc>
          <w:tcPr>
            <w:tcW w:w="5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A7" w:rsidRDefault="00847FA7" w:rsidP="00C6748C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3492">
              <w:rPr>
                <w:rFonts w:asciiTheme="minorHAnsi" w:hAnsiTheme="minorHAnsi" w:cstheme="minorHAnsi"/>
                <w:sz w:val="22"/>
                <w:szCs w:val="22"/>
              </w:rPr>
              <w:t>Questa competenza richiede la conoscenza del vocabolario e della grammatica funzionale di lingue diverse e la consapevolezza dei principali tipi di interazione verbale e di registri linguistici. È importante la conoscenza delle convenzioni sociali, dell’aspetto culturale e della variabilità dei linguaggi (pag. 17).</w:t>
            </w:r>
          </w:p>
          <w:p w:rsidR="00847FA7" w:rsidRPr="00620E81" w:rsidRDefault="00847FA7" w:rsidP="00C6748C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FA7" w:rsidRPr="00620E81" w:rsidTr="00C6748C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A7" w:rsidRPr="00400AE6" w:rsidRDefault="00847FA7" w:rsidP="00C674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  <w:r w:rsidRPr="00400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Competenza matematica e Competenza in scienze, tecnologie e ingegneria</w:t>
            </w:r>
          </w:p>
        </w:tc>
        <w:tc>
          <w:tcPr>
            <w:tcW w:w="5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A7" w:rsidRPr="00400AE6" w:rsidRDefault="00847FA7" w:rsidP="00C6748C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AE6">
              <w:rPr>
                <w:rFonts w:asciiTheme="minorHAnsi" w:hAnsiTheme="minorHAnsi" w:cstheme="minorHAnsi"/>
                <w:sz w:val="22"/>
                <w:szCs w:val="22"/>
              </w:rPr>
              <w:t>La competenza matematica è la capacità di sviluppare e applicare il pensiero e la comprensione matematici per risolvere una serie di problemi in situazioni quotidiane. Partendo da una solida padronanza della competenza aritmetico-matematica, l’accento è posto sugli aspetti del processo e dell’attività oltre che sulla conoscenza. La competenza matematica comporta, a differenti livelli, la capacità di usare modelli matematici di pensiero e di presentazione (formule, modelli, costrutti, grafici, diagrammi) e la disponibilità a farlo.</w:t>
            </w:r>
          </w:p>
          <w:p w:rsidR="00847FA7" w:rsidRPr="00400AE6" w:rsidRDefault="00847FA7" w:rsidP="00C6748C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A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47FA7" w:rsidRDefault="00847FA7" w:rsidP="00C6748C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AE6">
              <w:rPr>
                <w:rFonts w:asciiTheme="minorHAnsi" w:hAnsiTheme="minorHAnsi" w:cstheme="minorHAnsi"/>
                <w:sz w:val="22"/>
                <w:szCs w:val="22"/>
              </w:rPr>
              <w:t>La competenza in scienze si riferisce alla capacità di spiegare il mondo che ci circonda usando l’insieme delle conoscenze e delle metodologie, comprese l’osservazione e la sperimentazione, per identificare le problematiche e trarre conclusioni che siano basate su fatti empirici, e alla disponibilità a farlo. Le competenze in tecnologie e ingegneria sono applicazioni di tali conoscenze e metodologie per dare risposta ai desideri o ai bisogni avvertiti dagli esseri umani. La competenza in scienze, tecnologie e ingegneria implica la comprensione dei cambiamenti determinati dall’attività umana e della responsabilità individuale del cittadino (pag. 18).</w:t>
            </w:r>
          </w:p>
          <w:p w:rsidR="00847FA7" w:rsidRPr="00620E81" w:rsidRDefault="00847FA7" w:rsidP="00C6748C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FA7" w:rsidRPr="00620E81" w:rsidTr="00C6748C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A7" w:rsidRPr="00400AE6" w:rsidRDefault="00847FA7" w:rsidP="00C674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0AE6">
              <w:rPr>
                <w:rFonts w:asciiTheme="minorHAnsi" w:hAnsiTheme="minorHAnsi" w:cstheme="minorHAnsi"/>
                <w:b/>
                <w:sz w:val="22"/>
                <w:szCs w:val="22"/>
              </w:rPr>
              <w:t>4.Competenza digitale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A7" w:rsidRDefault="00847FA7" w:rsidP="00C6748C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AE6">
              <w:rPr>
                <w:rFonts w:asciiTheme="minorHAnsi" w:hAnsiTheme="minorHAnsi" w:cstheme="minorHAnsi"/>
                <w:sz w:val="22"/>
                <w:szCs w:val="22"/>
              </w:rPr>
              <w:t xml:space="preserve">La competenza digitale presuppone l'interesse per le tecnologie digitali e il loro utilizzo con dimestichezza e spirito critico e responsabile per apprendere, lavorare e partecipare alla società. Essa comprende l'alfabetizzazione informatica e digitale, la comunicazione e la collaborazione, l'alfabetizzazione mediatica, la creazione di contenuti digitali (inclusa la programmazione), la sicurezza (compreso l'essere a proprio agio nel mondo digitale e possedere competenze </w:t>
            </w:r>
            <w:r w:rsidRPr="00400AE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relative alla </w:t>
            </w:r>
            <w:proofErr w:type="spellStart"/>
            <w:r w:rsidRPr="00400AE6">
              <w:rPr>
                <w:rFonts w:asciiTheme="minorHAnsi" w:hAnsiTheme="minorHAnsi" w:cstheme="minorHAnsi"/>
                <w:sz w:val="22"/>
                <w:szCs w:val="22"/>
              </w:rPr>
              <w:t>cibersicurezza</w:t>
            </w:r>
            <w:proofErr w:type="spellEnd"/>
            <w:r w:rsidRPr="00400AE6">
              <w:rPr>
                <w:rFonts w:asciiTheme="minorHAnsi" w:hAnsiTheme="minorHAnsi" w:cstheme="minorHAnsi"/>
                <w:sz w:val="22"/>
                <w:szCs w:val="22"/>
              </w:rPr>
              <w:t>), le questioni legate alla proprietà intellettuale, la risoluzione di problemi e il pensiero critico (pag. 20).</w:t>
            </w:r>
          </w:p>
          <w:p w:rsidR="00847FA7" w:rsidRDefault="00847FA7" w:rsidP="00C6748C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7FA7" w:rsidRPr="00620E81" w:rsidRDefault="00847FA7" w:rsidP="00C6748C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FA7" w:rsidRPr="00620E81" w:rsidTr="00C6748C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A7" w:rsidRPr="00620E81" w:rsidRDefault="00847FA7" w:rsidP="00C674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5.C</w:t>
            </w:r>
            <w:r w:rsidRPr="009C0F6B">
              <w:rPr>
                <w:rFonts w:asciiTheme="minorHAnsi" w:hAnsiTheme="minorHAnsi" w:cstheme="minorHAnsi"/>
                <w:b/>
                <w:sz w:val="22"/>
                <w:szCs w:val="22"/>
              </w:rPr>
              <w:t>ompetenza personale, sociale e capacità di imparare a imparare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A7" w:rsidRDefault="00847FA7" w:rsidP="00C6748C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0F6B">
              <w:rPr>
                <w:rFonts w:asciiTheme="minorHAnsi" w:hAnsiTheme="minorHAnsi" w:cstheme="minorHAnsi"/>
                <w:sz w:val="22"/>
                <w:szCs w:val="22"/>
              </w:rPr>
              <w:t xml:space="preserve">La competenza personale, sociale e la capacità di imparare a imparare consiste nella capacità di riflettere su sé stessi, di gestire efficacemente il tempo e le informazioni, di lavorare con gli altri in maniera costruttiva, di mantenersi resilienti e di gestire il proprio apprendimento e la propria carriera. Comprende la capacità di far fronte all'incertezza e alla complessità, di imparare a imparare, di favorire il proprio benessere fisico ed emotivo, di mantenere la salute fisica e mentale, nonché di essere in grado di condurre una vita attenta alla salute e orientata al futuro, di </w:t>
            </w:r>
            <w:proofErr w:type="spellStart"/>
            <w:r w:rsidRPr="009C0F6B">
              <w:rPr>
                <w:rFonts w:asciiTheme="minorHAnsi" w:hAnsiTheme="minorHAnsi" w:cstheme="minorHAnsi"/>
                <w:sz w:val="22"/>
                <w:szCs w:val="22"/>
              </w:rPr>
              <w:t>empatizzare</w:t>
            </w:r>
            <w:proofErr w:type="spellEnd"/>
            <w:r w:rsidRPr="009C0F6B">
              <w:rPr>
                <w:rFonts w:asciiTheme="minorHAnsi" w:hAnsiTheme="minorHAnsi" w:cstheme="minorHAnsi"/>
                <w:sz w:val="22"/>
                <w:szCs w:val="22"/>
              </w:rPr>
              <w:t xml:space="preserve"> e di gestire il conflitto in un contesto favorevole e inclusivo (pag. 21).</w:t>
            </w:r>
          </w:p>
          <w:p w:rsidR="00847FA7" w:rsidRPr="00620E81" w:rsidRDefault="00847FA7" w:rsidP="00C6748C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FA7" w:rsidRPr="00620E81" w:rsidTr="00C6748C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A7" w:rsidRPr="00620E81" w:rsidRDefault="00847FA7" w:rsidP="00C674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6.C</w:t>
            </w:r>
            <w:r w:rsidRPr="009C0F6B">
              <w:rPr>
                <w:rFonts w:asciiTheme="minorHAnsi" w:hAnsiTheme="minorHAnsi" w:cstheme="minorHAnsi"/>
                <w:b/>
                <w:sz w:val="22"/>
                <w:szCs w:val="22"/>
              </w:rPr>
              <w:t>ompetenza in materia di cittadinanza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A7" w:rsidRDefault="00847FA7" w:rsidP="00C6748C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0F6B">
              <w:rPr>
                <w:rFonts w:asciiTheme="minorHAnsi" w:hAnsiTheme="minorHAnsi" w:cstheme="minorHAnsi"/>
                <w:sz w:val="22"/>
                <w:szCs w:val="22"/>
              </w:rPr>
              <w:t>La competenza in materia di cittadinanza si riferisce alla capacità di agire da cittadini responsabili e di partecipare pienamente alla vita civica e sociale, in base alla comprensione delle strutture e dei concetti sociali, economici, giuridici e politici oltre che dell'evoluzione a livello globale e della sostenibilità. (...) Per la competenza in materia di cittadinanza è indispensabile la capacità di impegnarsi efficacemente con gli altri per conseguire un interesse comune o pubblico, come lo sviluppo sostenibile della società (</w:t>
            </w:r>
            <w:proofErr w:type="spellStart"/>
            <w:r w:rsidRPr="009C0F6B">
              <w:rPr>
                <w:rFonts w:asciiTheme="minorHAnsi" w:hAnsiTheme="minorHAnsi" w:cstheme="minorHAnsi"/>
                <w:sz w:val="22"/>
                <w:szCs w:val="22"/>
              </w:rPr>
              <w:t>pagg</w:t>
            </w:r>
            <w:proofErr w:type="spellEnd"/>
            <w:r w:rsidRPr="009C0F6B">
              <w:rPr>
                <w:rFonts w:asciiTheme="minorHAnsi" w:hAnsiTheme="minorHAnsi" w:cstheme="minorHAnsi"/>
                <w:sz w:val="22"/>
                <w:szCs w:val="22"/>
              </w:rPr>
              <w:t>. 22-23).</w:t>
            </w:r>
          </w:p>
          <w:p w:rsidR="00847FA7" w:rsidRPr="00620E81" w:rsidRDefault="00847FA7" w:rsidP="00C6748C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FA7" w:rsidRPr="00620E81" w:rsidTr="00C6748C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FA7" w:rsidRPr="00620E81" w:rsidRDefault="00847FA7" w:rsidP="00C674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7.C</w:t>
            </w:r>
            <w:r w:rsidRPr="009C0F6B">
              <w:rPr>
                <w:rFonts w:asciiTheme="minorHAnsi" w:hAnsiTheme="minorHAnsi" w:cstheme="minorHAnsi"/>
                <w:b/>
                <w:sz w:val="22"/>
                <w:szCs w:val="22"/>
              </w:rPr>
              <w:t>ompetenza imprenditoriale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A7" w:rsidRDefault="00847FA7" w:rsidP="00C6748C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0F6B">
              <w:rPr>
                <w:rFonts w:asciiTheme="minorHAnsi" w:hAnsiTheme="minorHAnsi" w:cstheme="minorHAnsi"/>
                <w:sz w:val="22"/>
                <w:szCs w:val="22"/>
              </w:rPr>
              <w:t>La competenza imprenditoriale presuppone la consapevolezza che esistono opportunità e contesti diversi nei quali è possibile trasformare le idee in azioni nell'ambito di attività personali, sociali e professionali, e la comprensione di come tali opportunità si presentano. (...)Le capacità imprenditoriali si fondano sulla creatività, che comprende immaginazione, pensiero strategico e risoluzione dei problemi, nonché riflessione critica e costruttiva in un contesto di innovazione e di processi creativi in evoluzione (</w:t>
            </w:r>
            <w:proofErr w:type="spellStart"/>
            <w:r w:rsidRPr="009C0F6B">
              <w:rPr>
                <w:rFonts w:asciiTheme="minorHAnsi" w:hAnsiTheme="minorHAnsi" w:cstheme="minorHAnsi"/>
                <w:sz w:val="22"/>
                <w:szCs w:val="22"/>
              </w:rPr>
              <w:t>pagg</w:t>
            </w:r>
            <w:proofErr w:type="spellEnd"/>
            <w:r w:rsidRPr="009C0F6B">
              <w:rPr>
                <w:rFonts w:asciiTheme="minorHAnsi" w:hAnsiTheme="minorHAnsi" w:cstheme="minorHAnsi"/>
                <w:sz w:val="22"/>
                <w:szCs w:val="22"/>
              </w:rPr>
              <w:t>. 23-24).</w:t>
            </w:r>
          </w:p>
          <w:p w:rsidR="00847FA7" w:rsidRPr="00620E81" w:rsidRDefault="00847FA7" w:rsidP="00C6748C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FA7" w:rsidRPr="00620E81" w:rsidTr="00C6748C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47FA7" w:rsidRPr="00620E81" w:rsidRDefault="00847FA7" w:rsidP="00C674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8.C</w:t>
            </w:r>
            <w:r w:rsidRPr="009C0F6B">
              <w:rPr>
                <w:rFonts w:asciiTheme="minorHAnsi" w:hAnsiTheme="minorHAnsi" w:cstheme="minorHAnsi"/>
                <w:b/>
                <w:sz w:val="22"/>
                <w:szCs w:val="22"/>
              </w:rPr>
              <w:t>ompetenza in materia di consapevolezza ed espressione culturali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FA7" w:rsidRDefault="00847FA7" w:rsidP="00C6748C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0F6B">
              <w:rPr>
                <w:rFonts w:asciiTheme="minorHAnsi" w:hAnsiTheme="minorHAnsi" w:cstheme="minorHAnsi"/>
                <w:sz w:val="22"/>
                <w:szCs w:val="22"/>
              </w:rPr>
              <w:t>Questa competenza richiede la conoscenza delle culture e delle espressioni locali, nazionali, regionali, europee e mondiali, comprese le loro lingue, il loro patrimonio espressivo e le loro tradizioni, e dei prodotti culturali, oltre alla comprensione di come tali espressioni possono influenzarsi a vicenda e avere effetti sulle idee dei singoli individui (pag. 25).</w:t>
            </w:r>
          </w:p>
          <w:p w:rsidR="00847FA7" w:rsidRPr="00620E81" w:rsidRDefault="00847FA7" w:rsidP="00C6748C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2417F" w:rsidRDefault="0002417F">
      <w:pPr>
        <w:rPr>
          <w:rFonts w:ascii="Calibri" w:hAnsi="Calibri"/>
        </w:rPr>
      </w:pPr>
    </w:p>
    <w:tbl>
      <w:tblPr>
        <w:tblW w:w="1058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0581"/>
      </w:tblGrid>
      <w:tr w:rsidR="0002417F" w:rsidRPr="000C372B" w:rsidTr="00170B25">
        <w:trPr>
          <w:trHeight w:val="321"/>
        </w:trPr>
        <w:tc>
          <w:tcPr>
            <w:tcW w:w="10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0C372B">
              <w:rPr>
                <w:rFonts w:ascii="Calibri" w:hAnsi="Calibri"/>
                <w:b/>
              </w:rPr>
              <w:t>METODOLOGIE DIDATTICHE</w:t>
            </w:r>
          </w:p>
        </w:tc>
      </w:tr>
      <w:tr w:rsidR="0002417F" w:rsidRPr="000C372B" w:rsidTr="00170B25">
        <w:trPr>
          <w:trHeight w:val="293"/>
        </w:trPr>
        <w:tc>
          <w:tcPr>
            <w:tcW w:w="10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  <w:p w:rsidR="0002417F" w:rsidRPr="000C372B" w:rsidRDefault="0002417F">
            <w:pPr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 xml:space="preserve">Il consiglio di classe al fine di favorire il raggiungimento degli obiettivi prefissati, programma di mettere in atto diverse strategie e di avvalersi degli strumenti didattici di volta in volta ritenuti più idonei a consentire la piena attuazione del processo </w:t>
            </w:r>
            <w:proofErr w:type="gramStart"/>
            <w:r w:rsidRPr="000C372B">
              <w:rPr>
                <w:rFonts w:ascii="Calibri" w:hAnsi="Calibri"/>
              </w:rPr>
              <w:t>“ insegnamento</w:t>
            </w:r>
            <w:proofErr w:type="gramEnd"/>
            <w:r w:rsidRPr="000C372B">
              <w:rPr>
                <w:rFonts w:ascii="Calibri" w:hAnsi="Calibri"/>
              </w:rPr>
              <w:t>/apprendimento “</w:t>
            </w:r>
            <w:r w:rsidR="00847FA7">
              <w:rPr>
                <w:rFonts w:asciiTheme="minorHAnsi" w:hAnsiTheme="minorHAnsi" w:cstheme="minorHAnsi"/>
                <w:sz w:val="22"/>
                <w:szCs w:val="22"/>
              </w:rPr>
              <w:t>ANCHE ATTRAVERSO LA DIDATTICA INTEGRATA</w:t>
            </w:r>
          </w:p>
          <w:p w:rsidR="00847FA7" w:rsidRPr="00620E81" w:rsidRDefault="00847FA7" w:rsidP="00847FA7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Lezione frontale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sincrona/asincrona</w:t>
            </w:r>
          </w:p>
          <w:p w:rsidR="00847FA7" w:rsidRPr="00620E81" w:rsidRDefault="00847FA7" w:rsidP="00847FA7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Lezione dialogata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sincrona/asincrona</w:t>
            </w:r>
          </w:p>
          <w:p w:rsidR="00847FA7" w:rsidRPr="00620E81" w:rsidRDefault="00847FA7" w:rsidP="00847FA7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Lezione cooperativa</w:t>
            </w:r>
          </w:p>
          <w:p w:rsidR="00847FA7" w:rsidRPr="00620E81" w:rsidRDefault="00847FA7" w:rsidP="00847FA7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Metodo induttivo e deduttivo</w:t>
            </w:r>
          </w:p>
          <w:p w:rsidR="00847FA7" w:rsidRPr="00620E81" w:rsidRDefault="00847FA7" w:rsidP="00847FA7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Scoperta guidata</w:t>
            </w:r>
          </w:p>
          <w:p w:rsidR="00847FA7" w:rsidRPr="00620E81" w:rsidRDefault="00847FA7" w:rsidP="00847FA7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Lavori di gruppo</w:t>
            </w:r>
          </w:p>
          <w:p w:rsidR="00847FA7" w:rsidRPr="00620E81" w:rsidRDefault="00847FA7" w:rsidP="00847FA7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Problem</w:t>
            </w:r>
            <w:proofErr w:type="spellEnd"/>
            <w:r w:rsidRPr="00620E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solving</w:t>
            </w:r>
            <w:proofErr w:type="spellEnd"/>
          </w:p>
          <w:p w:rsidR="00847FA7" w:rsidRPr="00620E81" w:rsidRDefault="00847FA7" w:rsidP="00847FA7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 xml:space="preserve">Brain </w:t>
            </w:r>
            <w:proofErr w:type="spellStart"/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storming</w:t>
            </w:r>
            <w:proofErr w:type="spellEnd"/>
          </w:p>
          <w:p w:rsidR="00847FA7" w:rsidRPr="00620E81" w:rsidRDefault="00847FA7" w:rsidP="00847FA7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Analisi dei casi</w:t>
            </w:r>
          </w:p>
          <w:p w:rsidR="00847FA7" w:rsidRPr="00620E81" w:rsidRDefault="00847FA7" w:rsidP="00847FA7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Attività laboratoriale</w:t>
            </w:r>
          </w:p>
          <w:p w:rsidR="00847FA7" w:rsidRPr="00620E81" w:rsidRDefault="00847FA7" w:rsidP="00847FA7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Stage</w:t>
            </w:r>
          </w:p>
          <w:p w:rsidR="0002417F" w:rsidRPr="000C372B" w:rsidRDefault="00847FA7" w:rsidP="00847FA7">
            <w:pPr>
              <w:rPr>
                <w:rFonts w:ascii="Calibri" w:hAnsi="Calibri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 xml:space="preserve">Viaggi di istruzione e visite guidate </w:t>
            </w:r>
          </w:p>
        </w:tc>
      </w:tr>
      <w:tr w:rsidR="0002417F" w:rsidRPr="000C372B" w:rsidTr="00170B25">
        <w:trPr>
          <w:trHeight w:val="321"/>
        </w:trPr>
        <w:tc>
          <w:tcPr>
            <w:tcW w:w="10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0C372B">
              <w:rPr>
                <w:rFonts w:ascii="Calibri" w:hAnsi="Calibri"/>
                <w:b/>
              </w:rPr>
              <w:lastRenderedPageBreak/>
              <w:t>ATTREZZATURE E STRUMENTI DIDATTICI</w:t>
            </w:r>
          </w:p>
        </w:tc>
      </w:tr>
      <w:tr w:rsidR="0002417F" w:rsidRPr="000C372B" w:rsidTr="00170B25">
        <w:trPr>
          <w:trHeight w:val="321"/>
        </w:trPr>
        <w:tc>
          <w:tcPr>
            <w:tcW w:w="10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 w:rsidP="0002417F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Libri di testo</w:t>
            </w:r>
          </w:p>
          <w:p w:rsidR="0002417F" w:rsidRPr="000C372B" w:rsidRDefault="0002417F" w:rsidP="0002417F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Riviste specializzate</w:t>
            </w:r>
          </w:p>
          <w:p w:rsidR="0002417F" w:rsidRPr="00847FA7" w:rsidRDefault="0002417F" w:rsidP="00847FA7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Appunti e dispense</w:t>
            </w:r>
          </w:p>
          <w:p w:rsidR="0002417F" w:rsidRDefault="0002417F" w:rsidP="0002417F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Cd</w:t>
            </w:r>
            <w:r w:rsidR="00E3566A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rom</w:t>
            </w:r>
          </w:p>
          <w:p w:rsidR="0002417F" w:rsidRDefault="0002417F" w:rsidP="0002417F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 xml:space="preserve">Manuali e dizionari   </w:t>
            </w:r>
          </w:p>
          <w:p w:rsidR="0002417F" w:rsidRPr="000C372B" w:rsidRDefault="0002417F" w:rsidP="0002417F">
            <w:pPr>
              <w:numPr>
                <w:ilvl w:val="0"/>
                <w:numId w:val="11"/>
              </w:numPr>
              <w:tabs>
                <w:tab w:val="left" w:pos="4320"/>
              </w:tabs>
              <w:snapToGrid w:val="0"/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Personal computer</w:t>
            </w:r>
          </w:p>
          <w:p w:rsidR="0002417F" w:rsidRPr="000C372B" w:rsidRDefault="0002417F" w:rsidP="0002417F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Navigazione in internet</w:t>
            </w:r>
          </w:p>
          <w:p w:rsidR="0002417F" w:rsidRPr="000C372B" w:rsidRDefault="0002417F" w:rsidP="0002417F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Palestra</w:t>
            </w:r>
          </w:p>
          <w:p w:rsidR="0002417F" w:rsidRPr="000C372B" w:rsidRDefault="0002417F" w:rsidP="0002417F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Fotoriproduttore</w:t>
            </w:r>
          </w:p>
          <w:p w:rsidR="0002417F" w:rsidRPr="000C372B" w:rsidRDefault="0002417F" w:rsidP="0002417F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 xml:space="preserve"> laboratori </w:t>
            </w:r>
          </w:p>
          <w:p w:rsidR="0002417F" w:rsidRPr="000C372B" w:rsidRDefault="0002417F" w:rsidP="0002417F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Lavagna luminosa</w:t>
            </w:r>
          </w:p>
          <w:p w:rsidR="0002417F" w:rsidRPr="0002417F" w:rsidRDefault="00E3566A" w:rsidP="0002417F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LIM</w:t>
            </w:r>
          </w:p>
        </w:tc>
      </w:tr>
      <w:tr w:rsidR="00224AAE" w:rsidRPr="00170B25" w:rsidTr="00224AAE">
        <w:trPr>
          <w:trHeight w:val="321"/>
        </w:trPr>
        <w:tc>
          <w:tcPr>
            <w:tcW w:w="10581" w:type="dxa"/>
            <w:tcBorders>
              <w:top w:val="single" w:sz="4" w:space="0" w:color="000000"/>
              <w:bottom w:val="single" w:sz="4" w:space="0" w:color="000000"/>
            </w:tcBorders>
          </w:tcPr>
          <w:p w:rsidR="00224AAE" w:rsidRDefault="00224AAE" w:rsidP="00AC302B">
            <w:pPr>
              <w:jc w:val="both"/>
              <w:rPr>
                <w:rFonts w:ascii="Calibri" w:hAnsi="Calibri"/>
                <w:b/>
                <w:color w:val="FF0000"/>
              </w:rPr>
            </w:pPr>
          </w:p>
        </w:tc>
      </w:tr>
      <w:tr w:rsidR="0002417F" w:rsidRPr="00170B25" w:rsidTr="00170B25">
        <w:trPr>
          <w:trHeight w:val="321"/>
        </w:trPr>
        <w:tc>
          <w:tcPr>
            <w:tcW w:w="10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02B" w:rsidRDefault="007B75BE" w:rsidP="00AC302B">
            <w:pPr>
              <w:jc w:val="both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PER LE CLASSI</w:t>
            </w:r>
            <w:r w:rsidR="00C962F1">
              <w:rPr>
                <w:rFonts w:ascii="Calibri" w:hAnsi="Calibri"/>
                <w:b/>
                <w:color w:val="FF0000"/>
              </w:rPr>
              <w:t xml:space="preserve"> II e</w:t>
            </w:r>
            <w:r>
              <w:rPr>
                <w:rFonts w:ascii="Calibri" w:hAnsi="Calibri"/>
                <w:b/>
                <w:color w:val="FF0000"/>
              </w:rPr>
              <w:t xml:space="preserve"> </w:t>
            </w:r>
            <w:r w:rsidR="00AC302B" w:rsidRPr="00AC302B">
              <w:rPr>
                <w:rFonts w:ascii="Calibri" w:hAnsi="Calibri"/>
                <w:b/>
                <w:color w:val="FF0000"/>
              </w:rPr>
              <w:t>III PROFESSIONALE:</w:t>
            </w:r>
          </w:p>
          <w:p w:rsidR="0002417F" w:rsidRPr="00AC302B" w:rsidRDefault="00AC302B" w:rsidP="00AC302B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AC302B">
              <w:rPr>
                <w:rFonts w:ascii="Calibri" w:hAnsi="Calibri"/>
                <w:i/>
              </w:rPr>
              <w:t>PERCORS0/MODULO (CURVATURA) AI FINI DELLA QUALIFICA PROFESSIONALE</w:t>
            </w:r>
            <w:r w:rsidRPr="00AC302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</w:tr>
    </w:tbl>
    <w:p w:rsidR="0002417F" w:rsidRPr="00170B25" w:rsidRDefault="0002417F" w:rsidP="00170B25">
      <w:pPr>
        <w:rPr>
          <w:rFonts w:ascii="Calibri" w:hAnsi="Calibri"/>
          <w:sz w:val="22"/>
          <w:szCs w:val="22"/>
        </w:rPr>
      </w:pPr>
    </w:p>
    <w:p w:rsidR="003B52D9" w:rsidRDefault="003B52D9" w:rsidP="003B52D9">
      <w:pPr>
        <w:spacing w:line="0" w:lineRule="atLeast"/>
        <w:ind w:left="40"/>
        <w:rPr>
          <w:rFonts w:ascii="Arial Narrow" w:eastAsia="Arial Narrow" w:hAnsi="Arial Narrow"/>
          <w:b/>
          <w:sz w:val="28"/>
        </w:rPr>
      </w:pPr>
      <w:r>
        <w:rPr>
          <w:rFonts w:ascii="Arial Narrow" w:eastAsia="Arial Narrow" w:hAnsi="Arial Narrow"/>
          <w:b/>
          <w:sz w:val="28"/>
        </w:rPr>
        <w:t xml:space="preserve">Durata e articolazione del percorso nell’arco del </w:t>
      </w:r>
      <w:proofErr w:type="gramStart"/>
      <w:r>
        <w:rPr>
          <w:rFonts w:ascii="Arial Narrow" w:eastAsia="Arial Narrow" w:hAnsi="Arial Narrow"/>
          <w:b/>
          <w:sz w:val="28"/>
        </w:rPr>
        <w:t xml:space="preserve">triennio </w:t>
      </w:r>
      <w:r w:rsidR="00854ED9">
        <w:rPr>
          <w:rFonts w:ascii="Arial Narrow" w:eastAsia="Arial Narrow" w:hAnsi="Arial Narrow"/>
          <w:b/>
          <w:sz w:val="28"/>
        </w:rPr>
        <w:t xml:space="preserve"> (</w:t>
      </w:r>
      <w:proofErr w:type="gramEnd"/>
      <w:r w:rsidR="00854ED9">
        <w:rPr>
          <w:rFonts w:ascii="Arial Narrow" w:eastAsia="Arial Narrow" w:hAnsi="Arial Narrow"/>
          <w:b/>
          <w:sz w:val="28"/>
        </w:rPr>
        <w:t>DGR.211/2013)</w:t>
      </w:r>
    </w:p>
    <w:p w:rsidR="00854ED9" w:rsidRDefault="00854ED9" w:rsidP="003B52D9">
      <w:pPr>
        <w:spacing w:line="0" w:lineRule="atLeast"/>
        <w:ind w:left="40"/>
        <w:rPr>
          <w:rFonts w:ascii="Arial Narrow" w:eastAsia="Arial Narrow" w:hAnsi="Arial Narrow"/>
          <w:b/>
          <w:sz w:val="28"/>
        </w:rPr>
      </w:pPr>
    </w:p>
    <w:p w:rsidR="00854ED9" w:rsidRDefault="00854ED9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  <w:r w:rsidRPr="00854ED9">
        <w:rPr>
          <w:rFonts w:ascii="Arial Narrow" w:eastAsia="Arial Narrow" w:hAnsi="Arial Narrow"/>
          <w:sz w:val="28"/>
        </w:rPr>
        <w:t xml:space="preserve">I percorsi triennali di </w:t>
      </w:r>
      <w:proofErr w:type="spellStart"/>
      <w:r w:rsidRPr="00854ED9">
        <w:rPr>
          <w:rFonts w:ascii="Arial Narrow" w:eastAsia="Arial Narrow" w:hAnsi="Arial Narrow"/>
          <w:sz w:val="28"/>
        </w:rPr>
        <w:t>IeFP</w:t>
      </w:r>
      <w:proofErr w:type="spellEnd"/>
      <w:r w:rsidRPr="00854ED9">
        <w:rPr>
          <w:rFonts w:ascii="Arial Narrow" w:eastAsia="Arial Narrow" w:hAnsi="Arial Narrow"/>
          <w:sz w:val="28"/>
        </w:rPr>
        <w:t xml:space="preserve"> si distinguono per una forte attenzione allo sviluppo delle competenze degli allievi basata sull’attività pratica, pur garantendo il raggiungimento degli standard minimi nazionali sulle competenze di base</w:t>
      </w:r>
      <w:r>
        <w:rPr>
          <w:rFonts w:ascii="Arial Narrow" w:eastAsia="Arial Narrow" w:hAnsi="Arial Narrow"/>
          <w:sz w:val="28"/>
        </w:rPr>
        <w:t>.</w:t>
      </w:r>
    </w:p>
    <w:p w:rsidR="00854ED9" w:rsidRDefault="00CB3C6B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62230</wp:posOffset>
            </wp:positionV>
            <wp:extent cx="5943600" cy="3016885"/>
            <wp:effectExtent l="19050" t="0" r="0" b="0"/>
            <wp:wrapNone/>
            <wp:docPr id="55" name="Immagine 55" descr="COMPETE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OMPETENZ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7123" b="6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ED9" w:rsidRDefault="00854ED9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854ED9" w:rsidRDefault="00854ED9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854ED9" w:rsidRDefault="00854ED9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854ED9" w:rsidRDefault="00854ED9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854ED9" w:rsidRDefault="00854ED9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854ED9" w:rsidRDefault="00854ED9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854ED9" w:rsidRDefault="00854ED9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854ED9" w:rsidRDefault="00854ED9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854ED9" w:rsidRDefault="00854ED9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854ED9" w:rsidRDefault="00854ED9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854ED9" w:rsidRDefault="00854ED9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854ED9" w:rsidRDefault="00854ED9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854ED9" w:rsidRDefault="00854ED9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854ED9" w:rsidRDefault="00854ED9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854ED9" w:rsidRDefault="00854ED9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854ED9" w:rsidRDefault="00CB3C6B" w:rsidP="002D6429">
      <w:pPr>
        <w:spacing w:line="0" w:lineRule="atLeast"/>
        <w:ind w:left="40"/>
        <w:jc w:val="center"/>
        <w:rPr>
          <w:rFonts w:ascii="Arial Narrow" w:eastAsia="Arial Narrow" w:hAnsi="Arial Narrow"/>
          <w:sz w:val="28"/>
        </w:rPr>
      </w:pPr>
      <w:r>
        <w:rPr>
          <w:rFonts w:ascii="Arial Narrow" w:eastAsia="Arial Narrow" w:hAnsi="Arial Narrow"/>
          <w:noProof/>
          <w:sz w:val="28"/>
        </w:rPr>
        <w:lastRenderedPageBreak/>
        <w:drawing>
          <wp:inline distT="0" distB="0" distL="0" distR="0">
            <wp:extent cx="3834765" cy="1473835"/>
            <wp:effectExtent l="19050" t="0" r="0" b="0"/>
            <wp:docPr id="3" name="Immagine 3" descr="ORARI STAGE CURRICOL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ARI STAGE CURRICOLARI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ED9" w:rsidRDefault="00854ED9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854ED9" w:rsidRPr="002D6429" w:rsidRDefault="002D6429" w:rsidP="00854ED9">
      <w:pPr>
        <w:spacing w:line="0" w:lineRule="atLeast"/>
        <w:ind w:left="40"/>
        <w:jc w:val="both"/>
        <w:rPr>
          <w:rFonts w:ascii="Arial Narrow" w:eastAsia="Arial Narrow" w:hAnsi="Arial Narrow"/>
          <w:b/>
          <w:color w:val="FF0000"/>
          <w:sz w:val="28"/>
        </w:rPr>
      </w:pPr>
      <w:r w:rsidRPr="002D6429">
        <w:rPr>
          <w:rFonts w:ascii="Arial Narrow" w:eastAsia="Arial Narrow" w:hAnsi="Arial Narrow"/>
          <w:b/>
          <w:color w:val="FF0000"/>
          <w:sz w:val="28"/>
        </w:rPr>
        <w:t>Secondo il DGR.834/2014 lo Stage /Tirocinio curricolare</w:t>
      </w:r>
      <w:r>
        <w:rPr>
          <w:rFonts w:ascii="Arial Narrow" w:eastAsia="Arial Narrow" w:hAnsi="Arial Narrow"/>
          <w:b/>
          <w:color w:val="FF0000"/>
          <w:sz w:val="28"/>
        </w:rPr>
        <w:t xml:space="preserve"> è:</w:t>
      </w:r>
    </w:p>
    <w:p w:rsidR="00854ED9" w:rsidRDefault="00CB3C6B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89535</wp:posOffset>
            </wp:positionV>
            <wp:extent cx="4836795" cy="1795145"/>
            <wp:effectExtent l="19050" t="0" r="1905" b="0"/>
            <wp:wrapNone/>
            <wp:docPr id="56" name="Immagine 56" descr="ie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efp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795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ED9" w:rsidRDefault="00854ED9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854ED9" w:rsidRDefault="00854ED9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854ED9" w:rsidRDefault="00854ED9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854ED9" w:rsidRDefault="00854ED9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854ED9" w:rsidRDefault="00854ED9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854ED9" w:rsidRDefault="00854ED9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854ED9" w:rsidRDefault="00854ED9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854ED9" w:rsidRDefault="00854ED9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854ED9" w:rsidRDefault="00854ED9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854ED9" w:rsidRDefault="00854ED9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854ED9" w:rsidRPr="002D6429" w:rsidRDefault="002D6429" w:rsidP="00854ED9">
      <w:pPr>
        <w:spacing w:line="0" w:lineRule="atLeast"/>
        <w:ind w:left="40"/>
        <w:jc w:val="both"/>
        <w:rPr>
          <w:rFonts w:ascii="Arial Narrow" w:eastAsia="Arial Narrow" w:hAnsi="Arial Narrow"/>
          <w:b/>
          <w:sz w:val="28"/>
        </w:rPr>
      </w:pPr>
      <w:r w:rsidRPr="002D6429">
        <w:rPr>
          <w:rFonts w:ascii="Arial Narrow" w:eastAsia="Arial Narrow" w:hAnsi="Arial Narrow"/>
          <w:b/>
          <w:sz w:val="28"/>
        </w:rPr>
        <w:t>Le ore di Stage possono coincidere quota parte con le ore di Alternanza scuola/lavoro</w:t>
      </w:r>
      <w:r>
        <w:rPr>
          <w:rFonts w:ascii="Arial Narrow" w:eastAsia="Arial Narrow" w:hAnsi="Arial Narrow"/>
          <w:b/>
          <w:sz w:val="28"/>
        </w:rPr>
        <w:t>.</w:t>
      </w:r>
    </w:p>
    <w:p w:rsidR="00854ED9" w:rsidRDefault="00854ED9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854ED9" w:rsidRDefault="00854ED9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854ED9" w:rsidRDefault="00854ED9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443106" w:rsidRDefault="005343F6" w:rsidP="00443106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  <w:r>
        <w:rPr>
          <w:rFonts w:ascii="Arial Narrow" w:eastAsia="Arial Narrow" w:hAnsi="Arial Narrow"/>
          <w:sz w:val="28"/>
        </w:rPr>
        <w:t>In base a quanto specificato</w:t>
      </w:r>
      <w:r w:rsidR="00AB4B34">
        <w:rPr>
          <w:rFonts w:ascii="Arial Narrow" w:eastAsia="Arial Narrow" w:hAnsi="Arial Narrow"/>
          <w:sz w:val="28"/>
        </w:rPr>
        <w:t xml:space="preserve"> e considerata </w:t>
      </w:r>
      <w:r w:rsidR="00307B4E">
        <w:rPr>
          <w:rFonts w:ascii="Arial Narrow" w:eastAsia="Arial Narrow" w:hAnsi="Arial Narrow"/>
          <w:sz w:val="28"/>
        </w:rPr>
        <w:t xml:space="preserve"> </w:t>
      </w:r>
      <w:r w:rsidR="00443106">
        <w:rPr>
          <w:rFonts w:ascii="Arial Narrow" w:eastAsia="Arial Narrow" w:hAnsi="Arial Narrow"/>
          <w:sz w:val="28"/>
        </w:rPr>
        <w:t xml:space="preserve"> la peculiarità dei percorsi </w:t>
      </w:r>
      <w:r w:rsidR="00443106" w:rsidRPr="00443106">
        <w:rPr>
          <w:rFonts w:ascii="Arial Narrow" w:eastAsia="Arial Narrow" w:hAnsi="Arial Narrow"/>
          <w:b/>
          <w:sz w:val="28"/>
        </w:rPr>
        <w:t>di qualifica professionale</w:t>
      </w:r>
      <w:r w:rsidR="00443106">
        <w:rPr>
          <w:rFonts w:ascii="Arial Narrow" w:eastAsia="Arial Narrow" w:hAnsi="Arial Narrow"/>
          <w:sz w:val="28"/>
        </w:rPr>
        <w:t xml:space="preserve"> si decide di avere questa suddivisione:</w:t>
      </w:r>
    </w:p>
    <w:p w:rsidR="00443106" w:rsidRDefault="00443106" w:rsidP="00443106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443106" w:rsidRDefault="00443106" w:rsidP="00443106">
      <w:pPr>
        <w:spacing w:line="0" w:lineRule="atLeast"/>
        <w:jc w:val="both"/>
        <w:rPr>
          <w:rFonts w:ascii="Arial Narrow" w:eastAsia="Arial Narrow" w:hAnsi="Arial Narrow"/>
          <w:sz w:val="28"/>
        </w:rPr>
      </w:pPr>
      <w:r w:rsidRPr="00443106">
        <w:rPr>
          <w:rFonts w:ascii="Arial Narrow" w:eastAsia="Arial Narrow" w:hAnsi="Arial Narrow"/>
          <w:b/>
          <w:color w:val="FF0000"/>
          <w:sz w:val="28"/>
        </w:rPr>
        <w:t>COMPETENZE DI BASE</w:t>
      </w:r>
      <w:r>
        <w:rPr>
          <w:rFonts w:ascii="Arial Narrow" w:eastAsia="Arial Narrow" w:hAnsi="Arial Narrow"/>
          <w:sz w:val="28"/>
        </w:rPr>
        <w:t xml:space="preserve">  </w:t>
      </w:r>
      <w:r w:rsidRPr="00443106">
        <w:rPr>
          <w:rFonts w:ascii="Arial Narrow" w:eastAsia="Arial Narrow" w:hAnsi="Arial Narrow"/>
          <w:sz w:val="28"/>
        </w:rPr>
        <w:sym w:font="Wingdings" w:char="F0E0"/>
      </w:r>
      <w:r>
        <w:rPr>
          <w:rFonts w:ascii="Arial Narrow" w:eastAsia="Arial Narrow" w:hAnsi="Arial Narrow"/>
          <w:sz w:val="28"/>
        </w:rPr>
        <w:t xml:space="preserve"> 1° ANNO 20%</w:t>
      </w:r>
    </w:p>
    <w:p w:rsidR="00443106" w:rsidRDefault="00443106" w:rsidP="00443106">
      <w:pPr>
        <w:spacing w:line="0" w:lineRule="atLeast"/>
        <w:ind w:left="1458" w:firstLine="669"/>
        <w:jc w:val="both"/>
        <w:rPr>
          <w:rFonts w:ascii="Arial Narrow" w:eastAsia="Arial Narrow" w:hAnsi="Arial Narrow"/>
          <w:sz w:val="28"/>
        </w:rPr>
      </w:pPr>
      <w:r>
        <w:rPr>
          <w:rFonts w:ascii="Arial Narrow" w:eastAsia="Arial Narrow" w:hAnsi="Arial Narrow"/>
          <w:sz w:val="28"/>
        </w:rPr>
        <w:t xml:space="preserve">          </w:t>
      </w:r>
      <w:r w:rsidRPr="00443106">
        <w:rPr>
          <w:rFonts w:ascii="Arial Narrow" w:eastAsia="Arial Narrow" w:hAnsi="Arial Narrow"/>
          <w:sz w:val="28"/>
        </w:rPr>
        <w:sym w:font="Wingdings" w:char="F0E0"/>
      </w:r>
      <w:r>
        <w:rPr>
          <w:rFonts w:ascii="Arial Narrow" w:eastAsia="Arial Narrow" w:hAnsi="Arial Narrow"/>
          <w:sz w:val="28"/>
        </w:rPr>
        <w:t xml:space="preserve"> 2° ANNO 33%</w:t>
      </w:r>
    </w:p>
    <w:p w:rsidR="00443106" w:rsidRDefault="00443106" w:rsidP="00443106">
      <w:pPr>
        <w:spacing w:line="0" w:lineRule="atLeast"/>
        <w:ind w:left="2167" w:firstLine="669"/>
        <w:jc w:val="both"/>
        <w:rPr>
          <w:rFonts w:ascii="Arial Narrow" w:eastAsia="Arial Narrow" w:hAnsi="Arial Narrow"/>
          <w:sz w:val="28"/>
        </w:rPr>
      </w:pPr>
      <w:r w:rsidRPr="00443106">
        <w:rPr>
          <w:rFonts w:ascii="Arial Narrow" w:eastAsia="Arial Narrow" w:hAnsi="Arial Narrow"/>
          <w:sz w:val="28"/>
        </w:rPr>
        <w:sym w:font="Wingdings" w:char="F0E0"/>
      </w:r>
      <w:r>
        <w:rPr>
          <w:rFonts w:ascii="Arial Narrow" w:eastAsia="Arial Narrow" w:hAnsi="Arial Narrow"/>
          <w:sz w:val="28"/>
        </w:rPr>
        <w:t xml:space="preserve"> 3° ANNO 47%</w:t>
      </w:r>
    </w:p>
    <w:p w:rsidR="00443106" w:rsidRDefault="00443106" w:rsidP="00443106">
      <w:pPr>
        <w:spacing w:line="0" w:lineRule="atLeast"/>
        <w:ind w:left="2167" w:firstLine="669"/>
        <w:jc w:val="both"/>
        <w:rPr>
          <w:rFonts w:ascii="Arial Narrow" w:eastAsia="Arial Narrow" w:hAnsi="Arial Narrow"/>
          <w:sz w:val="28"/>
        </w:rPr>
      </w:pPr>
    </w:p>
    <w:p w:rsidR="00443106" w:rsidRDefault="00443106" w:rsidP="00443106">
      <w:pPr>
        <w:spacing w:line="0" w:lineRule="atLeast"/>
        <w:jc w:val="both"/>
        <w:rPr>
          <w:rFonts w:ascii="Arial Narrow" w:eastAsia="Arial Narrow" w:hAnsi="Arial Narrow"/>
          <w:sz w:val="28"/>
        </w:rPr>
      </w:pPr>
      <w:r w:rsidRPr="00443106">
        <w:rPr>
          <w:rFonts w:ascii="Arial Narrow" w:eastAsia="Arial Narrow" w:hAnsi="Arial Narrow"/>
          <w:b/>
          <w:color w:val="FF0000"/>
          <w:sz w:val="28"/>
        </w:rPr>
        <w:t>COMPETENZE</w:t>
      </w:r>
      <w:r>
        <w:rPr>
          <w:rFonts w:ascii="Arial Narrow" w:eastAsia="Arial Narrow" w:hAnsi="Arial Narrow"/>
          <w:sz w:val="28"/>
        </w:rPr>
        <w:t xml:space="preserve">                  </w:t>
      </w:r>
      <w:r w:rsidRPr="00443106">
        <w:rPr>
          <w:rFonts w:ascii="Arial Narrow" w:eastAsia="Arial Narrow" w:hAnsi="Arial Narrow"/>
          <w:sz w:val="28"/>
        </w:rPr>
        <w:sym w:font="Wingdings" w:char="F0E0"/>
      </w:r>
      <w:r>
        <w:rPr>
          <w:rFonts w:ascii="Arial Narrow" w:eastAsia="Arial Narrow" w:hAnsi="Arial Narrow"/>
          <w:sz w:val="28"/>
        </w:rPr>
        <w:t xml:space="preserve"> 1° ANNO 17%</w:t>
      </w:r>
    </w:p>
    <w:p w:rsidR="00443106" w:rsidRDefault="00443106" w:rsidP="00443106">
      <w:pPr>
        <w:spacing w:line="0" w:lineRule="atLeast"/>
        <w:jc w:val="both"/>
        <w:rPr>
          <w:rFonts w:ascii="Arial Narrow" w:eastAsia="Arial Narrow" w:hAnsi="Arial Narrow"/>
          <w:sz w:val="28"/>
        </w:rPr>
      </w:pPr>
      <w:r>
        <w:rPr>
          <w:rFonts w:ascii="Arial Narrow" w:eastAsia="Arial Narrow" w:hAnsi="Arial Narrow"/>
          <w:b/>
          <w:color w:val="FF0000"/>
          <w:sz w:val="28"/>
        </w:rPr>
        <w:t>TECNICO</w:t>
      </w:r>
      <w:r>
        <w:rPr>
          <w:rFonts w:ascii="Arial Narrow" w:eastAsia="Arial Narrow" w:hAnsi="Arial Narrow"/>
          <w:sz w:val="28"/>
        </w:rPr>
        <w:t xml:space="preserve">                           </w:t>
      </w:r>
      <w:r w:rsidRPr="00443106">
        <w:rPr>
          <w:rFonts w:ascii="Arial Narrow" w:eastAsia="Arial Narrow" w:hAnsi="Arial Narrow"/>
          <w:sz w:val="28"/>
        </w:rPr>
        <w:sym w:font="Wingdings" w:char="F0E0"/>
      </w:r>
      <w:r>
        <w:rPr>
          <w:rFonts w:ascii="Arial Narrow" w:eastAsia="Arial Narrow" w:hAnsi="Arial Narrow"/>
          <w:sz w:val="28"/>
        </w:rPr>
        <w:t xml:space="preserve"> 2° ANNO 30%</w:t>
      </w:r>
    </w:p>
    <w:p w:rsidR="00443106" w:rsidRDefault="00443106" w:rsidP="00443106">
      <w:pPr>
        <w:spacing w:line="0" w:lineRule="atLeast"/>
        <w:jc w:val="both"/>
        <w:rPr>
          <w:rFonts w:ascii="Arial Narrow" w:eastAsia="Arial Narrow" w:hAnsi="Arial Narrow"/>
          <w:sz w:val="28"/>
        </w:rPr>
      </w:pPr>
      <w:r w:rsidRPr="00443106">
        <w:rPr>
          <w:rFonts w:ascii="Arial Narrow" w:eastAsia="Arial Narrow" w:hAnsi="Arial Narrow"/>
          <w:b/>
          <w:color w:val="FF0000"/>
          <w:sz w:val="28"/>
        </w:rPr>
        <w:t>PROFESSIONALI</w:t>
      </w:r>
      <w:r w:rsidRPr="00443106">
        <w:rPr>
          <w:rFonts w:ascii="Arial Narrow" w:eastAsia="Arial Narrow" w:hAnsi="Arial Narrow"/>
          <w:sz w:val="28"/>
        </w:rPr>
        <w:t xml:space="preserve"> </w:t>
      </w:r>
      <w:r>
        <w:rPr>
          <w:rFonts w:ascii="Arial Narrow" w:eastAsia="Arial Narrow" w:hAnsi="Arial Narrow"/>
          <w:sz w:val="28"/>
        </w:rPr>
        <w:t xml:space="preserve">             </w:t>
      </w:r>
      <w:r w:rsidRPr="00443106">
        <w:rPr>
          <w:rFonts w:ascii="Arial Narrow" w:eastAsia="Arial Narrow" w:hAnsi="Arial Narrow"/>
          <w:sz w:val="28"/>
        </w:rPr>
        <w:sym w:font="Wingdings" w:char="F0E0"/>
      </w:r>
      <w:r>
        <w:rPr>
          <w:rFonts w:ascii="Arial Narrow" w:eastAsia="Arial Narrow" w:hAnsi="Arial Narrow"/>
          <w:sz w:val="28"/>
        </w:rPr>
        <w:t xml:space="preserve"> 3° ANNO 63%</w:t>
      </w:r>
    </w:p>
    <w:p w:rsidR="00443106" w:rsidRDefault="00443106" w:rsidP="00443106">
      <w:pPr>
        <w:spacing w:line="0" w:lineRule="atLeast"/>
        <w:ind w:left="2167" w:firstLine="669"/>
        <w:jc w:val="both"/>
        <w:rPr>
          <w:rFonts w:ascii="Arial Narrow" w:eastAsia="Arial Narrow" w:hAnsi="Arial Narrow"/>
          <w:sz w:val="28"/>
        </w:rPr>
      </w:pPr>
    </w:p>
    <w:p w:rsidR="00443106" w:rsidRDefault="00443106" w:rsidP="00443106">
      <w:pPr>
        <w:spacing w:line="0" w:lineRule="atLeast"/>
        <w:jc w:val="both"/>
        <w:rPr>
          <w:rFonts w:ascii="Arial Narrow" w:eastAsia="Arial Narrow" w:hAnsi="Arial Narrow"/>
          <w:sz w:val="28"/>
        </w:rPr>
      </w:pPr>
      <w:r>
        <w:rPr>
          <w:rFonts w:ascii="Arial Narrow" w:eastAsia="Arial Narrow" w:hAnsi="Arial Narrow"/>
          <w:sz w:val="28"/>
        </w:rPr>
        <w:t xml:space="preserve">Tale percentuale andrà ad incidere sul quadro orario attuale conformando così la relativa curvatura dei percorsi </w:t>
      </w:r>
    </w:p>
    <w:p w:rsidR="00443106" w:rsidRDefault="00443106" w:rsidP="00443106">
      <w:pPr>
        <w:spacing w:line="0" w:lineRule="atLeast"/>
        <w:ind w:left="2167" w:firstLine="669"/>
        <w:jc w:val="both"/>
        <w:rPr>
          <w:rFonts w:ascii="Arial Narrow" w:eastAsia="Arial Narrow" w:hAnsi="Arial Narrow"/>
          <w:sz w:val="28"/>
        </w:rPr>
      </w:pPr>
    </w:p>
    <w:p w:rsidR="00443106" w:rsidRDefault="00443106" w:rsidP="00443106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854ED9" w:rsidRPr="002D6429" w:rsidRDefault="002D6429" w:rsidP="00854ED9">
      <w:pPr>
        <w:spacing w:line="0" w:lineRule="atLeast"/>
        <w:ind w:left="40"/>
        <w:jc w:val="both"/>
        <w:rPr>
          <w:rFonts w:ascii="Arial Narrow" w:eastAsia="Arial Narrow" w:hAnsi="Arial Narrow"/>
          <w:b/>
          <w:color w:val="FF0000"/>
          <w:sz w:val="28"/>
          <w:u w:val="single"/>
        </w:rPr>
      </w:pPr>
      <w:r w:rsidRPr="002D6429">
        <w:rPr>
          <w:rFonts w:ascii="Arial Narrow" w:eastAsia="Arial Narrow" w:hAnsi="Arial Narrow"/>
          <w:b/>
          <w:color w:val="FF0000"/>
          <w:sz w:val="28"/>
          <w:u w:val="single"/>
        </w:rPr>
        <w:t xml:space="preserve">Quadro orario attuale indirizzo </w:t>
      </w:r>
      <w:proofErr w:type="gramStart"/>
      <w:r w:rsidRPr="002D6429">
        <w:rPr>
          <w:rFonts w:ascii="Arial Narrow" w:eastAsia="Arial Narrow" w:hAnsi="Arial Narrow"/>
          <w:b/>
          <w:color w:val="FF0000"/>
          <w:sz w:val="28"/>
          <w:u w:val="single"/>
        </w:rPr>
        <w:t>professionale :</w:t>
      </w:r>
      <w:proofErr w:type="gramEnd"/>
    </w:p>
    <w:p w:rsidR="002D6429" w:rsidRPr="002D6429" w:rsidRDefault="00CB3C6B" w:rsidP="00854ED9">
      <w:pPr>
        <w:spacing w:line="0" w:lineRule="atLeast"/>
        <w:ind w:left="40"/>
        <w:jc w:val="both"/>
        <w:rPr>
          <w:rFonts w:ascii="Arial Narrow" w:eastAsia="Arial Narrow" w:hAnsi="Arial Narrow"/>
          <w:b/>
          <w:sz w:val="28"/>
        </w:rPr>
      </w:pPr>
      <w:r>
        <w:rPr>
          <w:rFonts w:ascii="Arial Narrow" w:eastAsia="Arial Narrow" w:hAnsi="Arial Narrow"/>
          <w:b/>
          <w:noProof/>
          <w:sz w:val="28"/>
        </w:rPr>
        <w:lastRenderedPageBreak/>
        <w:drawing>
          <wp:inline distT="0" distB="0" distL="0" distR="0">
            <wp:extent cx="6318885" cy="4121785"/>
            <wp:effectExtent l="19050" t="0" r="5715" b="0"/>
            <wp:docPr id="4" name="Immagine 4" descr="or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ario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3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85" cy="412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ED9" w:rsidRDefault="00854ED9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FB75C8" w:rsidRDefault="00D72C2B" w:rsidP="00FB75C8">
      <w:pPr>
        <w:spacing w:line="0" w:lineRule="atLeast"/>
        <w:jc w:val="both"/>
        <w:rPr>
          <w:rFonts w:ascii="Arial Narrow" w:eastAsia="Arial Narrow" w:hAnsi="Arial Narrow"/>
          <w:b/>
          <w:sz w:val="28"/>
        </w:rPr>
      </w:pPr>
      <w:r>
        <w:rPr>
          <w:rFonts w:ascii="Arial Narrow" w:eastAsia="Arial Narrow" w:hAnsi="Arial Narrow"/>
          <w:b/>
          <w:sz w:val="28"/>
        </w:rPr>
        <w:t xml:space="preserve">Tale quadro orario può essere suddiviso in </w:t>
      </w:r>
      <w:r w:rsidR="00533C8B" w:rsidRPr="00533C8B">
        <w:rPr>
          <w:rFonts w:ascii="Arial Narrow" w:eastAsia="Arial Narrow" w:hAnsi="Arial Narrow"/>
          <w:b/>
          <w:sz w:val="28"/>
        </w:rPr>
        <w:t>MATERIE CONCORRENTI ALLO SVILUPPO DELLE COMPETENZE DI BASE</w:t>
      </w:r>
      <w:r>
        <w:rPr>
          <w:rFonts w:ascii="Arial Narrow" w:eastAsia="Arial Narrow" w:hAnsi="Arial Narrow"/>
          <w:b/>
          <w:sz w:val="28"/>
        </w:rPr>
        <w:t xml:space="preserve"> e MATERIE CONCORRENTI ALLO SVILUPPO DI COMPETENZE TECNICO-PROFESSIONALI.</w:t>
      </w:r>
      <w:r w:rsidR="00FB75C8" w:rsidRPr="00FB75C8">
        <w:rPr>
          <w:rFonts w:ascii="Arial Narrow" w:eastAsia="Arial Narrow" w:hAnsi="Arial Narrow"/>
          <w:b/>
          <w:sz w:val="28"/>
        </w:rPr>
        <w:t xml:space="preserve"> </w:t>
      </w:r>
      <w:r w:rsidR="00FB75C8">
        <w:rPr>
          <w:rFonts w:ascii="Arial Narrow" w:eastAsia="Arial Narrow" w:hAnsi="Arial Narrow"/>
          <w:b/>
          <w:sz w:val="28"/>
        </w:rPr>
        <w:t xml:space="preserve"> (</w:t>
      </w:r>
      <w:r w:rsidR="00FB75C8" w:rsidRPr="00FB75C8">
        <w:rPr>
          <w:rFonts w:ascii="Arial Narrow" w:eastAsia="Arial Narrow" w:hAnsi="Arial Narrow"/>
          <w:i/>
          <w:sz w:val="28"/>
        </w:rPr>
        <w:t xml:space="preserve">Vedi tabella </w:t>
      </w:r>
      <w:r w:rsidR="007B75BE">
        <w:rPr>
          <w:rFonts w:ascii="Arial Narrow" w:eastAsia="Arial Narrow" w:hAnsi="Arial Narrow"/>
          <w:i/>
          <w:sz w:val="28"/>
        </w:rPr>
        <w:t>seguente</w:t>
      </w:r>
      <w:r w:rsidR="00FB75C8">
        <w:rPr>
          <w:rFonts w:ascii="Arial Narrow" w:eastAsia="Arial Narrow" w:hAnsi="Arial Narrow"/>
          <w:b/>
          <w:sz w:val="28"/>
        </w:rPr>
        <w:t>)</w:t>
      </w:r>
    </w:p>
    <w:p w:rsidR="00FB75C8" w:rsidRDefault="00FB75C8" w:rsidP="00FB75C8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FB75C8" w:rsidRDefault="00FB75C8" w:rsidP="00FB75C8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  <w:r>
        <w:rPr>
          <w:rFonts w:ascii="Arial Narrow" w:eastAsia="Arial Narrow" w:hAnsi="Arial Narrow"/>
          <w:sz w:val="28"/>
        </w:rPr>
        <w:t xml:space="preserve">Su tali materie sarà individuata la percentuale in ore da dedicare alla specifica curvatura. </w:t>
      </w:r>
    </w:p>
    <w:p w:rsidR="00FB75C8" w:rsidRPr="00FB75C8" w:rsidRDefault="00FB75C8" w:rsidP="00FB75C8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  <w:r w:rsidRPr="00FB75C8">
        <w:rPr>
          <w:rFonts w:ascii="Arial Narrow" w:eastAsia="Arial Narrow" w:hAnsi="Arial Narrow"/>
          <w:sz w:val="28"/>
        </w:rPr>
        <w:t xml:space="preserve">Tali ore si tradurranno in </w:t>
      </w:r>
      <w:r>
        <w:rPr>
          <w:rFonts w:ascii="Arial Narrow" w:eastAsia="Arial Narrow" w:hAnsi="Arial Narrow"/>
          <w:sz w:val="28"/>
        </w:rPr>
        <w:t>unità</w:t>
      </w:r>
      <w:r w:rsidRPr="00FB75C8">
        <w:rPr>
          <w:rFonts w:ascii="Arial Narrow" w:eastAsia="Arial Narrow" w:hAnsi="Arial Narrow"/>
          <w:sz w:val="28"/>
        </w:rPr>
        <w:t xml:space="preserve"> di apprendimento</w:t>
      </w:r>
      <w:r>
        <w:rPr>
          <w:rFonts w:ascii="Arial Narrow" w:eastAsia="Arial Narrow" w:hAnsi="Arial Narrow"/>
          <w:sz w:val="28"/>
        </w:rPr>
        <w:t xml:space="preserve"> </w:t>
      </w:r>
      <w:r w:rsidRPr="005E233B">
        <w:rPr>
          <w:rFonts w:ascii="Arial Narrow" w:eastAsia="Arial Narrow" w:hAnsi="Arial Narrow"/>
          <w:sz w:val="28"/>
        </w:rPr>
        <w:t>(UDA)</w:t>
      </w:r>
      <w:r>
        <w:rPr>
          <w:rFonts w:ascii="Arial Narrow" w:eastAsia="Arial Narrow" w:hAnsi="Arial Narrow"/>
          <w:sz w:val="28"/>
        </w:rPr>
        <w:t xml:space="preserve"> con relative competenze da raggiungere e a cui dovrà coincidere una scheda progettuale redatta dal singolo </w:t>
      </w:r>
      <w:proofErr w:type="spellStart"/>
      <w:proofErr w:type="gramStart"/>
      <w:r>
        <w:rPr>
          <w:rFonts w:ascii="Arial Narrow" w:eastAsia="Arial Narrow" w:hAnsi="Arial Narrow"/>
          <w:sz w:val="28"/>
        </w:rPr>
        <w:t>Cdc</w:t>
      </w:r>
      <w:proofErr w:type="spellEnd"/>
      <w:r>
        <w:rPr>
          <w:rFonts w:ascii="Arial Narrow" w:eastAsia="Arial Narrow" w:hAnsi="Arial Narrow"/>
          <w:sz w:val="28"/>
        </w:rPr>
        <w:t xml:space="preserve"> .</w:t>
      </w:r>
      <w:proofErr w:type="gramEnd"/>
    </w:p>
    <w:p w:rsidR="00854ED9" w:rsidRDefault="00854ED9" w:rsidP="00533C8B">
      <w:pPr>
        <w:spacing w:line="0" w:lineRule="atLeast"/>
        <w:jc w:val="both"/>
        <w:rPr>
          <w:rFonts w:ascii="Arial Narrow" w:eastAsia="Arial Narrow" w:hAnsi="Arial Narrow"/>
          <w:b/>
          <w:sz w:val="28"/>
        </w:rPr>
      </w:pPr>
    </w:p>
    <w:p w:rsidR="00D72C2B" w:rsidRDefault="00D72C2B" w:rsidP="00533C8B">
      <w:pPr>
        <w:spacing w:line="0" w:lineRule="atLeast"/>
        <w:jc w:val="both"/>
        <w:rPr>
          <w:rFonts w:ascii="Arial Narrow" w:eastAsia="Arial Narrow" w:hAnsi="Arial Narrow"/>
          <w:b/>
          <w:sz w:val="28"/>
        </w:rPr>
      </w:pPr>
    </w:p>
    <w:p w:rsidR="00856CBA" w:rsidRPr="00FB75C8" w:rsidRDefault="000B43D6" w:rsidP="00854ED9">
      <w:pPr>
        <w:spacing w:line="0" w:lineRule="atLeast"/>
        <w:ind w:left="40"/>
        <w:jc w:val="both"/>
        <w:rPr>
          <w:rFonts w:ascii="Arial Narrow" w:eastAsia="Arial Narrow" w:hAnsi="Arial Narrow"/>
          <w:b/>
          <w:color w:val="0070C0"/>
          <w:sz w:val="28"/>
        </w:rPr>
      </w:pPr>
      <w:r>
        <w:rPr>
          <w:rFonts w:ascii="Arial Narrow" w:eastAsia="Arial Narrow" w:hAnsi="Arial Narrow"/>
          <w:sz w:val="28"/>
        </w:rPr>
        <w:br w:type="page"/>
      </w:r>
      <w:r w:rsidR="00FB75C8" w:rsidRPr="00FB75C8">
        <w:rPr>
          <w:rFonts w:ascii="Arial Narrow" w:eastAsia="Arial Narrow" w:hAnsi="Arial Narrow"/>
          <w:b/>
          <w:color w:val="0070C0"/>
          <w:sz w:val="28"/>
        </w:rPr>
        <w:lastRenderedPageBreak/>
        <w:t xml:space="preserve">Quadro orario </w:t>
      </w:r>
      <w:r>
        <w:rPr>
          <w:rFonts w:ascii="Arial Narrow" w:eastAsia="Arial Narrow" w:hAnsi="Arial Narrow"/>
          <w:b/>
          <w:color w:val="0070C0"/>
          <w:sz w:val="28"/>
        </w:rPr>
        <w:t xml:space="preserve">settimanale </w:t>
      </w:r>
      <w:r w:rsidR="00FB75C8" w:rsidRPr="00FB75C8">
        <w:rPr>
          <w:rFonts w:ascii="Arial Narrow" w:eastAsia="Arial Narrow" w:hAnsi="Arial Narrow"/>
          <w:b/>
          <w:color w:val="0070C0"/>
          <w:sz w:val="28"/>
        </w:rPr>
        <w:t>suddiviso per aree di competenza</w:t>
      </w:r>
    </w:p>
    <w:p w:rsidR="00FB75C8" w:rsidRDefault="00FB75C8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tbl>
      <w:tblPr>
        <w:tblW w:w="10558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4252"/>
        <w:gridCol w:w="935"/>
        <w:gridCol w:w="936"/>
        <w:gridCol w:w="935"/>
        <w:gridCol w:w="936"/>
        <w:gridCol w:w="936"/>
      </w:tblGrid>
      <w:tr w:rsidR="00686452" w:rsidRPr="00E71B7B" w:rsidTr="00E71B7B">
        <w:trPr>
          <w:trHeight w:val="621"/>
        </w:trPr>
        <w:tc>
          <w:tcPr>
            <w:tcW w:w="1628" w:type="dxa"/>
            <w:shd w:val="clear" w:color="auto" w:fill="C2D69B"/>
          </w:tcPr>
          <w:p w:rsidR="000C31E6" w:rsidRPr="00E71B7B" w:rsidRDefault="000C31E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FF0000"/>
                <w:sz w:val="28"/>
              </w:rPr>
              <w:t>Area di competenza</w:t>
            </w:r>
          </w:p>
        </w:tc>
        <w:tc>
          <w:tcPr>
            <w:tcW w:w="4252" w:type="dxa"/>
            <w:shd w:val="clear" w:color="auto" w:fill="C2D69B"/>
            <w:vAlign w:val="center"/>
          </w:tcPr>
          <w:p w:rsidR="000C31E6" w:rsidRPr="00E71B7B" w:rsidRDefault="00E225A4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FF0000"/>
                <w:sz w:val="28"/>
              </w:rPr>
              <w:t>DISCIPLINA</w:t>
            </w:r>
          </w:p>
        </w:tc>
        <w:tc>
          <w:tcPr>
            <w:tcW w:w="935" w:type="dxa"/>
            <w:shd w:val="clear" w:color="auto" w:fill="C2D69B"/>
            <w:vAlign w:val="center"/>
          </w:tcPr>
          <w:p w:rsidR="000C31E6" w:rsidRPr="00E71B7B" w:rsidRDefault="000C31E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1° anno</w:t>
            </w:r>
          </w:p>
        </w:tc>
        <w:tc>
          <w:tcPr>
            <w:tcW w:w="936" w:type="dxa"/>
            <w:shd w:val="clear" w:color="auto" w:fill="C2D69B"/>
            <w:vAlign w:val="center"/>
          </w:tcPr>
          <w:p w:rsidR="000C31E6" w:rsidRPr="00E71B7B" w:rsidRDefault="00856CBA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2° anno</w:t>
            </w:r>
          </w:p>
        </w:tc>
        <w:tc>
          <w:tcPr>
            <w:tcW w:w="935" w:type="dxa"/>
            <w:shd w:val="clear" w:color="auto" w:fill="C2D69B"/>
            <w:vAlign w:val="center"/>
          </w:tcPr>
          <w:p w:rsidR="000C31E6" w:rsidRPr="00E71B7B" w:rsidRDefault="00856CBA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3° anno</w:t>
            </w:r>
          </w:p>
        </w:tc>
        <w:tc>
          <w:tcPr>
            <w:tcW w:w="936" w:type="dxa"/>
            <w:shd w:val="clear" w:color="auto" w:fill="C2D69B"/>
            <w:vAlign w:val="center"/>
          </w:tcPr>
          <w:p w:rsidR="000C31E6" w:rsidRPr="00E71B7B" w:rsidRDefault="00856CBA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4° anno</w:t>
            </w:r>
          </w:p>
        </w:tc>
        <w:tc>
          <w:tcPr>
            <w:tcW w:w="936" w:type="dxa"/>
            <w:shd w:val="clear" w:color="auto" w:fill="C2D69B"/>
            <w:vAlign w:val="center"/>
          </w:tcPr>
          <w:p w:rsidR="000C31E6" w:rsidRPr="00E71B7B" w:rsidRDefault="00856CBA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5° anno</w:t>
            </w:r>
          </w:p>
        </w:tc>
      </w:tr>
      <w:tr w:rsidR="00686452" w:rsidRPr="00E71B7B" w:rsidTr="00E71B7B">
        <w:tc>
          <w:tcPr>
            <w:tcW w:w="1628" w:type="dxa"/>
            <w:vMerge w:val="restart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0070C0"/>
                <w:sz w:val="28"/>
              </w:rPr>
              <w:t xml:space="preserve">Area  </w:t>
            </w:r>
          </w:p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0070C0"/>
                <w:sz w:val="28"/>
              </w:rPr>
              <w:t xml:space="preserve">di </w:t>
            </w:r>
          </w:p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0070C0"/>
                <w:sz w:val="28"/>
              </w:rPr>
              <w:t>base</w:t>
            </w:r>
          </w:p>
        </w:tc>
        <w:tc>
          <w:tcPr>
            <w:tcW w:w="4252" w:type="dxa"/>
            <w:vAlign w:val="center"/>
          </w:tcPr>
          <w:p w:rsidR="00686452" w:rsidRPr="00E71B7B" w:rsidRDefault="00686452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ITALIANO</w:t>
            </w:r>
          </w:p>
        </w:tc>
        <w:tc>
          <w:tcPr>
            <w:tcW w:w="935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4</w:t>
            </w:r>
          </w:p>
        </w:tc>
        <w:tc>
          <w:tcPr>
            <w:tcW w:w="936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</w:t>
            </w:r>
          </w:p>
        </w:tc>
        <w:tc>
          <w:tcPr>
            <w:tcW w:w="935" w:type="dxa"/>
            <w:vAlign w:val="center"/>
          </w:tcPr>
          <w:p w:rsidR="00686452" w:rsidRPr="00E71B7B" w:rsidRDefault="005E233B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</w:t>
            </w:r>
          </w:p>
        </w:tc>
        <w:tc>
          <w:tcPr>
            <w:tcW w:w="936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4</w:t>
            </w:r>
          </w:p>
        </w:tc>
        <w:tc>
          <w:tcPr>
            <w:tcW w:w="936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4</w:t>
            </w:r>
          </w:p>
        </w:tc>
      </w:tr>
      <w:tr w:rsidR="00686452" w:rsidRPr="00E71B7B" w:rsidTr="00E71B7B">
        <w:tc>
          <w:tcPr>
            <w:tcW w:w="1628" w:type="dxa"/>
            <w:vMerge/>
          </w:tcPr>
          <w:p w:rsidR="00686452" w:rsidRPr="00E71B7B" w:rsidRDefault="00686452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686452" w:rsidRPr="00E71B7B" w:rsidRDefault="00686452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STORIA</w:t>
            </w:r>
          </w:p>
        </w:tc>
        <w:tc>
          <w:tcPr>
            <w:tcW w:w="935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  <w:tc>
          <w:tcPr>
            <w:tcW w:w="936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  <w:tc>
          <w:tcPr>
            <w:tcW w:w="935" w:type="dxa"/>
            <w:vAlign w:val="center"/>
          </w:tcPr>
          <w:p w:rsidR="00686452" w:rsidRPr="00E71B7B" w:rsidRDefault="005E233B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  <w:tc>
          <w:tcPr>
            <w:tcW w:w="936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  <w:tc>
          <w:tcPr>
            <w:tcW w:w="936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</w:tr>
      <w:tr w:rsidR="00686452" w:rsidRPr="00E71B7B" w:rsidTr="00E71B7B">
        <w:tc>
          <w:tcPr>
            <w:tcW w:w="1628" w:type="dxa"/>
            <w:vMerge/>
          </w:tcPr>
          <w:p w:rsidR="00686452" w:rsidRPr="00E71B7B" w:rsidRDefault="00686452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686452" w:rsidRPr="00E71B7B" w:rsidRDefault="00686452" w:rsidP="00E71B7B">
            <w:pPr>
              <w:spacing w:line="0" w:lineRule="atLeast"/>
              <w:ind w:right="176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SCIENZE della Terra</w:t>
            </w:r>
          </w:p>
        </w:tc>
        <w:tc>
          <w:tcPr>
            <w:tcW w:w="935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  <w:tc>
          <w:tcPr>
            <w:tcW w:w="936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  <w:tc>
          <w:tcPr>
            <w:tcW w:w="935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936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936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686452" w:rsidRPr="00E71B7B" w:rsidTr="00E71B7B">
        <w:tc>
          <w:tcPr>
            <w:tcW w:w="1628" w:type="dxa"/>
            <w:vMerge/>
          </w:tcPr>
          <w:p w:rsidR="00686452" w:rsidRPr="00E71B7B" w:rsidRDefault="00686452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686452" w:rsidRPr="00E71B7B" w:rsidRDefault="00686452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LINGUA INGLESE</w:t>
            </w:r>
          </w:p>
        </w:tc>
        <w:tc>
          <w:tcPr>
            <w:tcW w:w="935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  <w:tc>
          <w:tcPr>
            <w:tcW w:w="936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  <w:tc>
          <w:tcPr>
            <w:tcW w:w="935" w:type="dxa"/>
            <w:vAlign w:val="center"/>
          </w:tcPr>
          <w:p w:rsidR="00686452" w:rsidRPr="00E71B7B" w:rsidRDefault="00763B87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  <w:tc>
          <w:tcPr>
            <w:tcW w:w="936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  <w:tc>
          <w:tcPr>
            <w:tcW w:w="936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</w:tr>
      <w:tr w:rsidR="00FB75C8" w:rsidRPr="00E71B7B" w:rsidTr="00E71B7B">
        <w:tc>
          <w:tcPr>
            <w:tcW w:w="1628" w:type="dxa"/>
            <w:vMerge/>
          </w:tcPr>
          <w:p w:rsidR="00FB75C8" w:rsidRPr="00E71B7B" w:rsidRDefault="00FB75C8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FB75C8" w:rsidRPr="00E71B7B" w:rsidRDefault="00FB75C8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DIRITTO ED ECONOMIA</w:t>
            </w:r>
          </w:p>
        </w:tc>
        <w:tc>
          <w:tcPr>
            <w:tcW w:w="935" w:type="dxa"/>
            <w:vAlign w:val="center"/>
          </w:tcPr>
          <w:p w:rsidR="00FB75C8" w:rsidRPr="00E71B7B" w:rsidRDefault="00FB75C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936" w:type="dxa"/>
            <w:vAlign w:val="center"/>
          </w:tcPr>
          <w:p w:rsidR="00FB75C8" w:rsidRPr="00E71B7B" w:rsidRDefault="00763B87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935" w:type="dxa"/>
            <w:vAlign w:val="center"/>
          </w:tcPr>
          <w:p w:rsidR="00FB75C8" w:rsidRPr="00E71B7B" w:rsidRDefault="00FB75C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936" w:type="dxa"/>
            <w:vAlign w:val="center"/>
          </w:tcPr>
          <w:p w:rsidR="00FB75C8" w:rsidRPr="00E71B7B" w:rsidRDefault="00FB75C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936" w:type="dxa"/>
            <w:vAlign w:val="center"/>
          </w:tcPr>
          <w:p w:rsidR="00FB75C8" w:rsidRPr="00E71B7B" w:rsidRDefault="00FB75C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FB75C8" w:rsidRPr="00E71B7B" w:rsidTr="00E71B7B">
        <w:tc>
          <w:tcPr>
            <w:tcW w:w="1628" w:type="dxa"/>
            <w:vMerge/>
          </w:tcPr>
          <w:p w:rsidR="00FB75C8" w:rsidRPr="00E71B7B" w:rsidRDefault="00FB75C8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FB75C8" w:rsidRPr="00E71B7B" w:rsidRDefault="00FB75C8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MATEMATICA</w:t>
            </w:r>
          </w:p>
        </w:tc>
        <w:tc>
          <w:tcPr>
            <w:tcW w:w="935" w:type="dxa"/>
            <w:vAlign w:val="center"/>
          </w:tcPr>
          <w:p w:rsidR="00FB75C8" w:rsidRPr="00E71B7B" w:rsidRDefault="00FB75C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</w:t>
            </w:r>
          </w:p>
        </w:tc>
        <w:tc>
          <w:tcPr>
            <w:tcW w:w="936" w:type="dxa"/>
            <w:vAlign w:val="center"/>
          </w:tcPr>
          <w:p w:rsidR="00FB75C8" w:rsidRPr="00E71B7B" w:rsidRDefault="00763B87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</w:t>
            </w:r>
          </w:p>
        </w:tc>
        <w:tc>
          <w:tcPr>
            <w:tcW w:w="935" w:type="dxa"/>
            <w:vAlign w:val="center"/>
          </w:tcPr>
          <w:p w:rsidR="00FB75C8" w:rsidRPr="00E71B7B" w:rsidRDefault="00763B87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  <w:tc>
          <w:tcPr>
            <w:tcW w:w="936" w:type="dxa"/>
            <w:vAlign w:val="center"/>
          </w:tcPr>
          <w:p w:rsidR="00FB75C8" w:rsidRPr="00E71B7B" w:rsidRDefault="00763B87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  <w:tc>
          <w:tcPr>
            <w:tcW w:w="936" w:type="dxa"/>
            <w:vAlign w:val="center"/>
          </w:tcPr>
          <w:p w:rsidR="00FB75C8" w:rsidRPr="00E71B7B" w:rsidRDefault="00763B87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</w:tr>
      <w:tr w:rsidR="00FB75C8" w:rsidRPr="00E71B7B" w:rsidTr="00E71B7B">
        <w:tc>
          <w:tcPr>
            <w:tcW w:w="1628" w:type="dxa"/>
            <w:vMerge/>
          </w:tcPr>
          <w:p w:rsidR="00FB75C8" w:rsidRPr="00E71B7B" w:rsidRDefault="00FB75C8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FB75C8" w:rsidRPr="00E71B7B" w:rsidRDefault="00FB75C8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FISICA</w:t>
            </w:r>
          </w:p>
        </w:tc>
        <w:tc>
          <w:tcPr>
            <w:tcW w:w="935" w:type="dxa"/>
            <w:vAlign w:val="center"/>
          </w:tcPr>
          <w:p w:rsidR="00FB75C8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  <w:tc>
          <w:tcPr>
            <w:tcW w:w="936" w:type="dxa"/>
            <w:vAlign w:val="center"/>
          </w:tcPr>
          <w:p w:rsidR="00FB75C8" w:rsidRPr="00E71B7B" w:rsidRDefault="00FB75C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935" w:type="dxa"/>
            <w:vAlign w:val="center"/>
          </w:tcPr>
          <w:p w:rsidR="00FB75C8" w:rsidRPr="00E71B7B" w:rsidRDefault="00FB75C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936" w:type="dxa"/>
            <w:vAlign w:val="center"/>
          </w:tcPr>
          <w:p w:rsidR="00FB75C8" w:rsidRPr="00E71B7B" w:rsidRDefault="00FB75C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936" w:type="dxa"/>
            <w:vAlign w:val="center"/>
          </w:tcPr>
          <w:p w:rsidR="00FB75C8" w:rsidRPr="00E71B7B" w:rsidRDefault="00FB75C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686452" w:rsidRPr="00E71B7B" w:rsidTr="00E71B7B">
        <w:tc>
          <w:tcPr>
            <w:tcW w:w="1628" w:type="dxa"/>
            <w:vMerge/>
          </w:tcPr>
          <w:p w:rsidR="00686452" w:rsidRPr="00E71B7B" w:rsidRDefault="00686452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686452" w:rsidRPr="00E71B7B" w:rsidRDefault="00686452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CHIMICA</w:t>
            </w:r>
          </w:p>
        </w:tc>
        <w:tc>
          <w:tcPr>
            <w:tcW w:w="935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936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  <w:tc>
          <w:tcPr>
            <w:tcW w:w="935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936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936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686452" w:rsidRPr="00E71B7B" w:rsidTr="00E71B7B">
        <w:tc>
          <w:tcPr>
            <w:tcW w:w="1628" w:type="dxa"/>
            <w:vMerge/>
          </w:tcPr>
          <w:p w:rsidR="00686452" w:rsidRPr="00E71B7B" w:rsidRDefault="00686452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686452" w:rsidRPr="00E71B7B" w:rsidRDefault="00686452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EDUCAZIONE FISICA</w:t>
            </w:r>
          </w:p>
        </w:tc>
        <w:tc>
          <w:tcPr>
            <w:tcW w:w="935" w:type="dxa"/>
            <w:vAlign w:val="center"/>
          </w:tcPr>
          <w:p w:rsidR="00686452" w:rsidRPr="00E71B7B" w:rsidRDefault="005E233B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936" w:type="dxa"/>
            <w:vAlign w:val="center"/>
          </w:tcPr>
          <w:p w:rsidR="00686452" w:rsidRPr="00E71B7B" w:rsidRDefault="005E233B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935" w:type="dxa"/>
            <w:vAlign w:val="center"/>
          </w:tcPr>
          <w:p w:rsidR="00686452" w:rsidRPr="00E71B7B" w:rsidRDefault="005E233B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936" w:type="dxa"/>
            <w:vAlign w:val="center"/>
          </w:tcPr>
          <w:p w:rsidR="00686452" w:rsidRPr="00E71B7B" w:rsidRDefault="005E233B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936" w:type="dxa"/>
            <w:vAlign w:val="center"/>
          </w:tcPr>
          <w:p w:rsidR="00686452" w:rsidRPr="00E71B7B" w:rsidRDefault="005E233B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</w:tr>
      <w:tr w:rsidR="00FB75C8" w:rsidRPr="00E71B7B" w:rsidTr="00E71B7B">
        <w:tc>
          <w:tcPr>
            <w:tcW w:w="1628" w:type="dxa"/>
            <w:vMerge/>
          </w:tcPr>
          <w:p w:rsidR="00FB75C8" w:rsidRPr="00E71B7B" w:rsidRDefault="00FB75C8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FB75C8" w:rsidRPr="00E71B7B" w:rsidRDefault="00FB75C8" w:rsidP="00E71B7B">
            <w:pPr>
              <w:spacing w:line="0" w:lineRule="atLeast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RELIGIONE</w:t>
            </w:r>
          </w:p>
        </w:tc>
        <w:tc>
          <w:tcPr>
            <w:tcW w:w="935" w:type="dxa"/>
            <w:vAlign w:val="center"/>
          </w:tcPr>
          <w:p w:rsidR="00FB75C8" w:rsidRPr="00E71B7B" w:rsidRDefault="00E225A4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936" w:type="dxa"/>
            <w:vAlign w:val="center"/>
          </w:tcPr>
          <w:p w:rsidR="00FB75C8" w:rsidRPr="00E71B7B" w:rsidRDefault="005E233B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935" w:type="dxa"/>
            <w:vAlign w:val="center"/>
          </w:tcPr>
          <w:p w:rsidR="00FB75C8" w:rsidRPr="00E71B7B" w:rsidRDefault="005E233B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936" w:type="dxa"/>
            <w:vAlign w:val="center"/>
          </w:tcPr>
          <w:p w:rsidR="00FB75C8" w:rsidRPr="00E71B7B" w:rsidRDefault="005E233B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936" w:type="dxa"/>
            <w:vAlign w:val="center"/>
          </w:tcPr>
          <w:p w:rsidR="00FB75C8" w:rsidRPr="00E71B7B" w:rsidRDefault="005E233B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</w:tr>
      <w:tr w:rsidR="00E225A4" w:rsidRPr="00E71B7B" w:rsidTr="00E71B7B">
        <w:tc>
          <w:tcPr>
            <w:tcW w:w="5880" w:type="dxa"/>
            <w:gridSpan w:val="2"/>
            <w:tcBorders>
              <w:bottom w:val="nil"/>
            </w:tcBorders>
          </w:tcPr>
          <w:p w:rsidR="00E225A4" w:rsidRPr="00E71B7B" w:rsidRDefault="00E225A4" w:rsidP="00E71B7B">
            <w:pPr>
              <w:spacing w:line="0" w:lineRule="atLeast"/>
              <w:jc w:val="both"/>
              <w:rPr>
                <w:rFonts w:ascii="Arial Narrow" w:eastAsia="Arial Narrow" w:hAnsi="Arial Narrow"/>
                <w:b/>
                <w:sz w:val="28"/>
              </w:rPr>
            </w:pPr>
          </w:p>
        </w:tc>
        <w:tc>
          <w:tcPr>
            <w:tcW w:w="935" w:type="dxa"/>
            <w:vAlign w:val="center"/>
          </w:tcPr>
          <w:p w:rsidR="00E225A4" w:rsidRPr="00E71B7B" w:rsidRDefault="00E225A4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FF0000"/>
                <w:sz w:val="28"/>
              </w:rPr>
              <w:t>1</w:t>
            </w:r>
            <w:r w:rsidR="00686452" w:rsidRPr="00E71B7B">
              <w:rPr>
                <w:rFonts w:ascii="Arial Narrow" w:eastAsia="Arial Narrow" w:hAnsi="Arial Narrow"/>
                <w:b/>
                <w:color w:val="FF0000"/>
                <w:sz w:val="28"/>
              </w:rPr>
              <w:t>8</w:t>
            </w:r>
          </w:p>
        </w:tc>
        <w:tc>
          <w:tcPr>
            <w:tcW w:w="936" w:type="dxa"/>
            <w:vAlign w:val="center"/>
          </w:tcPr>
          <w:p w:rsidR="00E225A4" w:rsidRPr="00E71B7B" w:rsidRDefault="005E233B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FF0000"/>
                <w:sz w:val="28"/>
              </w:rPr>
              <w:t>17</w:t>
            </w:r>
          </w:p>
        </w:tc>
        <w:tc>
          <w:tcPr>
            <w:tcW w:w="935" w:type="dxa"/>
            <w:vAlign w:val="center"/>
          </w:tcPr>
          <w:p w:rsidR="00E225A4" w:rsidRPr="00E71B7B" w:rsidRDefault="005E233B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FF0000"/>
                <w:sz w:val="28"/>
              </w:rPr>
              <w:t>1</w:t>
            </w:r>
            <w:r w:rsidR="000B43D6" w:rsidRPr="00E71B7B">
              <w:rPr>
                <w:rFonts w:ascii="Arial Narrow" w:eastAsia="Arial Narrow" w:hAnsi="Arial Narrow"/>
                <w:b/>
                <w:color w:val="FF0000"/>
                <w:sz w:val="28"/>
              </w:rPr>
              <w:t>1</w:t>
            </w:r>
          </w:p>
        </w:tc>
        <w:tc>
          <w:tcPr>
            <w:tcW w:w="936" w:type="dxa"/>
            <w:vAlign w:val="center"/>
          </w:tcPr>
          <w:p w:rsidR="00E225A4" w:rsidRPr="00E71B7B" w:rsidRDefault="005E233B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FF0000"/>
                <w:sz w:val="28"/>
              </w:rPr>
              <w:t>1</w:t>
            </w:r>
            <w:r w:rsidR="000B43D6" w:rsidRPr="00E71B7B">
              <w:rPr>
                <w:rFonts w:ascii="Arial Narrow" w:eastAsia="Arial Narrow" w:hAnsi="Arial Narrow"/>
                <w:b/>
                <w:color w:val="FF0000"/>
                <w:sz w:val="28"/>
              </w:rPr>
              <w:t>2</w:t>
            </w:r>
          </w:p>
        </w:tc>
        <w:tc>
          <w:tcPr>
            <w:tcW w:w="936" w:type="dxa"/>
            <w:vAlign w:val="center"/>
          </w:tcPr>
          <w:p w:rsidR="00E225A4" w:rsidRPr="00E71B7B" w:rsidRDefault="005E233B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FF0000"/>
                <w:sz w:val="28"/>
              </w:rPr>
              <w:t>1</w:t>
            </w:r>
            <w:r w:rsidR="000B43D6" w:rsidRPr="00E71B7B">
              <w:rPr>
                <w:rFonts w:ascii="Arial Narrow" w:eastAsia="Arial Narrow" w:hAnsi="Arial Narrow"/>
                <w:b/>
                <w:color w:val="FF0000"/>
                <w:sz w:val="28"/>
              </w:rPr>
              <w:t>2</w:t>
            </w:r>
          </w:p>
        </w:tc>
      </w:tr>
      <w:tr w:rsidR="00E225A4" w:rsidRPr="00E71B7B" w:rsidTr="00E71B7B">
        <w:tc>
          <w:tcPr>
            <w:tcW w:w="10558" w:type="dxa"/>
            <w:gridSpan w:val="7"/>
            <w:tcBorders>
              <w:top w:val="nil"/>
            </w:tcBorders>
            <w:vAlign w:val="center"/>
          </w:tcPr>
          <w:p w:rsidR="00E225A4" w:rsidRPr="00E71B7B" w:rsidRDefault="00E225A4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686452" w:rsidRPr="00E71B7B" w:rsidTr="00E71B7B">
        <w:tc>
          <w:tcPr>
            <w:tcW w:w="1628" w:type="dxa"/>
            <w:vMerge w:val="restart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6"/>
                <w:szCs w:val="26"/>
              </w:rPr>
            </w:pPr>
            <w:r w:rsidRPr="00E71B7B">
              <w:rPr>
                <w:rFonts w:ascii="Arial Narrow" w:eastAsia="Arial Narrow" w:hAnsi="Arial Narrow"/>
                <w:b/>
                <w:color w:val="0070C0"/>
                <w:sz w:val="26"/>
                <w:szCs w:val="26"/>
              </w:rPr>
              <w:t>Area</w:t>
            </w:r>
          </w:p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6"/>
                <w:szCs w:val="26"/>
              </w:rPr>
            </w:pPr>
            <w:r w:rsidRPr="00E71B7B">
              <w:rPr>
                <w:rFonts w:ascii="Arial Narrow" w:eastAsia="Arial Narrow" w:hAnsi="Arial Narrow"/>
                <w:b/>
                <w:color w:val="0070C0"/>
                <w:sz w:val="26"/>
                <w:szCs w:val="26"/>
              </w:rPr>
              <w:t>Tecnico Professionale</w:t>
            </w:r>
          </w:p>
        </w:tc>
        <w:tc>
          <w:tcPr>
            <w:tcW w:w="4252" w:type="dxa"/>
            <w:vAlign w:val="center"/>
          </w:tcPr>
          <w:p w:rsidR="00686452" w:rsidRPr="00E71B7B" w:rsidRDefault="00686452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>ITALIANO</w:t>
            </w:r>
          </w:p>
        </w:tc>
        <w:tc>
          <w:tcPr>
            <w:tcW w:w="935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936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935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936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936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686452" w:rsidRPr="00E71B7B" w:rsidTr="00E71B7B">
        <w:tc>
          <w:tcPr>
            <w:tcW w:w="1628" w:type="dxa"/>
            <w:vMerge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686452" w:rsidRPr="00E71B7B" w:rsidRDefault="00686452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>TECNICHE PROFESSIONALI</w:t>
            </w:r>
          </w:p>
        </w:tc>
        <w:tc>
          <w:tcPr>
            <w:tcW w:w="935" w:type="dxa"/>
            <w:vAlign w:val="center"/>
          </w:tcPr>
          <w:p w:rsidR="00686452" w:rsidRPr="00E71B7B" w:rsidRDefault="00763B87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5</w:t>
            </w:r>
            <w:r w:rsidR="005E233B" w:rsidRPr="00E71B7B">
              <w:rPr>
                <w:rFonts w:ascii="Arial Narrow" w:eastAsia="Arial Narrow" w:hAnsi="Arial Narrow"/>
                <w:sz w:val="28"/>
              </w:rPr>
              <w:t xml:space="preserve"> (2)</w:t>
            </w:r>
          </w:p>
        </w:tc>
        <w:tc>
          <w:tcPr>
            <w:tcW w:w="936" w:type="dxa"/>
            <w:vAlign w:val="center"/>
          </w:tcPr>
          <w:p w:rsidR="00686452" w:rsidRPr="00E71B7B" w:rsidRDefault="00763B87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5</w:t>
            </w:r>
            <w:r w:rsidR="005E233B" w:rsidRPr="00E71B7B">
              <w:rPr>
                <w:rFonts w:ascii="Arial Narrow" w:eastAsia="Arial Narrow" w:hAnsi="Arial Narrow"/>
                <w:sz w:val="28"/>
              </w:rPr>
              <w:t>(2)</w:t>
            </w:r>
          </w:p>
        </w:tc>
        <w:tc>
          <w:tcPr>
            <w:tcW w:w="935" w:type="dxa"/>
            <w:vAlign w:val="center"/>
          </w:tcPr>
          <w:p w:rsidR="00686452" w:rsidRPr="00E71B7B" w:rsidRDefault="00763B87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8</w:t>
            </w:r>
            <w:r w:rsidR="005E233B" w:rsidRPr="00E71B7B">
              <w:rPr>
                <w:rFonts w:ascii="Arial Narrow" w:eastAsia="Arial Narrow" w:hAnsi="Arial Narrow"/>
                <w:sz w:val="28"/>
              </w:rPr>
              <w:t>(2)</w:t>
            </w:r>
          </w:p>
        </w:tc>
        <w:tc>
          <w:tcPr>
            <w:tcW w:w="936" w:type="dxa"/>
            <w:vAlign w:val="center"/>
          </w:tcPr>
          <w:p w:rsidR="00686452" w:rsidRPr="00E71B7B" w:rsidRDefault="00763B87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8</w:t>
            </w:r>
            <w:r w:rsidR="005E233B" w:rsidRPr="00E71B7B">
              <w:rPr>
                <w:rFonts w:ascii="Arial Narrow" w:eastAsia="Arial Narrow" w:hAnsi="Arial Narrow"/>
                <w:sz w:val="28"/>
              </w:rPr>
              <w:t>(2)</w:t>
            </w:r>
          </w:p>
        </w:tc>
        <w:tc>
          <w:tcPr>
            <w:tcW w:w="936" w:type="dxa"/>
            <w:vAlign w:val="center"/>
          </w:tcPr>
          <w:p w:rsidR="00686452" w:rsidRPr="00E71B7B" w:rsidRDefault="00763B87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8</w:t>
            </w:r>
            <w:r w:rsidR="005E233B" w:rsidRPr="00E71B7B">
              <w:rPr>
                <w:rFonts w:ascii="Arial Narrow" w:eastAsia="Arial Narrow" w:hAnsi="Arial Narrow"/>
                <w:sz w:val="28"/>
              </w:rPr>
              <w:t>(2)</w:t>
            </w:r>
          </w:p>
        </w:tc>
      </w:tr>
      <w:tr w:rsidR="00686452" w:rsidRPr="00E71B7B" w:rsidTr="00E71B7B">
        <w:tc>
          <w:tcPr>
            <w:tcW w:w="1628" w:type="dxa"/>
            <w:vMerge/>
          </w:tcPr>
          <w:p w:rsidR="00686452" w:rsidRPr="00E71B7B" w:rsidRDefault="00686452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686452" w:rsidRPr="00E71B7B" w:rsidRDefault="00686452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>INFORMATICA E LABORATORIO</w:t>
            </w:r>
          </w:p>
        </w:tc>
        <w:tc>
          <w:tcPr>
            <w:tcW w:w="935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  <w:tc>
          <w:tcPr>
            <w:tcW w:w="936" w:type="dxa"/>
            <w:vAlign w:val="center"/>
          </w:tcPr>
          <w:p w:rsidR="00686452" w:rsidRPr="00E71B7B" w:rsidRDefault="00763B87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  <w:tc>
          <w:tcPr>
            <w:tcW w:w="935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936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936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686452" w:rsidRPr="00E71B7B" w:rsidTr="00E71B7B">
        <w:tc>
          <w:tcPr>
            <w:tcW w:w="1628" w:type="dxa"/>
            <w:vMerge/>
          </w:tcPr>
          <w:p w:rsidR="00686452" w:rsidRPr="00E71B7B" w:rsidRDefault="00686452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686452" w:rsidRPr="00E71B7B" w:rsidRDefault="00686452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 xml:space="preserve">MATEMATICA </w:t>
            </w:r>
          </w:p>
        </w:tc>
        <w:tc>
          <w:tcPr>
            <w:tcW w:w="935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936" w:type="dxa"/>
            <w:vAlign w:val="center"/>
          </w:tcPr>
          <w:p w:rsidR="00686452" w:rsidRPr="00E71B7B" w:rsidRDefault="00763B87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935" w:type="dxa"/>
            <w:vAlign w:val="center"/>
          </w:tcPr>
          <w:p w:rsidR="00686452" w:rsidRPr="00E71B7B" w:rsidRDefault="00763B87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936" w:type="dxa"/>
            <w:vAlign w:val="center"/>
          </w:tcPr>
          <w:p w:rsidR="00686452" w:rsidRPr="00E71B7B" w:rsidRDefault="00763B87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936" w:type="dxa"/>
            <w:vAlign w:val="center"/>
          </w:tcPr>
          <w:p w:rsidR="00686452" w:rsidRPr="00E71B7B" w:rsidRDefault="00763B87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</w:tr>
      <w:tr w:rsidR="00686452" w:rsidRPr="00E71B7B" w:rsidTr="00E71B7B">
        <w:tc>
          <w:tcPr>
            <w:tcW w:w="1628" w:type="dxa"/>
            <w:vMerge/>
          </w:tcPr>
          <w:p w:rsidR="00686452" w:rsidRPr="00E71B7B" w:rsidRDefault="00686452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686452" w:rsidRPr="00E71B7B" w:rsidRDefault="00686452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>INGLESE (</w:t>
            </w:r>
            <w:r w:rsidRPr="00E71B7B">
              <w:rPr>
                <w:rFonts w:ascii="Arial Narrow" w:eastAsia="Arial Narrow" w:hAnsi="Arial Narrow"/>
                <w:i/>
              </w:rPr>
              <w:t>CONVERSAZIONE</w:t>
            </w:r>
            <w:r w:rsidR="005E233B" w:rsidRPr="00E71B7B">
              <w:rPr>
                <w:rFonts w:ascii="Arial Narrow" w:eastAsia="Arial Narrow" w:hAnsi="Arial Narrow"/>
                <w:sz w:val="28"/>
              </w:rPr>
              <w:t>)</w:t>
            </w:r>
          </w:p>
        </w:tc>
        <w:tc>
          <w:tcPr>
            <w:tcW w:w="935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936" w:type="dxa"/>
            <w:vAlign w:val="center"/>
          </w:tcPr>
          <w:p w:rsidR="00686452" w:rsidRPr="00E71B7B" w:rsidRDefault="00763B87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935" w:type="dxa"/>
            <w:vAlign w:val="center"/>
          </w:tcPr>
          <w:p w:rsidR="00686452" w:rsidRPr="00E71B7B" w:rsidRDefault="00763B87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936" w:type="dxa"/>
            <w:vAlign w:val="center"/>
          </w:tcPr>
          <w:p w:rsidR="00686452" w:rsidRPr="00E71B7B" w:rsidRDefault="00763B87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936" w:type="dxa"/>
            <w:vAlign w:val="center"/>
          </w:tcPr>
          <w:p w:rsidR="00686452" w:rsidRPr="00E71B7B" w:rsidRDefault="00763B87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</w:tr>
      <w:tr w:rsidR="00686452" w:rsidRPr="00E71B7B" w:rsidTr="00E71B7B">
        <w:tc>
          <w:tcPr>
            <w:tcW w:w="1628" w:type="dxa"/>
            <w:vMerge/>
          </w:tcPr>
          <w:p w:rsidR="00686452" w:rsidRPr="00E71B7B" w:rsidRDefault="00686452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686452" w:rsidRPr="00E71B7B" w:rsidRDefault="00686452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>DIRITTO ED ECONOMIA</w:t>
            </w:r>
          </w:p>
        </w:tc>
        <w:tc>
          <w:tcPr>
            <w:tcW w:w="935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936" w:type="dxa"/>
            <w:vAlign w:val="center"/>
          </w:tcPr>
          <w:p w:rsidR="00686452" w:rsidRPr="00E71B7B" w:rsidRDefault="00763B87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935" w:type="dxa"/>
            <w:vAlign w:val="center"/>
          </w:tcPr>
          <w:p w:rsidR="00686452" w:rsidRPr="00E71B7B" w:rsidRDefault="000B43D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4</w:t>
            </w:r>
          </w:p>
        </w:tc>
        <w:tc>
          <w:tcPr>
            <w:tcW w:w="936" w:type="dxa"/>
            <w:vAlign w:val="center"/>
          </w:tcPr>
          <w:p w:rsidR="00686452" w:rsidRPr="00E71B7B" w:rsidRDefault="000B43D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4</w:t>
            </w:r>
          </w:p>
        </w:tc>
        <w:tc>
          <w:tcPr>
            <w:tcW w:w="936" w:type="dxa"/>
            <w:vAlign w:val="center"/>
          </w:tcPr>
          <w:p w:rsidR="00686452" w:rsidRPr="00E71B7B" w:rsidRDefault="000B43D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4</w:t>
            </w:r>
          </w:p>
        </w:tc>
      </w:tr>
      <w:tr w:rsidR="00686452" w:rsidRPr="00E71B7B" w:rsidTr="00E71B7B">
        <w:tc>
          <w:tcPr>
            <w:tcW w:w="1628" w:type="dxa"/>
            <w:vMerge/>
          </w:tcPr>
          <w:p w:rsidR="00686452" w:rsidRPr="00E71B7B" w:rsidRDefault="00686452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686452" w:rsidRPr="00E71B7B" w:rsidRDefault="00686452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>GEOGRAFIA TURISTICA</w:t>
            </w:r>
          </w:p>
        </w:tc>
        <w:tc>
          <w:tcPr>
            <w:tcW w:w="935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936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935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936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936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686452" w:rsidRPr="00E71B7B" w:rsidTr="00E71B7B">
        <w:tc>
          <w:tcPr>
            <w:tcW w:w="1628" w:type="dxa"/>
            <w:vMerge/>
          </w:tcPr>
          <w:p w:rsidR="00686452" w:rsidRPr="00E71B7B" w:rsidRDefault="00686452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686452" w:rsidRPr="00E71B7B" w:rsidRDefault="00763B87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>FRANCESE</w:t>
            </w:r>
          </w:p>
        </w:tc>
        <w:tc>
          <w:tcPr>
            <w:tcW w:w="935" w:type="dxa"/>
            <w:vAlign w:val="center"/>
          </w:tcPr>
          <w:p w:rsidR="00686452" w:rsidRPr="00E71B7B" w:rsidRDefault="00763B87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</w:t>
            </w:r>
          </w:p>
        </w:tc>
        <w:tc>
          <w:tcPr>
            <w:tcW w:w="936" w:type="dxa"/>
            <w:vAlign w:val="center"/>
          </w:tcPr>
          <w:p w:rsidR="00686452" w:rsidRPr="00E71B7B" w:rsidRDefault="00763B87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</w:t>
            </w:r>
          </w:p>
        </w:tc>
        <w:tc>
          <w:tcPr>
            <w:tcW w:w="935" w:type="dxa"/>
            <w:vAlign w:val="center"/>
          </w:tcPr>
          <w:p w:rsidR="00686452" w:rsidRPr="00E71B7B" w:rsidRDefault="00763B87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</w:t>
            </w:r>
          </w:p>
        </w:tc>
        <w:tc>
          <w:tcPr>
            <w:tcW w:w="936" w:type="dxa"/>
            <w:vAlign w:val="center"/>
          </w:tcPr>
          <w:p w:rsidR="00686452" w:rsidRPr="00E71B7B" w:rsidRDefault="00763B87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</w:t>
            </w:r>
          </w:p>
        </w:tc>
        <w:tc>
          <w:tcPr>
            <w:tcW w:w="936" w:type="dxa"/>
            <w:vAlign w:val="center"/>
          </w:tcPr>
          <w:p w:rsidR="00686452" w:rsidRPr="00E71B7B" w:rsidRDefault="00763B87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</w:t>
            </w:r>
          </w:p>
        </w:tc>
      </w:tr>
      <w:tr w:rsidR="005E233B" w:rsidRPr="00E71B7B" w:rsidTr="00E71B7B">
        <w:tc>
          <w:tcPr>
            <w:tcW w:w="1628" w:type="dxa"/>
            <w:vMerge/>
          </w:tcPr>
          <w:p w:rsidR="005E233B" w:rsidRPr="00E71B7B" w:rsidRDefault="005E233B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5E233B" w:rsidRPr="00E71B7B" w:rsidRDefault="005E233B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 xml:space="preserve">EDUCAZIONE FISICA </w:t>
            </w: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>(</w:t>
            </w:r>
            <w:r w:rsidRPr="00E71B7B">
              <w:rPr>
                <w:rFonts w:ascii="Arial Narrow" w:eastAsia="Arial Narrow" w:hAnsi="Arial Narrow"/>
                <w:i/>
              </w:rPr>
              <w:t>altra attività</w:t>
            </w:r>
            <w:r w:rsidRPr="00E71B7B">
              <w:rPr>
                <w:rFonts w:ascii="Arial Narrow" w:eastAsia="Arial Narrow" w:hAnsi="Arial Narrow"/>
                <w:sz w:val="28"/>
              </w:rPr>
              <w:t>)</w:t>
            </w:r>
          </w:p>
        </w:tc>
        <w:tc>
          <w:tcPr>
            <w:tcW w:w="935" w:type="dxa"/>
            <w:vAlign w:val="center"/>
          </w:tcPr>
          <w:p w:rsidR="005E233B" w:rsidRPr="00E71B7B" w:rsidRDefault="005E233B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936" w:type="dxa"/>
            <w:vAlign w:val="center"/>
          </w:tcPr>
          <w:p w:rsidR="005E233B" w:rsidRPr="00E71B7B" w:rsidRDefault="005E233B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935" w:type="dxa"/>
            <w:vAlign w:val="center"/>
          </w:tcPr>
          <w:p w:rsidR="005E233B" w:rsidRPr="00E71B7B" w:rsidRDefault="005E233B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936" w:type="dxa"/>
            <w:vAlign w:val="center"/>
          </w:tcPr>
          <w:p w:rsidR="005E233B" w:rsidRPr="00E71B7B" w:rsidRDefault="005E233B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936" w:type="dxa"/>
            <w:vAlign w:val="center"/>
          </w:tcPr>
          <w:p w:rsidR="005E233B" w:rsidRPr="00E71B7B" w:rsidRDefault="005E233B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</w:tr>
      <w:tr w:rsidR="00686452" w:rsidRPr="00E71B7B" w:rsidTr="00E71B7B">
        <w:tc>
          <w:tcPr>
            <w:tcW w:w="1628" w:type="dxa"/>
            <w:vMerge/>
          </w:tcPr>
          <w:p w:rsidR="00686452" w:rsidRPr="00E71B7B" w:rsidRDefault="00686452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686452" w:rsidRPr="00E71B7B" w:rsidRDefault="00763B87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>TECNICHE DELLA COMUNICAZIONE</w:t>
            </w:r>
          </w:p>
        </w:tc>
        <w:tc>
          <w:tcPr>
            <w:tcW w:w="935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936" w:type="dxa"/>
            <w:vAlign w:val="center"/>
          </w:tcPr>
          <w:p w:rsidR="00686452" w:rsidRPr="00E71B7B" w:rsidRDefault="00686452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935" w:type="dxa"/>
            <w:vAlign w:val="center"/>
          </w:tcPr>
          <w:p w:rsidR="00686452" w:rsidRPr="00E71B7B" w:rsidRDefault="00763B87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  <w:tc>
          <w:tcPr>
            <w:tcW w:w="936" w:type="dxa"/>
            <w:vAlign w:val="center"/>
          </w:tcPr>
          <w:p w:rsidR="00686452" w:rsidRPr="00E71B7B" w:rsidRDefault="00763B87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  <w:tc>
          <w:tcPr>
            <w:tcW w:w="936" w:type="dxa"/>
            <w:vAlign w:val="center"/>
          </w:tcPr>
          <w:p w:rsidR="00686452" w:rsidRPr="00E71B7B" w:rsidRDefault="00763B87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</w:tr>
      <w:tr w:rsidR="005E233B" w:rsidRPr="00E71B7B" w:rsidTr="00E71B7B">
        <w:tc>
          <w:tcPr>
            <w:tcW w:w="1628" w:type="dxa"/>
          </w:tcPr>
          <w:p w:rsidR="005E233B" w:rsidRPr="00E71B7B" w:rsidRDefault="005E233B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4252" w:type="dxa"/>
            <w:vAlign w:val="center"/>
          </w:tcPr>
          <w:p w:rsidR="005E233B" w:rsidRPr="00E71B7B" w:rsidRDefault="005E233B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</w:p>
        </w:tc>
        <w:tc>
          <w:tcPr>
            <w:tcW w:w="935" w:type="dxa"/>
            <w:vAlign w:val="center"/>
          </w:tcPr>
          <w:p w:rsidR="005E233B" w:rsidRPr="00E71B7B" w:rsidRDefault="005E233B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FF0000"/>
                <w:sz w:val="28"/>
              </w:rPr>
              <w:t>14</w:t>
            </w:r>
          </w:p>
        </w:tc>
        <w:tc>
          <w:tcPr>
            <w:tcW w:w="936" w:type="dxa"/>
            <w:vAlign w:val="center"/>
          </w:tcPr>
          <w:p w:rsidR="005E233B" w:rsidRPr="00E71B7B" w:rsidRDefault="005E233B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FF0000"/>
                <w:sz w:val="28"/>
              </w:rPr>
              <w:t>16</w:t>
            </w:r>
          </w:p>
        </w:tc>
        <w:tc>
          <w:tcPr>
            <w:tcW w:w="935" w:type="dxa"/>
            <w:vAlign w:val="center"/>
          </w:tcPr>
          <w:p w:rsidR="005E233B" w:rsidRPr="00E71B7B" w:rsidRDefault="000B43D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FF0000"/>
                <w:sz w:val="28"/>
              </w:rPr>
              <w:t>21</w:t>
            </w:r>
          </w:p>
        </w:tc>
        <w:tc>
          <w:tcPr>
            <w:tcW w:w="936" w:type="dxa"/>
            <w:vAlign w:val="center"/>
          </w:tcPr>
          <w:p w:rsidR="005E233B" w:rsidRPr="00E71B7B" w:rsidRDefault="000B43D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FF0000"/>
                <w:sz w:val="28"/>
              </w:rPr>
              <w:t>20</w:t>
            </w:r>
          </w:p>
        </w:tc>
        <w:tc>
          <w:tcPr>
            <w:tcW w:w="936" w:type="dxa"/>
            <w:vAlign w:val="center"/>
          </w:tcPr>
          <w:p w:rsidR="005E233B" w:rsidRPr="00E71B7B" w:rsidRDefault="000B43D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FF0000"/>
                <w:sz w:val="28"/>
              </w:rPr>
              <w:t>20</w:t>
            </w:r>
          </w:p>
        </w:tc>
      </w:tr>
      <w:tr w:rsidR="005E233B" w:rsidRPr="00E71B7B" w:rsidTr="00E71B7B">
        <w:tc>
          <w:tcPr>
            <w:tcW w:w="5880" w:type="dxa"/>
            <w:gridSpan w:val="2"/>
          </w:tcPr>
          <w:p w:rsidR="005E233B" w:rsidRPr="00E71B7B" w:rsidRDefault="005E233B" w:rsidP="00E71B7B">
            <w:pPr>
              <w:spacing w:line="0" w:lineRule="atLeast"/>
              <w:rPr>
                <w:rFonts w:ascii="Arial Narrow" w:eastAsia="Arial Narrow" w:hAnsi="Arial Narrow"/>
                <w:b/>
                <w:color w:val="0070C0"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color w:val="0070C0"/>
                <w:sz w:val="28"/>
                <w:szCs w:val="28"/>
              </w:rPr>
              <w:t xml:space="preserve">TOTALE </w:t>
            </w:r>
          </w:p>
        </w:tc>
        <w:tc>
          <w:tcPr>
            <w:tcW w:w="935" w:type="dxa"/>
            <w:vAlign w:val="center"/>
          </w:tcPr>
          <w:p w:rsidR="005E233B" w:rsidRPr="00E71B7B" w:rsidRDefault="005E233B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0070C0"/>
                <w:sz w:val="28"/>
              </w:rPr>
              <w:t>32</w:t>
            </w:r>
          </w:p>
        </w:tc>
        <w:tc>
          <w:tcPr>
            <w:tcW w:w="936" w:type="dxa"/>
            <w:vAlign w:val="center"/>
          </w:tcPr>
          <w:p w:rsidR="005E233B" w:rsidRPr="00E71B7B" w:rsidRDefault="005E233B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0070C0"/>
                <w:sz w:val="28"/>
              </w:rPr>
              <w:t>33</w:t>
            </w:r>
          </w:p>
        </w:tc>
        <w:tc>
          <w:tcPr>
            <w:tcW w:w="935" w:type="dxa"/>
            <w:vAlign w:val="center"/>
          </w:tcPr>
          <w:p w:rsidR="005E233B" w:rsidRPr="00E71B7B" w:rsidRDefault="005E233B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0070C0"/>
                <w:sz w:val="28"/>
              </w:rPr>
              <w:t>32</w:t>
            </w:r>
          </w:p>
        </w:tc>
        <w:tc>
          <w:tcPr>
            <w:tcW w:w="936" w:type="dxa"/>
            <w:vAlign w:val="center"/>
          </w:tcPr>
          <w:p w:rsidR="005E233B" w:rsidRPr="00E71B7B" w:rsidRDefault="000B43D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0070C0"/>
                <w:sz w:val="28"/>
              </w:rPr>
              <w:t>32</w:t>
            </w:r>
          </w:p>
        </w:tc>
        <w:tc>
          <w:tcPr>
            <w:tcW w:w="936" w:type="dxa"/>
            <w:vAlign w:val="center"/>
          </w:tcPr>
          <w:p w:rsidR="005E233B" w:rsidRPr="00E71B7B" w:rsidRDefault="000B43D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0070C0"/>
                <w:sz w:val="28"/>
              </w:rPr>
              <w:t>32</w:t>
            </w:r>
          </w:p>
        </w:tc>
      </w:tr>
    </w:tbl>
    <w:p w:rsidR="008F0B09" w:rsidRPr="005E233B" w:rsidRDefault="008F0B09" w:rsidP="005E233B">
      <w:pPr>
        <w:spacing w:line="0" w:lineRule="atLeast"/>
        <w:jc w:val="both"/>
        <w:rPr>
          <w:rFonts w:ascii="Arial Narrow" w:eastAsia="Arial Narrow" w:hAnsi="Arial Narrow"/>
          <w:color w:val="0070C0"/>
          <w:sz w:val="28"/>
        </w:rPr>
      </w:pPr>
    </w:p>
    <w:p w:rsidR="008F0B09" w:rsidRDefault="008F0B09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8F0B09" w:rsidRDefault="008F0B09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8F0B09" w:rsidRDefault="008F0B09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0B43D6" w:rsidRDefault="000B43D6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0B43D6" w:rsidRDefault="000B43D6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0B43D6" w:rsidRDefault="000B43D6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0B43D6" w:rsidRDefault="000B43D6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0B43D6" w:rsidRDefault="000B43D6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0B43D6" w:rsidRDefault="000B43D6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0B43D6" w:rsidRDefault="000B43D6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0B43D6" w:rsidRDefault="000B43D6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0B43D6" w:rsidRDefault="000B43D6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0B43D6" w:rsidRDefault="000B43D6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0B43D6" w:rsidRDefault="000B43D6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0B43D6" w:rsidRDefault="000B43D6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0B43D6" w:rsidRDefault="000B43D6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0B43D6" w:rsidRDefault="000B43D6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0B43D6" w:rsidRDefault="000B43D6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0B43D6" w:rsidRDefault="000B43D6" w:rsidP="000B43D6">
      <w:pPr>
        <w:spacing w:line="0" w:lineRule="atLeast"/>
        <w:ind w:left="40"/>
        <w:jc w:val="both"/>
        <w:rPr>
          <w:rFonts w:ascii="Arial Narrow" w:eastAsia="Arial Narrow" w:hAnsi="Arial Narrow"/>
          <w:b/>
          <w:color w:val="0070C0"/>
          <w:sz w:val="28"/>
        </w:rPr>
      </w:pPr>
      <w:r w:rsidRPr="00FB75C8">
        <w:rPr>
          <w:rFonts w:ascii="Arial Narrow" w:eastAsia="Arial Narrow" w:hAnsi="Arial Narrow"/>
          <w:b/>
          <w:color w:val="0070C0"/>
          <w:sz w:val="28"/>
        </w:rPr>
        <w:lastRenderedPageBreak/>
        <w:t xml:space="preserve">Quadro orario </w:t>
      </w:r>
      <w:r>
        <w:rPr>
          <w:rFonts w:ascii="Arial Narrow" w:eastAsia="Arial Narrow" w:hAnsi="Arial Narrow"/>
          <w:b/>
          <w:color w:val="0070C0"/>
          <w:sz w:val="28"/>
        </w:rPr>
        <w:t xml:space="preserve">annuale per anno di corso con indicazione delle curvature </w:t>
      </w:r>
    </w:p>
    <w:p w:rsidR="000B43D6" w:rsidRDefault="000B43D6" w:rsidP="000B43D6">
      <w:pPr>
        <w:spacing w:line="0" w:lineRule="atLeast"/>
        <w:ind w:left="40"/>
        <w:jc w:val="both"/>
        <w:rPr>
          <w:rFonts w:ascii="Arial Narrow" w:eastAsia="Arial Narrow" w:hAnsi="Arial Narrow"/>
          <w:b/>
          <w:color w:val="0070C0"/>
          <w:sz w:val="28"/>
        </w:rPr>
      </w:pPr>
    </w:p>
    <w:p w:rsidR="000B43D6" w:rsidRPr="009A4406" w:rsidRDefault="000B43D6" w:rsidP="000B43D6">
      <w:pPr>
        <w:spacing w:line="0" w:lineRule="atLeast"/>
        <w:ind w:left="40"/>
        <w:jc w:val="both"/>
        <w:rPr>
          <w:rFonts w:ascii="Arial Narrow" w:eastAsia="Arial Narrow" w:hAnsi="Arial Narrow"/>
          <w:b/>
          <w:color w:val="00B050"/>
          <w:sz w:val="28"/>
        </w:rPr>
      </w:pPr>
      <w:r w:rsidRPr="009A4406">
        <w:rPr>
          <w:rFonts w:ascii="Arial Narrow" w:eastAsia="Arial Narrow" w:hAnsi="Arial Narrow"/>
          <w:b/>
          <w:color w:val="00B050"/>
          <w:sz w:val="28"/>
        </w:rPr>
        <w:t>PRIMO ANNO</w:t>
      </w:r>
    </w:p>
    <w:p w:rsidR="000B43D6" w:rsidRDefault="000B43D6" w:rsidP="000B43D6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tbl>
      <w:tblPr>
        <w:tblW w:w="10644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3828"/>
        <w:gridCol w:w="1134"/>
        <w:gridCol w:w="1276"/>
        <w:gridCol w:w="1843"/>
        <w:gridCol w:w="936"/>
      </w:tblGrid>
      <w:tr w:rsidR="00283485" w:rsidRPr="00E71B7B" w:rsidTr="001520FA">
        <w:trPr>
          <w:trHeight w:val="621"/>
        </w:trPr>
        <w:tc>
          <w:tcPr>
            <w:tcW w:w="1627" w:type="dxa"/>
            <w:shd w:val="clear" w:color="auto" w:fill="C2D69B"/>
          </w:tcPr>
          <w:p w:rsidR="00283485" w:rsidRPr="00E71B7B" w:rsidRDefault="00283485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FF0000"/>
                <w:sz w:val="28"/>
              </w:rPr>
              <w:t>Area di competenza</w:t>
            </w:r>
          </w:p>
        </w:tc>
        <w:tc>
          <w:tcPr>
            <w:tcW w:w="3828" w:type="dxa"/>
            <w:shd w:val="clear" w:color="auto" w:fill="C2D69B"/>
            <w:vAlign w:val="center"/>
          </w:tcPr>
          <w:p w:rsidR="00283485" w:rsidRPr="00E71B7B" w:rsidRDefault="00283485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FF0000"/>
                <w:sz w:val="28"/>
              </w:rPr>
              <w:t>DISCIPLINA</w:t>
            </w:r>
          </w:p>
        </w:tc>
        <w:tc>
          <w:tcPr>
            <w:tcW w:w="1134" w:type="dxa"/>
            <w:shd w:val="clear" w:color="auto" w:fill="C2D69B"/>
            <w:vAlign w:val="center"/>
          </w:tcPr>
          <w:p w:rsidR="00283485" w:rsidRPr="00E71B7B" w:rsidRDefault="00283485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orario</w:t>
            </w:r>
          </w:p>
          <w:p w:rsidR="00283485" w:rsidRPr="00E71B7B" w:rsidRDefault="00283485" w:rsidP="00E71B7B">
            <w:pPr>
              <w:spacing w:line="0" w:lineRule="atLeast"/>
              <w:jc w:val="center"/>
              <w:rPr>
                <w:rFonts w:ascii="Arial Narrow" w:eastAsia="Arial Narrow" w:hAnsi="Arial Narrow"/>
                <w:i/>
                <w:sz w:val="20"/>
                <w:szCs w:val="20"/>
              </w:rPr>
            </w:pPr>
            <w:r w:rsidRPr="00E71B7B">
              <w:rPr>
                <w:rFonts w:ascii="Arial Narrow" w:eastAsia="Arial Narrow" w:hAnsi="Arial Narrow"/>
                <w:i/>
                <w:sz w:val="20"/>
                <w:szCs w:val="20"/>
              </w:rPr>
              <w:t>settimanale</w:t>
            </w:r>
          </w:p>
        </w:tc>
        <w:tc>
          <w:tcPr>
            <w:tcW w:w="1276" w:type="dxa"/>
            <w:shd w:val="clear" w:color="auto" w:fill="C2D69B"/>
            <w:vAlign w:val="center"/>
          </w:tcPr>
          <w:p w:rsidR="00283485" w:rsidRPr="00E71B7B" w:rsidRDefault="00283485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orario</w:t>
            </w:r>
          </w:p>
          <w:p w:rsidR="00283485" w:rsidRPr="00E71B7B" w:rsidRDefault="00283485" w:rsidP="00E71B7B">
            <w:pPr>
              <w:spacing w:line="0" w:lineRule="atLeast"/>
              <w:ind w:left="-108"/>
              <w:jc w:val="center"/>
              <w:rPr>
                <w:rFonts w:ascii="Arial Narrow" w:eastAsia="Arial Narrow" w:hAnsi="Arial Narrow"/>
                <w:b/>
                <w:sz w:val="20"/>
                <w:szCs w:val="20"/>
              </w:rPr>
            </w:pPr>
            <w:r w:rsidRPr="00E71B7B">
              <w:rPr>
                <w:rFonts w:ascii="Arial Narrow" w:eastAsia="Arial Narrow" w:hAnsi="Arial Narrow"/>
                <w:i/>
                <w:sz w:val="20"/>
                <w:szCs w:val="20"/>
              </w:rPr>
              <w:t>annuale</w:t>
            </w:r>
          </w:p>
        </w:tc>
        <w:tc>
          <w:tcPr>
            <w:tcW w:w="1843" w:type="dxa"/>
            <w:shd w:val="clear" w:color="auto" w:fill="C2D69B"/>
            <w:vAlign w:val="center"/>
          </w:tcPr>
          <w:p w:rsidR="00283485" w:rsidRPr="00E71B7B" w:rsidRDefault="00283485" w:rsidP="00E71B7B">
            <w:pPr>
              <w:tabs>
                <w:tab w:val="left" w:pos="1202"/>
              </w:tabs>
              <w:spacing w:line="0" w:lineRule="atLeast"/>
              <w:jc w:val="center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Ore dedicate</w:t>
            </w:r>
          </w:p>
          <w:p w:rsidR="00283485" w:rsidRPr="00E71B7B" w:rsidRDefault="00283485" w:rsidP="00E71B7B">
            <w:pPr>
              <w:tabs>
                <w:tab w:val="left" w:pos="1202"/>
              </w:tabs>
              <w:spacing w:line="0" w:lineRule="atLeast"/>
              <w:jc w:val="center"/>
              <w:rPr>
                <w:rFonts w:ascii="Arial Narrow" w:eastAsia="Arial Narrow" w:hAnsi="Arial Narrow"/>
                <w:i/>
              </w:rPr>
            </w:pPr>
            <w:r w:rsidRPr="00E71B7B">
              <w:rPr>
                <w:rFonts w:ascii="Arial Narrow" w:eastAsia="Arial Narrow" w:hAnsi="Arial Narrow"/>
                <w:i/>
              </w:rPr>
              <w:t>curvatura</w:t>
            </w:r>
          </w:p>
        </w:tc>
        <w:tc>
          <w:tcPr>
            <w:tcW w:w="936" w:type="dxa"/>
            <w:shd w:val="clear" w:color="auto" w:fill="C2D69B"/>
            <w:vAlign w:val="center"/>
          </w:tcPr>
          <w:p w:rsidR="00283485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sz w:val="28"/>
              </w:rPr>
            </w:pPr>
            <w:r>
              <w:rPr>
                <w:rFonts w:ascii="Arial Narrow" w:eastAsia="Arial Narrow" w:hAnsi="Arial Narrow"/>
                <w:b/>
                <w:sz w:val="28"/>
              </w:rPr>
              <w:t>% su anno</w:t>
            </w:r>
          </w:p>
        </w:tc>
      </w:tr>
      <w:tr w:rsidR="00D466E8" w:rsidRPr="00E71B7B" w:rsidTr="001520FA">
        <w:tc>
          <w:tcPr>
            <w:tcW w:w="1627" w:type="dxa"/>
            <w:vMerge w:val="restart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0070C0"/>
                <w:sz w:val="28"/>
              </w:rPr>
              <w:t xml:space="preserve">Area  </w:t>
            </w:r>
          </w:p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0070C0"/>
                <w:sz w:val="28"/>
              </w:rPr>
              <w:t xml:space="preserve">di </w:t>
            </w:r>
          </w:p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0070C0"/>
                <w:sz w:val="28"/>
              </w:rPr>
              <w:t>base</w:t>
            </w:r>
          </w:p>
        </w:tc>
        <w:tc>
          <w:tcPr>
            <w:tcW w:w="3828" w:type="dxa"/>
            <w:vAlign w:val="center"/>
          </w:tcPr>
          <w:p w:rsidR="00D466E8" w:rsidRPr="00E71B7B" w:rsidRDefault="00D466E8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ITALIANO</w:t>
            </w:r>
          </w:p>
        </w:tc>
        <w:tc>
          <w:tcPr>
            <w:tcW w:w="1134" w:type="dxa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132</w:t>
            </w:r>
          </w:p>
        </w:tc>
        <w:tc>
          <w:tcPr>
            <w:tcW w:w="1843" w:type="dxa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26</w:t>
            </w:r>
          </w:p>
        </w:tc>
        <w:tc>
          <w:tcPr>
            <w:tcW w:w="936" w:type="dxa"/>
            <w:vMerge w:val="restart"/>
            <w:textDirection w:val="btLr"/>
            <w:vAlign w:val="center"/>
          </w:tcPr>
          <w:p w:rsidR="00D466E8" w:rsidRPr="00E71B7B" w:rsidRDefault="00D466E8" w:rsidP="00D466E8">
            <w:pPr>
              <w:spacing w:line="0" w:lineRule="atLeast"/>
              <w:ind w:left="113" w:right="113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Da esplicitare con UDA e relative competenze</w:t>
            </w:r>
          </w:p>
        </w:tc>
      </w:tr>
      <w:tr w:rsidR="00D466E8" w:rsidRPr="00E71B7B" w:rsidTr="001520FA">
        <w:tc>
          <w:tcPr>
            <w:tcW w:w="1627" w:type="dxa"/>
            <w:vMerge/>
          </w:tcPr>
          <w:p w:rsidR="00D466E8" w:rsidRPr="00E71B7B" w:rsidRDefault="00D466E8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D466E8" w:rsidRPr="00E71B7B" w:rsidRDefault="00D466E8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STORIA</w:t>
            </w:r>
          </w:p>
        </w:tc>
        <w:tc>
          <w:tcPr>
            <w:tcW w:w="1134" w:type="dxa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66</w:t>
            </w:r>
          </w:p>
        </w:tc>
        <w:tc>
          <w:tcPr>
            <w:tcW w:w="1843" w:type="dxa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13</w:t>
            </w:r>
          </w:p>
        </w:tc>
        <w:tc>
          <w:tcPr>
            <w:tcW w:w="936" w:type="dxa"/>
            <w:vMerge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D466E8" w:rsidRPr="00E71B7B" w:rsidTr="001520FA">
        <w:tc>
          <w:tcPr>
            <w:tcW w:w="1627" w:type="dxa"/>
            <w:vMerge/>
          </w:tcPr>
          <w:p w:rsidR="00D466E8" w:rsidRPr="00E71B7B" w:rsidRDefault="00D466E8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D466E8" w:rsidRPr="00E71B7B" w:rsidRDefault="00D466E8" w:rsidP="00E71B7B">
            <w:pPr>
              <w:spacing w:line="0" w:lineRule="atLeast"/>
              <w:ind w:right="176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SCIENZE della Terra</w:t>
            </w:r>
          </w:p>
        </w:tc>
        <w:tc>
          <w:tcPr>
            <w:tcW w:w="1134" w:type="dxa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66</w:t>
            </w:r>
          </w:p>
        </w:tc>
        <w:tc>
          <w:tcPr>
            <w:tcW w:w="1843" w:type="dxa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13</w:t>
            </w:r>
          </w:p>
        </w:tc>
        <w:tc>
          <w:tcPr>
            <w:tcW w:w="936" w:type="dxa"/>
            <w:vMerge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D466E8" w:rsidRPr="00E71B7B" w:rsidTr="001520FA">
        <w:tc>
          <w:tcPr>
            <w:tcW w:w="1627" w:type="dxa"/>
            <w:vMerge/>
          </w:tcPr>
          <w:p w:rsidR="00D466E8" w:rsidRPr="00E71B7B" w:rsidRDefault="00D466E8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D466E8" w:rsidRPr="00E71B7B" w:rsidRDefault="00D466E8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LINGUA INGLESE</w:t>
            </w:r>
          </w:p>
        </w:tc>
        <w:tc>
          <w:tcPr>
            <w:tcW w:w="1134" w:type="dxa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66</w:t>
            </w:r>
          </w:p>
        </w:tc>
        <w:tc>
          <w:tcPr>
            <w:tcW w:w="1843" w:type="dxa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13</w:t>
            </w:r>
          </w:p>
        </w:tc>
        <w:tc>
          <w:tcPr>
            <w:tcW w:w="936" w:type="dxa"/>
            <w:vMerge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D466E8" w:rsidRPr="00E71B7B" w:rsidTr="001520FA">
        <w:tc>
          <w:tcPr>
            <w:tcW w:w="1627" w:type="dxa"/>
            <w:vMerge/>
          </w:tcPr>
          <w:p w:rsidR="00D466E8" w:rsidRPr="00E71B7B" w:rsidRDefault="00D466E8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D466E8" w:rsidRPr="00E71B7B" w:rsidRDefault="00D466E8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DIRITTO ED ECONOMIA</w:t>
            </w:r>
          </w:p>
        </w:tc>
        <w:tc>
          <w:tcPr>
            <w:tcW w:w="1134" w:type="dxa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7</w:t>
            </w:r>
          </w:p>
        </w:tc>
        <w:tc>
          <w:tcPr>
            <w:tcW w:w="936" w:type="dxa"/>
            <w:vMerge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D466E8" w:rsidRPr="00E71B7B" w:rsidTr="001520FA">
        <w:tc>
          <w:tcPr>
            <w:tcW w:w="1627" w:type="dxa"/>
            <w:vMerge/>
          </w:tcPr>
          <w:p w:rsidR="00D466E8" w:rsidRPr="00E71B7B" w:rsidRDefault="00D466E8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D466E8" w:rsidRPr="00E71B7B" w:rsidRDefault="00D466E8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MATEMATICA</w:t>
            </w:r>
          </w:p>
        </w:tc>
        <w:tc>
          <w:tcPr>
            <w:tcW w:w="1134" w:type="dxa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99</w:t>
            </w:r>
          </w:p>
        </w:tc>
        <w:tc>
          <w:tcPr>
            <w:tcW w:w="1843" w:type="dxa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20</w:t>
            </w:r>
          </w:p>
        </w:tc>
        <w:tc>
          <w:tcPr>
            <w:tcW w:w="936" w:type="dxa"/>
            <w:vMerge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D466E8" w:rsidRPr="00E71B7B" w:rsidTr="001520FA">
        <w:tc>
          <w:tcPr>
            <w:tcW w:w="1627" w:type="dxa"/>
            <w:vMerge/>
          </w:tcPr>
          <w:p w:rsidR="00D466E8" w:rsidRPr="00E71B7B" w:rsidRDefault="00D466E8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D466E8" w:rsidRPr="00E71B7B" w:rsidRDefault="00D466E8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FISICA</w:t>
            </w:r>
          </w:p>
        </w:tc>
        <w:tc>
          <w:tcPr>
            <w:tcW w:w="1134" w:type="dxa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66</w:t>
            </w:r>
          </w:p>
        </w:tc>
        <w:tc>
          <w:tcPr>
            <w:tcW w:w="1843" w:type="dxa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13</w:t>
            </w:r>
          </w:p>
        </w:tc>
        <w:tc>
          <w:tcPr>
            <w:tcW w:w="936" w:type="dxa"/>
            <w:vMerge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D466E8" w:rsidRPr="00E71B7B" w:rsidTr="001520FA">
        <w:tc>
          <w:tcPr>
            <w:tcW w:w="1627" w:type="dxa"/>
            <w:vMerge/>
          </w:tcPr>
          <w:p w:rsidR="00D466E8" w:rsidRPr="00E71B7B" w:rsidRDefault="00D466E8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D466E8" w:rsidRPr="00E71B7B" w:rsidRDefault="00D466E8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CHIMICA</w:t>
            </w:r>
          </w:p>
        </w:tc>
        <w:tc>
          <w:tcPr>
            <w:tcW w:w="1134" w:type="dxa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1276" w:type="dxa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1843" w:type="dxa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936" w:type="dxa"/>
            <w:vMerge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D466E8" w:rsidRPr="00E71B7B" w:rsidTr="001520FA">
        <w:tc>
          <w:tcPr>
            <w:tcW w:w="1627" w:type="dxa"/>
            <w:vMerge/>
          </w:tcPr>
          <w:p w:rsidR="00D466E8" w:rsidRPr="00E71B7B" w:rsidRDefault="00D466E8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D466E8" w:rsidRPr="00E71B7B" w:rsidRDefault="00D466E8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EDUCAZIONE FISICA</w:t>
            </w:r>
          </w:p>
        </w:tc>
        <w:tc>
          <w:tcPr>
            <w:tcW w:w="1134" w:type="dxa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7</w:t>
            </w:r>
          </w:p>
        </w:tc>
        <w:tc>
          <w:tcPr>
            <w:tcW w:w="936" w:type="dxa"/>
            <w:vMerge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D466E8" w:rsidRPr="00E71B7B" w:rsidTr="001520FA">
        <w:tc>
          <w:tcPr>
            <w:tcW w:w="1627" w:type="dxa"/>
            <w:vMerge/>
          </w:tcPr>
          <w:p w:rsidR="00D466E8" w:rsidRPr="00E71B7B" w:rsidRDefault="00D466E8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D466E8" w:rsidRPr="00E71B7B" w:rsidRDefault="00D466E8" w:rsidP="00E71B7B">
            <w:pPr>
              <w:spacing w:line="0" w:lineRule="atLeast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RELIGIONE</w:t>
            </w:r>
          </w:p>
        </w:tc>
        <w:tc>
          <w:tcPr>
            <w:tcW w:w="1134" w:type="dxa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7</w:t>
            </w:r>
          </w:p>
        </w:tc>
        <w:tc>
          <w:tcPr>
            <w:tcW w:w="936" w:type="dxa"/>
            <w:vMerge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283485" w:rsidRPr="00E71B7B" w:rsidTr="001520FA">
        <w:tc>
          <w:tcPr>
            <w:tcW w:w="5455" w:type="dxa"/>
            <w:gridSpan w:val="2"/>
            <w:tcBorders>
              <w:bottom w:val="nil"/>
            </w:tcBorders>
          </w:tcPr>
          <w:p w:rsidR="00283485" w:rsidRPr="00E71B7B" w:rsidRDefault="00283485" w:rsidP="00E71B7B">
            <w:pPr>
              <w:spacing w:line="0" w:lineRule="atLeast"/>
              <w:jc w:val="both"/>
              <w:rPr>
                <w:rFonts w:ascii="Arial Narrow" w:eastAsia="Arial Narrow" w:hAnsi="Arial Narrow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83485" w:rsidRPr="00E71B7B" w:rsidRDefault="00283485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FF0000"/>
                <w:sz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283485" w:rsidRPr="00E71B7B" w:rsidRDefault="00283485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FF0000"/>
                <w:sz w:val="28"/>
              </w:rPr>
              <w:t>594</w:t>
            </w:r>
          </w:p>
        </w:tc>
        <w:tc>
          <w:tcPr>
            <w:tcW w:w="1843" w:type="dxa"/>
            <w:vAlign w:val="center"/>
          </w:tcPr>
          <w:p w:rsidR="00283485" w:rsidRPr="00D474C1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B050"/>
                <w:sz w:val="28"/>
              </w:rPr>
            </w:pPr>
            <w:r w:rsidRPr="00D474C1">
              <w:rPr>
                <w:rFonts w:ascii="Arial Narrow" w:eastAsia="Arial Narrow" w:hAnsi="Arial Narrow"/>
                <w:b/>
                <w:color w:val="00B050"/>
                <w:sz w:val="28"/>
              </w:rPr>
              <w:t>119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283485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28"/>
              </w:rPr>
              <w:t>20%</w:t>
            </w:r>
          </w:p>
        </w:tc>
      </w:tr>
      <w:tr w:rsidR="00283485" w:rsidRPr="00E71B7B" w:rsidTr="001520FA">
        <w:tc>
          <w:tcPr>
            <w:tcW w:w="10644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283485" w:rsidRPr="00E71B7B" w:rsidRDefault="00283485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9A4406" w:rsidRPr="00E71B7B" w:rsidTr="001520FA">
        <w:tc>
          <w:tcPr>
            <w:tcW w:w="1627" w:type="dxa"/>
            <w:vMerge w:val="restart"/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6"/>
                <w:szCs w:val="26"/>
              </w:rPr>
            </w:pPr>
            <w:r w:rsidRPr="00E71B7B">
              <w:rPr>
                <w:rFonts w:ascii="Arial Narrow" w:eastAsia="Arial Narrow" w:hAnsi="Arial Narrow"/>
                <w:b/>
                <w:color w:val="0070C0"/>
                <w:sz w:val="26"/>
                <w:szCs w:val="26"/>
              </w:rPr>
              <w:t>Area</w:t>
            </w:r>
          </w:p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6"/>
                <w:szCs w:val="26"/>
              </w:rPr>
            </w:pPr>
            <w:r w:rsidRPr="00E71B7B">
              <w:rPr>
                <w:rFonts w:ascii="Arial Narrow" w:eastAsia="Arial Narrow" w:hAnsi="Arial Narrow"/>
                <w:b/>
                <w:color w:val="0070C0"/>
                <w:sz w:val="26"/>
                <w:szCs w:val="26"/>
              </w:rPr>
              <w:t>Tecnico Professionale</w:t>
            </w:r>
          </w:p>
        </w:tc>
        <w:tc>
          <w:tcPr>
            <w:tcW w:w="3828" w:type="dxa"/>
            <w:vAlign w:val="center"/>
          </w:tcPr>
          <w:p w:rsidR="009A4406" w:rsidRPr="00E71B7B" w:rsidRDefault="009A4406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>ITALIANO</w:t>
            </w:r>
          </w:p>
        </w:tc>
        <w:tc>
          <w:tcPr>
            <w:tcW w:w="1134" w:type="dxa"/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1276" w:type="dxa"/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1843" w:type="dxa"/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93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A4406" w:rsidRPr="00E71B7B" w:rsidRDefault="009A4406" w:rsidP="009A4406">
            <w:pPr>
              <w:spacing w:line="0" w:lineRule="atLeast"/>
              <w:ind w:left="113" w:right="113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Da esplicitare con UDA e relative competenze</w:t>
            </w:r>
          </w:p>
        </w:tc>
      </w:tr>
      <w:tr w:rsidR="009A4406" w:rsidRPr="00E71B7B" w:rsidTr="001520FA">
        <w:tc>
          <w:tcPr>
            <w:tcW w:w="1627" w:type="dxa"/>
            <w:vMerge/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9A4406" w:rsidRPr="00E71B7B" w:rsidRDefault="009A4406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>TECNICHE PROFESSIONALI</w:t>
            </w:r>
          </w:p>
        </w:tc>
        <w:tc>
          <w:tcPr>
            <w:tcW w:w="1134" w:type="dxa"/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5 (2)</w:t>
            </w:r>
          </w:p>
        </w:tc>
        <w:tc>
          <w:tcPr>
            <w:tcW w:w="1276" w:type="dxa"/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165(66)</w:t>
            </w:r>
          </w:p>
        </w:tc>
        <w:tc>
          <w:tcPr>
            <w:tcW w:w="1843" w:type="dxa"/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28 (28</w:t>
            </w:r>
            <w:r w:rsidRPr="00E71B7B">
              <w:rPr>
                <w:rFonts w:ascii="Arial Narrow" w:eastAsia="Arial Narrow" w:hAnsi="Arial Narrow"/>
                <w:sz w:val="28"/>
              </w:rPr>
              <w:t>)</w:t>
            </w:r>
          </w:p>
        </w:tc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9A4406" w:rsidRPr="00E71B7B" w:rsidTr="001520FA">
        <w:tc>
          <w:tcPr>
            <w:tcW w:w="1627" w:type="dxa"/>
            <w:vMerge/>
          </w:tcPr>
          <w:p w:rsidR="009A4406" w:rsidRPr="00E71B7B" w:rsidRDefault="009A4406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9A4406" w:rsidRPr="00E71B7B" w:rsidRDefault="009A4406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>INFORMATICA E LABORATORIO</w:t>
            </w:r>
          </w:p>
        </w:tc>
        <w:tc>
          <w:tcPr>
            <w:tcW w:w="1134" w:type="dxa"/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66</w:t>
            </w:r>
          </w:p>
        </w:tc>
        <w:tc>
          <w:tcPr>
            <w:tcW w:w="1843" w:type="dxa"/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11</w:t>
            </w:r>
          </w:p>
        </w:tc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9A4406" w:rsidRPr="00E71B7B" w:rsidTr="001520FA">
        <w:tc>
          <w:tcPr>
            <w:tcW w:w="1627" w:type="dxa"/>
            <w:vMerge/>
          </w:tcPr>
          <w:p w:rsidR="009A4406" w:rsidRPr="00E71B7B" w:rsidRDefault="009A4406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9A4406" w:rsidRPr="00E71B7B" w:rsidRDefault="009A4406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 xml:space="preserve">MATEMATICA </w:t>
            </w:r>
          </w:p>
        </w:tc>
        <w:tc>
          <w:tcPr>
            <w:tcW w:w="1134" w:type="dxa"/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6</w:t>
            </w:r>
          </w:p>
        </w:tc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9A4406" w:rsidRPr="00E71B7B" w:rsidTr="001520FA">
        <w:tc>
          <w:tcPr>
            <w:tcW w:w="1627" w:type="dxa"/>
            <w:vMerge/>
          </w:tcPr>
          <w:p w:rsidR="009A4406" w:rsidRPr="00E71B7B" w:rsidRDefault="009A4406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9A4406" w:rsidRPr="00E71B7B" w:rsidRDefault="009A4406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>INGLESE (</w:t>
            </w:r>
            <w:r w:rsidRPr="00E71B7B">
              <w:rPr>
                <w:rFonts w:ascii="Arial Narrow" w:eastAsia="Arial Narrow" w:hAnsi="Arial Narrow"/>
                <w:i/>
              </w:rPr>
              <w:t>CONVERSAZIONE</w:t>
            </w:r>
            <w:r w:rsidRPr="00E71B7B">
              <w:rPr>
                <w:rFonts w:ascii="Arial Narrow" w:eastAsia="Arial Narrow" w:hAnsi="Arial Narrow"/>
                <w:sz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6</w:t>
            </w:r>
          </w:p>
        </w:tc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9A4406" w:rsidRPr="00E71B7B" w:rsidTr="001520FA">
        <w:tc>
          <w:tcPr>
            <w:tcW w:w="1627" w:type="dxa"/>
            <w:vMerge/>
          </w:tcPr>
          <w:p w:rsidR="009A4406" w:rsidRPr="00E71B7B" w:rsidRDefault="009A4406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9A4406" w:rsidRPr="00E71B7B" w:rsidRDefault="009A4406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>DIRITTO ED ECONOMIA</w:t>
            </w:r>
          </w:p>
        </w:tc>
        <w:tc>
          <w:tcPr>
            <w:tcW w:w="1134" w:type="dxa"/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6</w:t>
            </w:r>
          </w:p>
        </w:tc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9A4406" w:rsidRPr="00E71B7B" w:rsidTr="001520FA">
        <w:tc>
          <w:tcPr>
            <w:tcW w:w="1627" w:type="dxa"/>
            <w:vMerge/>
          </w:tcPr>
          <w:p w:rsidR="009A4406" w:rsidRPr="00E71B7B" w:rsidRDefault="009A4406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9A4406" w:rsidRPr="00E71B7B" w:rsidRDefault="009A4406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>GEOGRAFIA TURISTICA</w:t>
            </w:r>
          </w:p>
        </w:tc>
        <w:tc>
          <w:tcPr>
            <w:tcW w:w="1134" w:type="dxa"/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1276" w:type="dxa"/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1843" w:type="dxa"/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9A4406" w:rsidRPr="00E71B7B" w:rsidTr="001520FA">
        <w:tc>
          <w:tcPr>
            <w:tcW w:w="1627" w:type="dxa"/>
            <w:vMerge/>
          </w:tcPr>
          <w:p w:rsidR="009A4406" w:rsidRPr="00E71B7B" w:rsidRDefault="009A4406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9A4406" w:rsidRPr="00E71B7B" w:rsidRDefault="009A4406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>FRANCESE</w:t>
            </w:r>
          </w:p>
        </w:tc>
        <w:tc>
          <w:tcPr>
            <w:tcW w:w="1134" w:type="dxa"/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99</w:t>
            </w:r>
          </w:p>
        </w:tc>
        <w:tc>
          <w:tcPr>
            <w:tcW w:w="1843" w:type="dxa"/>
            <w:vAlign w:val="center"/>
          </w:tcPr>
          <w:p w:rsidR="009A4406" w:rsidRPr="00E71B7B" w:rsidRDefault="009A4406" w:rsidP="009A4406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16</w:t>
            </w:r>
          </w:p>
        </w:tc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9A4406" w:rsidRPr="00E71B7B" w:rsidTr="001520FA">
        <w:tc>
          <w:tcPr>
            <w:tcW w:w="1627" w:type="dxa"/>
            <w:vMerge/>
          </w:tcPr>
          <w:p w:rsidR="009A4406" w:rsidRPr="00E71B7B" w:rsidRDefault="009A4406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9A4406" w:rsidRPr="00E71B7B" w:rsidRDefault="009A4406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 xml:space="preserve">EDUCAZIONE FISICA </w:t>
            </w: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>(</w:t>
            </w:r>
            <w:r w:rsidRPr="00E71B7B">
              <w:rPr>
                <w:rFonts w:ascii="Arial Narrow" w:eastAsia="Arial Narrow" w:hAnsi="Arial Narrow"/>
                <w:i/>
              </w:rPr>
              <w:t>altra attività</w:t>
            </w:r>
            <w:r w:rsidRPr="00E71B7B">
              <w:rPr>
                <w:rFonts w:ascii="Arial Narrow" w:eastAsia="Arial Narrow" w:hAnsi="Arial Narrow"/>
                <w:sz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6</w:t>
            </w:r>
          </w:p>
        </w:tc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9A4406" w:rsidRPr="00E71B7B" w:rsidTr="001520FA">
        <w:tc>
          <w:tcPr>
            <w:tcW w:w="1627" w:type="dxa"/>
            <w:vMerge/>
          </w:tcPr>
          <w:p w:rsidR="009A4406" w:rsidRPr="00E71B7B" w:rsidRDefault="009A4406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9A4406" w:rsidRPr="00D466E8" w:rsidRDefault="009A4406" w:rsidP="00E71B7B">
            <w:pPr>
              <w:spacing w:line="0" w:lineRule="atLeast"/>
              <w:rPr>
                <w:rFonts w:ascii="Arial Narrow" w:eastAsia="Arial Narrow" w:hAnsi="Arial Narrow"/>
                <w:b/>
              </w:rPr>
            </w:pPr>
            <w:r w:rsidRPr="00D466E8">
              <w:rPr>
                <w:rFonts w:ascii="Arial Narrow" w:eastAsia="Arial Narrow" w:hAnsi="Arial Narrow"/>
                <w:b/>
              </w:rPr>
              <w:t>TECNICHE DELLA COMUNICAZIONE</w:t>
            </w:r>
          </w:p>
        </w:tc>
        <w:tc>
          <w:tcPr>
            <w:tcW w:w="1134" w:type="dxa"/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1276" w:type="dxa"/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1843" w:type="dxa"/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9A4406" w:rsidRPr="00E71B7B" w:rsidTr="001520FA">
        <w:tc>
          <w:tcPr>
            <w:tcW w:w="5455" w:type="dxa"/>
            <w:gridSpan w:val="2"/>
            <w:tcBorders>
              <w:bottom w:val="nil"/>
            </w:tcBorders>
          </w:tcPr>
          <w:p w:rsidR="009A4406" w:rsidRPr="00E71B7B" w:rsidRDefault="009A4406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FF0000"/>
                <w:sz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FF0000"/>
                <w:sz w:val="28"/>
              </w:rPr>
              <w:t xml:space="preserve">462 </w:t>
            </w:r>
            <w:r w:rsidRPr="00E71B7B">
              <w:rPr>
                <w:rFonts w:ascii="Arial Narrow" w:eastAsia="Arial Narrow" w:hAnsi="Arial Narrow"/>
                <w:sz w:val="28"/>
              </w:rPr>
              <w:t>(66)</w:t>
            </w:r>
          </w:p>
        </w:tc>
        <w:tc>
          <w:tcPr>
            <w:tcW w:w="1843" w:type="dxa"/>
            <w:vAlign w:val="center"/>
          </w:tcPr>
          <w:p w:rsidR="009A4406" w:rsidRPr="00D474C1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B050"/>
                <w:sz w:val="28"/>
              </w:rPr>
            </w:pPr>
            <w:r w:rsidRPr="00D474C1">
              <w:rPr>
                <w:rFonts w:ascii="Arial Narrow" w:eastAsia="Arial Narrow" w:hAnsi="Arial Narrow"/>
                <w:b/>
                <w:color w:val="00B050"/>
                <w:sz w:val="28"/>
              </w:rPr>
              <w:t xml:space="preserve">79 </w:t>
            </w:r>
            <w:r w:rsidRPr="00D474C1">
              <w:rPr>
                <w:rFonts w:ascii="Arial Narrow" w:eastAsia="Arial Narrow" w:hAnsi="Arial Narrow"/>
                <w:color w:val="00B050"/>
                <w:sz w:val="28"/>
              </w:rPr>
              <w:t>(28)</w:t>
            </w:r>
          </w:p>
        </w:tc>
        <w:tc>
          <w:tcPr>
            <w:tcW w:w="936" w:type="dxa"/>
            <w:vAlign w:val="center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28"/>
              </w:rPr>
              <w:t>17%</w:t>
            </w:r>
          </w:p>
        </w:tc>
      </w:tr>
      <w:tr w:rsidR="009A4406" w:rsidRPr="00E71B7B" w:rsidTr="001520FA">
        <w:tc>
          <w:tcPr>
            <w:tcW w:w="10644" w:type="dxa"/>
            <w:gridSpan w:val="6"/>
            <w:tcBorders>
              <w:top w:val="nil"/>
            </w:tcBorders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</w:p>
        </w:tc>
      </w:tr>
      <w:tr w:rsidR="00D466E8" w:rsidRPr="00E71B7B" w:rsidTr="001520FA">
        <w:tc>
          <w:tcPr>
            <w:tcW w:w="1627" w:type="dxa"/>
          </w:tcPr>
          <w:p w:rsidR="00D466E8" w:rsidRPr="00E71B7B" w:rsidRDefault="00D466E8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D466E8" w:rsidRPr="00D466E8" w:rsidRDefault="00D466E8" w:rsidP="00E71B7B">
            <w:pPr>
              <w:spacing w:line="0" w:lineRule="atLeast"/>
              <w:rPr>
                <w:rFonts w:ascii="Arial Narrow" w:eastAsia="Arial Narrow" w:hAnsi="Arial Narrow"/>
                <w:b/>
              </w:rPr>
            </w:pPr>
            <w:r w:rsidRPr="00D466E8">
              <w:rPr>
                <w:rFonts w:ascii="Arial Narrow" w:eastAsia="Arial Narrow" w:hAnsi="Arial Narrow"/>
                <w:b/>
              </w:rPr>
              <w:t>Laboratorio pratica professionale</w:t>
            </w:r>
          </w:p>
        </w:tc>
        <w:tc>
          <w:tcPr>
            <w:tcW w:w="4253" w:type="dxa"/>
            <w:gridSpan w:val="3"/>
            <w:vAlign w:val="center"/>
          </w:tcPr>
          <w:p w:rsidR="00D466E8" w:rsidRPr="00D466E8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i/>
                <w:sz w:val="28"/>
              </w:rPr>
            </w:pPr>
            <w:r w:rsidRPr="00D466E8">
              <w:rPr>
                <w:rFonts w:ascii="Arial Narrow" w:eastAsia="Arial Narrow" w:hAnsi="Arial Narrow"/>
                <w:i/>
                <w:sz w:val="28"/>
              </w:rPr>
              <w:t>da definire</w:t>
            </w:r>
          </w:p>
        </w:tc>
        <w:tc>
          <w:tcPr>
            <w:tcW w:w="936" w:type="dxa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</w:p>
        </w:tc>
      </w:tr>
      <w:tr w:rsidR="00D466E8" w:rsidRPr="00E71B7B" w:rsidTr="001520FA">
        <w:tc>
          <w:tcPr>
            <w:tcW w:w="1627" w:type="dxa"/>
          </w:tcPr>
          <w:p w:rsidR="00D466E8" w:rsidRPr="00E71B7B" w:rsidRDefault="00D466E8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D466E8" w:rsidRPr="00E71B7B" w:rsidRDefault="00D466E8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/>
                <w:b/>
                <w:sz w:val="28"/>
                <w:szCs w:val="28"/>
              </w:rPr>
              <w:t>Stage curriculare/ASL</w:t>
            </w:r>
          </w:p>
        </w:tc>
        <w:tc>
          <w:tcPr>
            <w:tcW w:w="4253" w:type="dxa"/>
            <w:gridSpan w:val="3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28"/>
              </w:rPr>
              <w:t>---</w:t>
            </w:r>
          </w:p>
        </w:tc>
        <w:tc>
          <w:tcPr>
            <w:tcW w:w="936" w:type="dxa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</w:p>
        </w:tc>
      </w:tr>
      <w:tr w:rsidR="00D466E8" w:rsidRPr="00E71B7B" w:rsidTr="001520FA">
        <w:tc>
          <w:tcPr>
            <w:tcW w:w="1627" w:type="dxa"/>
          </w:tcPr>
          <w:p w:rsidR="00D466E8" w:rsidRPr="00E71B7B" w:rsidRDefault="00D466E8" w:rsidP="00E71B7B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D466E8" w:rsidRPr="00E71B7B" w:rsidRDefault="00D466E8" w:rsidP="00E71B7B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/>
                <w:b/>
                <w:sz w:val="28"/>
                <w:szCs w:val="28"/>
              </w:rPr>
              <w:t>ORIENTAMENTO Tutoraggio</w:t>
            </w:r>
          </w:p>
        </w:tc>
        <w:tc>
          <w:tcPr>
            <w:tcW w:w="4253" w:type="dxa"/>
            <w:gridSpan w:val="3"/>
            <w:vAlign w:val="center"/>
          </w:tcPr>
          <w:p w:rsidR="00D466E8" w:rsidRPr="00E71B7B" w:rsidRDefault="00D466E8" w:rsidP="00D466E8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 w:rsidRPr="00D466E8">
              <w:rPr>
                <w:rFonts w:ascii="Arial Narrow" w:eastAsia="Arial Narrow" w:hAnsi="Arial Narrow"/>
                <w:i/>
                <w:sz w:val="28"/>
              </w:rPr>
              <w:t>da definire</w:t>
            </w:r>
          </w:p>
        </w:tc>
        <w:tc>
          <w:tcPr>
            <w:tcW w:w="936" w:type="dxa"/>
            <w:vAlign w:val="center"/>
          </w:tcPr>
          <w:p w:rsidR="00D466E8" w:rsidRPr="00E71B7B" w:rsidRDefault="00D466E8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</w:p>
        </w:tc>
      </w:tr>
      <w:tr w:rsidR="009A4406" w:rsidRPr="00E71B7B" w:rsidTr="001520FA">
        <w:tc>
          <w:tcPr>
            <w:tcW w:w="10644" w:type="dxa"/>
            <w:gridSpan w:val="6"/>
          </w:tcPr>
          <w:p w:rsidR="009A4406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</w:p>
        </w:tc>
      </w:tr>
      <w:tr w:rsidR="00283485" w:rsidRPr="00E71B7B" w:rsidTr="001520FA">
        <w:tc>
          <w:tcPr>
            <w:tcW w:w="5455" w:type="dxa"/>
            <w:gridSpan w:val="2"/>
          </w:tcPr>
          <w:p w:rsidR="00283485" w:rsidRPr="00E71B7B" w:rsidRDefault="00283485" w:rsidP="00E71B7B">
            <w:pPr>
              <w:spacing w:line="0" w:lineRule="atLeast"/>
              <w:rPr>
                <w:rFonts w:ascii="Arial Narrow" w:eastAsia="Arial Narrow" w:hAnsi="Arial Narrow"/>
                <w:b/>
                <w:color w:val="0070C0"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color w:val="0070C0"/>
                <w:sz w:val="28"/>
                <w:szCs w:val="28"/>
              </w:rPr>
              <w:t xml:space="preserve">TOTALE </w:t>
            </w:r>
          </w:p>
        </w:tc>
        <w:tc>
          <w:tcPr>
            <w:tcW w:w="1134" w:type="dxa"/>
            <w:vAlign w:val="center"/>
          </w:tcPr>
          <w:p w:rsidR="00283485" w:rsidRPr="00E71B7B" w:rsidRDefault="00283485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0070C0"/>
                <w:sz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283485" w:rsidRPr="00E71B7B" w:rsidRDefault="00283485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0070C0"/>
                <w:sz w:val="28"/>
              </w:rPr>
              <w:t>1056</w:t>
            </w:r>
            <w:r w:rsidR="001520FA">
              <w:rPr>
                <w:rFonts w:ascii="Arial Narrow" w:eastAsia="Arial Narrow" w:hAnsi="Arial Narrow"/>
                <w:b/>
                <w:color w:val="0070C0"/>
                <w:sz w:val="28"/>
              </w:rPr>
              <w:t xml:space="preserve"> </w:t>
            </w:r>
            <w:r w:rsidR="001520FA" w:rsidRPr="00E71B7B">
              <w:rPr>
                <w:rFonts w:ascii="Arial Narrow" w:eastAsia="Arial Narrow" w:hAnsi="Arial Narrow"/>
                <w:sz w:val="28"/>
              </w:rPr>
              <w:t>(66)</w:t>
            </w:r>
          </w:p>
        </w:tc>
        <w:tc>
          <w:tcPr>
            <w:tcW w:w="1843" w:type="dxa"/>
            <w:vAlign w:val="center"/>
          </w:tcPr>
          <w:p w:rsidR="00283485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8"/>
              </w:rPr>
            </w:pPr>
            <w:r w:rsidRPr="009A4406">
              <w:rPr>
                <w:rFonts w:ascii="Arial Narrow" w:eastAsia="Arial Narrow" w:hAnsi="Arial Narrow"/>
                <w:b/>
                <w:color w:val="0070C0"/>
                <w:sz w:val="28"/>
              </w:rPr>
              <w:t xml:space="preserve">198 </w:t>
            </w:r>
            <w:r>
              <w:rPr>
                <w:rFonts w:ascii="Arial Narrow" w:eastAsia="Arial Narrow" w:hAnsi="Arial Narrow"/>
                <w:sz w:val="28"/>
              </w:rPr>
              <w:t>(28</w:t>
            </w:r>
            <w:r w:rsidRPr="00E71B7B">
              <w:rPr>
                <w:rFonts w:ascii="Arial Narrow" w:eastAsia="Arial Narrow" w:hAnsi="Arial Narrow"/>
                <w:sz w:val="28"/>
              </w:rPr>
              <w:t>)</w:t>
            </w:r>
          </w:p>
        </w:tc>
        <w:tc>
          <w:tcPr>
            <w:tcW w:w="936" w:type="dxa"/>
            <w:vAlign w:val="center"/>
          </w:tcPr>
          <w:p w:rsidR="00283485" w:rsidRPr="00E71B7B" w:rsidRDefault="009A4406" w:rsidP="00E71B7B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8"/>
              </w:rPr>
            </w:pPr>
            <w:r>
              <w:rPr>
                <w:rFonts w:ascii="Arial Narrow" w:eastAsia="Arial Narrow" w:hAnsi="Arial Narrow"/>
                <w:b/>
                <w:color w:val="0070C0"/>
                <w:sz w:val="28"/>
              </w:rPr>
              <w:t>/</w:t>
            </w:r>
          </w:p>
        </w:tc>
      </w:tr>
    </w:tbl>
    <w:p w:rsidR="000B43D6" w:rsidRDefault="000B43D6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0B43D6" w:rsidRDefault="000B43D6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0B43D6" w:rsidRDefault="009A4406" w:rsidP="00854ED9">
      <w:pPr>
        <w:spacing w:line="0" w:lineRule="atLeast"/>
        <w:ind w:left="40"/>
        <w:jc w:val="both"/>
        <w:rPr>
          <w:rFonts w:ascii="Arial Narrow" w:eastAsia="Arial Narrow" w:hAnsi="Arial Narrow"/>
          <w:b/>
          <w:sz w:val="28"/>
        </w:rPr>
      </w:pPr>
      <w:r w:rsidRPr="009A4406">
        <w:rPr>
          <w:rFonts w:ascii="Arial Narrow" w:eastAsia="Arial Narrow" w:hAnsi="Arial Narrow"/>
          <w:b/>
          <w:sz w:val="28"/>
        </w:rPr>
        <w:t>N.B.</w:t>
      </w:r>
      <w:r>
        <w:rPr>
          <w:rFonts w:ascii="Arial Narrow" w:eastAsia="Arial Narrow" w:hAnsi="Arial Narrow"/>
          <w:sz w:val="28"/>
        </w:rPr>
        <w:t xml:space="preserve"> Nell’ambito della flessibilità vi è possibilità di rimodulare il quadro orario per allinearlo quanto più possibile alla figura da formare ai fini dell’ottenimento della qualifica professionale.                       </w:t>
      </w:r>
      <w:r w:rsidRPr="009A4406">
        <w:rPr>
          <w:rFonts w:ascii="Arial Narrow" w:eastAsia="Arial Narrow" w:hAnsi="Arial Narrow"/>
          <w:b/>
          <w:sz w:val="28"/>
        </w:rPr>
        <w:t>Per il primo anno si è deciso di avere un piano orario ed una curvatura omogenea</w:t>
      </w:r>
      <w:r w:rsidR="005343F6">
        <w:rPr>
          <w:rFonts w:ascii="Arial Narrow" w:eastAsia="Arial Narrow" w:hAnsi="Arial Narrow"/>
          <w:b/>
          <w:sz w:val="28"/>
        </w:rPr>
        <w:t xml:space="preserve"> ma il </w:t>
      </w:r>
      <w:proofErr w:type="spellStart"/>
      <w:r w:rsidR="005343F6">
        <w:rPr>
          <w:rFonts w:ascii="Arial Narrow" w:eastAsia="Arial Narrow" w:hAnsi="Arial Narrow"/>
          <w:b/>
          <w:sz w:val="28"/>
        </w:rPr>
        <w:t>CdC</w:t>
      </w:r>
      <w:proofErr w:type="spellEnd"/>
      <w:r w:rsidR="005343F6">
        <w:rPr>
          <w:rFonts w:ascii="Arial Narrow" w:eastAsia="Arial Narrow" w:hAnsi="Arial Narrow"/>
          <w:b/>
          <w:sz w:val="28"/>
        </w:rPr>
        <w:t xml:space="preserve"> deve proporre la curvatura che la classe attiverà al secondo anno ed indicare, quindi, la materia tecnica caratterizzante la curvatura stessa</w:t>
      </w:r>
      <w:r w:rsidR="00446FE4">
        <w:rPr>
          <w:rFonts w:ascii="Arial Narrow" w:eastAsia="Arial Narrow" w:hAnsi="Arial Narrow"/>
          <w:b/>
          <w:sz w:val="28"/>
        </w:rPr>
        <w:t>.</w:t>
      </w:r>
    </w:p>
    <w:p w:rsidR="005A0269" w:rsidRDefault="005A0269" w:rsidP="00854ED9">
      <w:pPr>
        <w:spacing w:line="0" w:lineRule="atLeast"/>
        <w:ind w:left="40"/>
        <w:jc w:val="both"/>
        <w:rPr>
          <w:rFonts w:ascii="Arial Narrow" w:eastAsia="Arial Narrow" w:hAnsi="Arial Narrow"/>
          <w:b/>
          <w:sz w:val="28"/>
        </w:rPr>
      </w:pPr>
    </w:p>
    <w:p w:rsidR="005A0269" w:rsidRPr="009A4406" w:rsidRDefault="005A0269" w:rsidP="005A026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  <w:r w:rsidRPr="009A4406">
        <w:rPr>
          <w:rFonts w:ascii="Arial Narrow" w:eastAsia="Arial Narrow" w:hAnsi="Arial Narrow"/>
          <w:sz w:val="28"/>
        </w:rPr>
        <w:t>Va redatto il documento di monitoraggio regionale del percorso ai fini dell’attivazione del percorso e della relativa concessione di tenuta esame in sede</w:t>
      </w:r>
      <w:r>
        <w:rPr>
          <w:rFonts w:ascii="Arial Narrow" w:eastAsia="Arial Narrow" w:hAnsi="Arial Narrow"/>
          <w:sz w:val="28"/>
        </w:rPr>
        <w:t xml:space="preserve"> (</w:t>
      </w:r>
      <w:r w:rsidRPr="005A0269">
        <w:rPr>
          <w:rFonts w:ascii="Arial Narrow" w:eastAsia="Arial Narrow" w:hAnsi="Arial Narrow"/>
          <w:i/>
          <w:sz w:val="28"/>
        </w:rPr>
        <w:t>per l’anno di competenza</w:t>
      </w:r>
      <w:r>
        <w:rPr>
          <w:rFonts w:ascii="Arial Narrow" w:eastAsia="Arial Narrow" w:hAnsi="Arial Narrow"/>
          <w:sz w:val="28"/>
        </w:rPr>
        <w:t>)</w:t>
      </w:r>
      <w:r w:rsidRPr="009A4406">
        <w:rPr>
          <w:rFonts w:ascii="Arial Narrow" w:eastAsia="Arial Narrow" w:hAnsi="Arial Narrow"/>
          <w:sz w:val="28"/>
        </w:rPr>
        <w:t>.</w:t>
      </w:r>
    </w:p>
    <w:p w:rsidR="000B43D6" w:rsidRDefault="000B43D6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0B43D6" w:rsidRDefault="000B43D6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0B43D6" w:rsidRDefault="000B43D6" w:rsidP="00446FE4">
      <w:pPr>
        <w:spacing w:line="0" w:lineRule="atLeast"/>
        <w:jc w:val="both"/>
        <w:rPr>
          <w:rFonts w:ascii="Arial Narrow" w:eastAsia="Arial Narrow" w:hAnsi="Arial Narrow"/>
          <w:sz w:val="28"/>
        </w:rPr>
      </w:pPr>
    </w:p>
    <w:p w:rsidR="005A0269" w:rsidRDefault="005A0269" w:rsidP="00446FE4">
      <w:pPr>
        <w:spacing w:line="0" w:lineRule="atLeast"/>
        <w:jc w:val="both"/>
        <w:rPr>
          <w:rFonts w:ascii="Arial Narrow" w:eastAsia="Arial Narrow" w:hAnsi="Arial Narrow"/>
          <w:b/>
          <w:color w:val="0070C0"/>
          <w:sz w:val="28"/>
        </w:rPr>
      </w:pPr>
      <w:r w:rsidRPr="00FB75C8">
        <w:rPr>
          <w:rFonts w:ascii="Arial Narrow" w:eastAsia="Arial Narrow" w:hAnsi="Arial Narrow"/>
          <w:b/>
          <w:color w:val="0070C0"/>
          <w:sz w:val="28"/>
        </w:rPr>
        <w:t xml:space="preserve">Quadro orario </w:t>
      </w:r>
      <w:r>
        <w:rPr>
          <w:rFonts w:ascii="Arial Narrow" w:eastAsia="Arial Narrow" w:hAnsi="Arial Narrow"/>
          <w:b/>
          <w:color w:val="0070C0"/>
          <w:sz w:val="28"/>
        </w:rPr>
        <w:t xml:space="preserve">annuale per anno di corso con indicazione delle curvature </w:t>
      </w:r>
    </w:p>
    <w:p w:rsidR="000B43D6" w:rsidRDefault="000B43D6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9A4406" w:rsidRPr="009A4406" w:rsidRDefault="009A4406" w:rsidP="009A4406">
      <w:pPr>
        <w:spacing w:line="0" w:lineRule="atLeast"/>
        <w:ind w:left="40"/>
        <w:jc w:val="both"/>
        <w:rPr>
          <w:rFonts w:ascii="Arial Narrow" w:eastAsia="Arial Narrow" w:hAnsi="Arial Narrow"/>
          <w:b/>
          <w:color w:val="00B050"/>
          <w:sz w:val="28"/>
        </w:rPr>
      </w:pPr>
      <w:r>
        <w:rPr>
          <w:rFonts w:ascii="Arial Narrow" w:eastAsia="Arial Narrow" w:hAnsi="Arial Narrow"/>
          <w:b/>
          <w:color w:val="00B050"/>
          <w:sz w:val="28"/>
        </w:rPr>
        <w:t>SECONDO</w:t>
      </w:r>
      <w:r w:rsidRPr="009A4406">
        <w:rPr>
          <w:rFonts w:ascii="Arial Narrow" w:eastAsia="Arial Narrow" w:hAnsi="Arial Narrow"/>
          <w:b/>
          <w:color w:val="00B050"/>
          <w:sz w:val="28"/>
        </w:rPr>
        <w:t xml:space="preserve"> ANNO</w:t>
      </w:r>
    </w:p>
    <w:p w:rsidR="009A4406" w:rsidRDefault="009A4406" w:rsidP="009A4406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tbl>
      <w:tblPr>
        <w:tblW w:w="10644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3828"/>
        <w:gridCol w:w="1134"/>
        <w:gridCol w:w="1276"/>
        <w:gridCol w:w="1843"/>
        <w:gridCol w:w="936"/>
      </w:tblGrid>
      <w:tr w:rsidR="009A4406" w:rsidRPr="00E71B7B" w:rsidTr="001520FA">
        <w:trPr>
          <w:trHeight w:val="621"/>
        </w:trPr>
        <w:tc>
          <w:tcPr>
            <w:tcW w:w="1627" w:type="dxa"/>
            <w:shd w:val="clear" w:color="auto" w:fill="C2D69B"/>
          </w:tcPr>
          <w:p w:rsidR="009A4406" w:rsidRPr="00E71B7B" w:rsidRDefault="009A4406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FF0000"/>
                <w:sz w:val="28"/>
              </w:rPr>
              <w:t>Area di competenza</w:t>
            </w:r>
          </w:p>
        </w:tc>
        <w:tc>
          <w:tcPr>
            <w:tcW w:w="3828" w:type="dxa"/>
            <w:shd w:val="clear" w:color="auto" w:fill="C2D69B"/>
            <w:vAlign w:val="center"/>
          </w:tcPr>
          <w:p w:rsidR="009A4406" w:rsidRPr="00E71B7B" w:rsidRDefault="009A4406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FF0000"/>
                <w:sz w:val="28"/>
              </w:rPr>
              <w:t>DISCIPLINA</w:t>
            </w:r>
          </w:p>
        </w:tc>
        <w:tc>
          <w:tcPr>
            <w:tcW w:w="1134" w:type="dxa"/>
            <w:shd w:val="clear" w:color="auto" w:fill="C2D69B"/>
            <w:vAlign w:val="center"/>
          </w:tcPr>
          <w:p w:rsidR="009A4406" w:rsidRPr="00E71B7B" w:rsidRDefault="009A4406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orario</w:t>
            </w:r>
          </w:p>
          <w:p w:rsidR="009A4406" w:rsidRPr="00E71B7B" w:rsidRDefault="009A4406" w:rsidP="007D6B63">
            <w:pPr>
              <w:spacing w:line="0" w:lineRule="atLeast"/>
              <w:jc w:val="center"/>
              <w:rPr>
                <w:rFonts w:ascii="Arial Narrow" w:eastAsia="Arial Narrow" w:hAnsi="Arial Narrow"/>
                <w:i/>
                <w:sz w:val="20"/>
                <w:szCs w:val="20"/>
              </w:rPr>
            </w:pPr>
            <w:r w:rsidRPr="00E71B7B">
              <w:rPr>
                <w:rFonts w:ascii="Arial Narrow" w:eastAsia="Arial Narrow" w:hAnsi="Arial Narrow"/>
                <w:i/>
                <w:sz w:val="20"/>
                <w:szCs w:val="20"/>
              </w:rPr>
              <w:t>settimanale</w:t>
            </w:r>
          </w:p>
        </w:tc>
        <w:tc>
          <w:tcPr>
            <w:tcW w:w="1276" w:type="dxa"/>
            <w:shd w:val="clear" w:color="auto" w:fill="C2D69B"/>
            <w:vAlign w:val="center"/>
          </w:tcPr>
          <w:p w:rsidR="009A4406" w:rsidRPr="00E71B7B" w:rsidRDefault="009A4406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orario</w:t>
            </w:r>
          </w:p>
          <w:p w:rsidR="009A4406" w:rsidRPr="00E71B7B" w:rsidRDefault="009A4406" w:rsidP="007D6B63">
            <w:pPr>
              <w:spacing w:line="0" w:lineRule="atLeast"/>
              <w:ind w:left="-108"/>
              <w:jc w:val="center"/>
              <w:rPr>
                <w:rFonts w:ascii="Arial Narrow" w:eastAsia="Arial Narrow" w:hAnsi="Arial Narrow"/>
                <w:b/>
                <w:sz w:val="20"/>
                <w:szCs w:val="20"/>
              </w:rPr>
            </w:pPr>
            <w:r w:rsidRPr="00E71B7B">
              <w:rPr>
                <w:rFonts w:ascii="Arial Narrow" w:eastAsia="Arial Narrow" w:hAnsi="Arial Narrow"/>
                <w:i/>
                <w:sz w:val="20"/>
                <w:szCs w:val="20"/>
              </w:rPr>
              <w:t>annuale</w:t>
            </w:r>
          </w:p>
        </w:tc>
        <w:tc>
          <w:tcPr>
            <w:tcW w:w="1843" w:type="dxa"/>
            <w:shd w:val="clear" w:color="auto" w:fill="C2D69B"/>
            <w:vAlign w:val="center"/>
          </w:tcPr>
          <w:p w:rsidR="009A4406" w:rsidRPr="00E71B7B" w:rsidRDefault="009A4406" w:rsidP="007D6B63">
            <w:pPr>
              <w:tabs>
                <w:tab w:val="left" w:pos="1202"/>
              </w:tabs>
              <w:spacing w:line="0" w:lineRule="atLeast"/>
              <w:jc w:val="center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Ore dedicate</w:t>
            </w:r>
          </w:p>
          <w:p w:rsidR="009A4406" w:rsidRPr="00E71B7B" w:rsidRDefault="009A4406" w:rsidP="007D6B63">
            <w:pPr>
              <w:tabs>
                <w:tab w:val="left" w:pos="1202"/>
              </w:tabs>
              <w:spacing w:line="0" w:lineRule="atLeast"/>
              <w:jc w:val="center"/>
              <w:rPr>
                <w:rFonts w:ascii="Arial Narrow" w:eastAsia="Arial Narrow" w:hAnsi="Arial Narrow"/>
                <w:i/>
              </w:rPr>
            </w:pPr>
            <w:r w:rsidRPr="00E71B7B">
              <w:rPr>
                <w:rFonts w:ascii="Arial Narrow" w:eastAsia="Arial Narrow" w:hAnsi="Arial Narrow"/>
                <w:i/>
              </w:rPr>
              <w:t>curvatura</w:t>
            </w:r>
          </w:p>
        </w:tc>
        <w:tc>
          <w:tcPr>
            <w:tcW w:w="936" w:type="dxa"/>
            <w:shd w:val="clear" w:color="auto" w:fill="C2D69B"/>
            <w:vAlign w:val="center"/>
          </w:tcPr>
          <w:p w:rsidR="009A4406" w:rsidRPr="00E71B7B" w:rsidRDefault="009A4406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sz w:val="28"/>
              </w:rPr>
            </w:pPr>
            <w:r>
              <w:rPr>
                <w:rFonts w:ascii="Arial Narrow" w:eastAsia="Arial Narrow" w:hAnsi="Arial Narrow"/>
                <w:b/>
                <w:sz w:val="28"/>
              </w:rPr>
              <w:t>% su anno</w:t>
            </w:r>
          </w:p>
        </w:tc>
      </w:tr>
      <w:tr w:rsidR="005A0269" w:rsidRPr="00E71B7B" w:rsidTr="001520FA">
        <w:tc>
          <w:tcPr>
            <w:tcW w:w="1627" w:type="dxa"/>
            <w:vMerge w:val="restart"/>
            <w:vAlign w:val="center"/>
          </w:tcPr>
          <w:p w:rsidR="005A0269" w:rsidRPr="00E71B7B" w:rsidRDefault="005A0269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0070C0"/>
                <w:sz w:val="28"/>
              </w:rPr>
              <w:t xml:space="preserve">Area  </w:t>
            </w:r>
          </w:p>
          <w:p w:rsidR="005A0269" w:rsidRPr="00E71B7B" w:rsidRDefault="005A0269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0070C0"/>
                <w:sz w:val="28"/>
              </w:rPr>
              <w:t xml:space="preserve">di </w:t>
            </w:r>
          </w:p>
          <w:p w:rsidR="005A0269" w:rsidRPr="00E71B7B" w:rsidRDefault="005A0269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0070C0"/>
                <w:sz w:val="28"/>
              </w:rPr>
              <w:t>base</w:t>
            </w:r>
          </w:p>
        </w:tc>
        <w:tc>
          <w:tcPr>
            <w:tcW w:w="3828" w:type="dxa"/>
            <w:vAlign w:val="center"/>
          </w:tcPr>
          <w:p w:rsidR="005A0269" w:rsidRPr="00E71B7B" w:rsidRDefault="005A0269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ITALIANO</w:t>
            </w:r>
          </w:p>
        </w:tc>
        <w:tc>
          <w:tcPr>
            <w:tcW w:w="1134" w:type="dxa"/>
            <w:vAlign w:val="center"/>
          </w:tcPr>
          <w:p w:rsidR="005A0269" w:rsidRPr="00E71B7B" w:rsidRDefault="005A0269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5A0269" w:rsidRPr="00E71B7B" w:rsidRDefault="005A0269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99</w:t>
            </w:r>
          </w:p>
        </w:tc>
        <w:tc>
          <w:tcPr>
            <w:tcW w:w="1843" w:type="dxa"/>
            <w:vAlign w:val="center"/>
          </w:tcPr>
          <w:p w:rsidR="005A0269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33</w:t>
            </w:r>
          </w:p>
        </w:tc>
        <w:tc>
          <w:tcPr>
            <w:tcW w:w="936" w:type="dxa"/>
            <w:vMerge w:val="restart"/>
            <w:textDirection w:val="btLr"/>
            <w:vAlign w:val="center"/>
          </w:tcPr>
          <w:p w:rsidR="005A0269" w:rsidRPr="00E71B7B" w:rsidRDefault="005A0269" w:rsidP="007D6B63">
            <w:pPr>
              <w:spacing w:line="0" w:lineRule="atLeast"/>
              <w:ind w:left="113" w:right="113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Da esplicitare con UDA e relative competenze</w:t>
            </w:r>
          </w:p>
        </w:tc>
      </w:tr>
      <w:tr w:rsidR="005A0269" w:rsidRPr="00E71B7B" w:rsidTr="001520FA">
        <w:tc>
          <w:tcPr>
            <w:tcW w:w="1627" w:type="dxa"/>
            <w:vMerge/>
          </w:tcPr>
          <w:p w:rsidR="005A0269" w:rsidRPr="00E71B7B" w:rsidRDefault="005A0269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5A0269" w:rsidRPr="00E71B7B" w:rsidRDefault="005A0269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STORIA</w:t>
            </w:r>
          </w:p>
        </w:tc>
        <w:tc>
          <w:tcPr>
            <w:tcW w:w="1134" w:type="dxa"/>
            <w:vAlign w:val="center"/>
          </w:tcPr>
          <w:p w:rsidR="005A0269" w:rsidRPr="00E71B7B" w:rsidRDefault="005A0269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5A0269" w:rsidRPr="00E71B7B" w:rsidRDefault="005A0269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66</w:t>
            </w:r>
          </w:p>
        </w:tc>
        <w:tc>
          <w:tcPr>
            <w:tcW w:w="1843" w:type="dxa"/>
            <w:vAlign w:val="center"/>
          </w:tcPr>
          <w:p w:rsidR="005A0269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22</w:t>
            </w:r>
          </w:p>
        </w:tc>
        <w:tc>
          <w:tcPr>
            <w:tcW w:w="936" w:type="dxa"/>
            <w:vMerge/>
            <w:vAlign w:val="center"/>
          </w:tcPr>
          <w:p w:rsidR="005A0269" w:rsidRPr="00E71B7B" w:rsidRDefault="005A0269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5A0269" w:rsidRPr="00E71B7B" w:rsidTr="001520FA">
        <w:tc>
          <w:tcPr>
            <w:tcW w:w="1627" w:type="dxa"/>
            <w:vMerge/>
          </w:tcPr>
          <w:p w:rsidR="005A0269" w:rsidRPr="00E71B7B" w:rsidRDefault="005A0269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5A0269" w:rsidRPr="00E71B7B" w:rsidRDefault="005A0269" w:rsidP="007D6B63">
            <w:pPr>
              <w:spacing w:line="0" w:lineRule="atLeast"/>
              <w:ind w:right="176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SCIENZE della Terra</w:t>
            </w:r>
          </w:p>
        </w:tc>
        <w:tc>
          <w:tcPr>
            <w:tcW w:w="1134" w:type="dxa"/>
            <w:vAlign w:val="center"/>
          </w:tcPr>
          <w:p w:rsidR="005A0269" w:rsidRPr="00E71B7B" w:rsidRDefault="005A0269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5A0269" w:rsidRPr="00E71B7B" w:rsidRDefault="005A0269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66</w:t>
            </w:r>
          </w:p>
        </w:tc>
        <w:tc>
          <w:tcPr>
            <w:tcW w:w="1843" w:type="dxa"/>
            <w:vAlign w:val="center"/>
          </w:tcPr>
          <w:p w:rsidR="005A0269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22</w:t>
            </w:r>
          </w:p>
        </w:tc>
        <w:tc>
          <w:tcPr>
            <w:tcW w:w="936" w:type="dxa"/>
            <w:vMerge/>
            <w:vAlign w:val="center"/>
          </w:tcPr>
          <w:p w:rsidR="005A0269" w:rsidRPr="00E71B7B" w:rsidRDefault="005A0269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5A0269" w:rsidRPr="00E71B7B" w:rsidTr="001520FA">
        <w:tc>
          <w:tcPr>
            <w:tcW w:w="1627" w:type="dxa"/>
            <w:vMerge/>
          </w:tcPr>
          <w:p w:rsidR="005A0269" w:rsidRPr="00E71B7B" w:rsidRDefault="005A0269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5A0269" w:rsidRPr="00E71B7B" w:rsidRDefault="005A0269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LINGUA INGLESE</w:t>
            </w:r>
          </w:p>
        </w:tc>
        <w:tc>
          <w:tcPr>
            <w:tcW w:w="1134" w:type="dxa"/>
            <w:vAlign w:val="center"/>
          </w:tcPr>
          <w:p w:rsidR="005A0269" w:rsidRPr="00E71B7B" w:rsidRDefault="005A0269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5A0269" w:rsidRPr="00E71B7B" w:rsidRDefault="005A0269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66</w:t>
            </w:r>
          </w:p>
        </w:tc>
        <w:tc>
          <w:tcPr>
            <w:tcW w:w="1843" w:type="dxa"/>
            <w:vAlign w:val="center"/>
          </w:tcPr>
          <w:p w:rsidR="005A0269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22</w:t>
            </w:r>
          </w:p>
        </w:tc>
        <w:tc>
          <w:tcPr>
            <w:tcW w:w="936" w:type="dxa"/>
            <w:vMerge/>
            <w:vAlign w:val="center"/>
          </w:tcPr>
          <w:p w:rsidR="005A0269" w:rsidRPr="00E71B7B" w:rsidRDefault="005A0269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5A0269" w:rsidRPr="00E71B7B" w:rsidTr="001520FA">
        <w:tc>
          <w:tcPr>
            <w:tcW w:w="1627" w:type="dxa"/>
            <w:vMerge/>
          </w:tcPr>
          <w:p w:rsidR="005A0269" w:rsidRPr="00E71B7B" w:rsidRDefault="005A0269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5A0269" w:rsidRPr="00E71B7B" w:rsidRDefault="005A0269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DIRITTO ED ECONOMIA</w:t>
            </w:r>
          </w:p>
        </w:tc>
        <w:tc>
          <w:tcPr>
            <w:tcW w:w="1134" w:type="dxa"/>
            <w:vAlign w:val="center"/>
          </w:tcPr>
          <w:p w:rsidR="005A0269" w:rsidRPr="00E71B7B" w:rsidRDefault="005A0269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5A0269" w:rsidRPr="00E71B7B" w:rsidRDefault="005A0269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5A0269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11</w:t>
            </w:r>
          </w:p>
        </w:tc>
        <w:tc>
          <w:tcPr>
            <w:tcW w:w="936" w:type="dxa"/>
            <w:vMerge/>
            <w:vAlign w:val="center"/>
          </w:tcPr>
          <w:p w:rsidR="005A0269" w:rsidRPr="00E71B7B" w:rsidRDefault="005A0269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5A0269" w:rsidRPr="00E71B7B" w:rsidTr="001520FA">
        <w:tc>
          <w:tcPr>
            <w:tcW w:w="1627" w:type="dxa"/>
            <w:vMerge/>
          </w:tcPr>
          <w:p w:rsidR="005A0269" w:rsidRPr="00E71B7B" w:rsidRDefault="005A0269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5A0269" w:rsidRPr="00E71B7B" w:rsidRDefault="005A0269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MATEMATICA</w:t>
            </w:r>
          </w:p>
        </w:tc>
        <w:tc>
          <w:tcPr>
            <w:tcW w:w="1134" w:type="dxa"/>
            <w:vAlign w:val="center"/>
          </w:tcPr>
          <w:p w:rsidR="005A0269" w:rsidRPr="00E71B7B" w:rsidRDefault="005A0269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5A0269" w:rsidRPr="00E71B7B" w:rsidRDefault="005A0269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99</w:t>
            </w:r>
          </w:p>
        </w:tc>
        <w:tc>
          <w:tcPr>
            <w:tcW w:w="1843" w:type="dxa"/>
            <w:vAlign w:val="center"/>
          </w:tcPr>
          <w:p w:rsidR="005A0269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33</w:t>
            </w:r>
          </w:p>
        </w:tc>
        <w:tc>
          <w:tcPr>
            <w:tcW w:w="936" w:type="dxa"/>
            <w:vMerge/>
            <w:vAlign w:val="center"/>
          </w:tcPr>
          <w:p w:rsidR="005A0269" w:rsidRPr="00E71B7B" w:rsidRDefault="005A0269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5A0269" w:rsidRPr="00E71B7B" w:rsidTr="001520FA">
        <w:tc>
          <w:tcPr>
            <w:tcW w:w="1627" w:type="dxa"/>
            <w:vMerge/>
          </w:tcPr>
          <w:p w:rsidR="005A0269" w:rsidRPr="00E71B7B" w:rsidRDefault="005A0269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5A0269" w:rsidRPr="00E71B7B" w:rsidRDefault="005A0269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FISICA</w:t>
            </w:r>
          </w:p>
        </w:tc>
        <w:tc>
          <w:tcPr>
            <w:tcW w:w="1134" w:type="dxa"/>
            <w:vAlign w:val="center"/>
          </w:tcPr>
          <w:p w:rsidR="005A0269" w:rsidRPr="00E71B7B" w:rsidRDefault="005A0269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1276" w:type="dxa"/>
            <w:vAlign w:val="center"/>
          </w:tcPr>
          <w:p w:rsidR="005A0269" w:rsidRPr="00E71B7B" w:rsidRDefault="005A0269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1843" w:type="dxa"/>
            <w:vAlign w:val="center"/>
          </w:tcPr>
          <w:p w:rsidR="005A0269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936" w:type="dxa"/>
            <w:vMerge/>
            <w:vAlign w:val="center"/>
          </w:tcPr>
          <w:p w:rsidR="005A0269" w:rsidRPr="00E71B7B" w:rsidRDefault="005A0269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5A0269" w:rsidRPr="00E71B7B" w:rsidTr="001520FA">
        <w:tc>
          <w:tcPr>
            <w:tcW w:w="1627" w:type="dxa"/>
            <w:vMerge/>
          </w:tcPr>
          <w:p w:rsidR="005A0269" w:rsidRPr="00E71B7B" w:rsidRDefault="005A0269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5A0269" w:rsidRPr="00E71B7B" w:rsidRDefault="005A0269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CHIMICA</w:t>
            </w:r>
          </w:p>
        </w:tc>
        <w:tc>
          <w:tcPr>
            <w:tcW w:w="1134" w:type="dxa"/>
            <w:vAlign w:val="center"/>
          </w:tcPr>
          <w:p w:rsidR="005A0269" w:rsidRPr="00E71B7B" w:rsidRDefault="005A0269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5A0269" w:rsidRPr="00E71B7B" w:rsidRDefault="005A0269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66</w:t>
            </w:r>
          </w:p>
        </w:tc>
        <w:tc>
          <w:tcPr>
            <w:tcW w:w="1843" w:type="dxa"/>
            <w:vAlign w:val="center"/>
          </w:tcPr>
          <w:p w:rsidR="005A0269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22</w:t>
            </w:r>
          </w:p>
        </w:tc>
        <w:tc>
          <w:tcPr>
            <w:tcW w:w="936" w:type="dxa"/>
            <w:vMerge/>
            <w:vAlign w:val="center"/>
          </w:tcPr>
          <w:p w:rsidR="005A0269" w:rsidRPr="00E71B7B" w:rsidRDefault="005A0269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5A0269" w:rsidRPr="00E71B7B" w:rsidTr="001520FA">
        <w:tc>
          <w:tcPr>
            <w:tcW w:w="1627" w:type="dxa"/>
            <w:vMerge/>
          </w:tcPr>
          <w:p w:rsidR="005A0269" w:rsidRPr="00E71B7B" w:rsidRDefault="005A0269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5A0269" w:rsidRPr="00E71B7B" w:rsidRDefault="005A0269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EDUCAZIONE FISICA</w:t>
            </w:r>
          </w:p>
        </w:tc>
        <w:tc>
          <w:tcPr>
            <w:tcW w:w="1134" w:type="dxa"/>
            <w:vAlign w:val="center"/>
          </w:tcPr>
          <w:p w:rsidR="005A0269" w:rsidRPr="00E71B7B" w:rsidRDefault="005A0269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5A0269" w:rsidRPr="00E71B7B" w:rsidRDefault="005A0269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5A0269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11</w:t>
            </w:r>
          </w:p>
        </w:tc>
        <w:tc>
          <w:tcPr>
            <w:tcW w:w="936" w:type="dxa"/>
            <w:vMerge/>
            <w:vAlign w:val="center"/>
          </w:tcPr>
          <w:p w:rsidR="005A0269" w:rsidRPr="00E71B7B" w:rsidRDefault="005A0269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5A0269" w:rsidRPr="00E71B7B" w:rsidTr="001520FA">
        <w:tc>
          <w:tcPr>
            <w:tcW w:w="1627" w:type="dxa"/>
            <w:vMerge/>
          </w:tcPr>
          <w:p w:rsidR="005A0269" w:rsidRPr="00E71B7B" w:rsidRDefault="005A0269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5A0269" w:rsidRPr="00E71B7B" w:rsidRDefault="005A0269" w:rsidP="007D6B63">
            <w:pPr>
              <w:spacing w:line="0" w:lineRule="atLeast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RELIGIONE</w:t>
            </w:r>
          </w:p>
        </w:tc>
        <w:tc>
          <w:tcPr>
            <w:tcW w:w="1134" w:type="dxa"/>
            <w:vAlign w:val="center"/>
          </w:tcPr>
          <w:p w:rsidR="005A0269" w:rsidRPr="00E71B7B" w:rsidRDefault="005A0269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5A0269" w:rsidRPr="00E71B7B" w:rsidRDefault="005A0269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5A0269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11</w:t>
            </w:r>
          </w:p>
        </w:tc>
        <w:tc>
          <w:tcPr>
            <w:tcW w:w="936" w:type="dxa"/>
            <w:vMerge/>
            <w:vAlign w:val="center"/>
          </w:tcPr>
          <w:p w:rsidR="005A0269" w:rsidRPr="00E71B7B" w:rsidRDefault="005A0269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5A0269" w:rsidRPr="00E71B7B" w:rsidTr="001520FA">
        <w:tc>
          <w:tcPr>
            <w:tcW w:w="5455" w:type="dxa"/>
            <w:gridSpan w:val="2"/>
            <w:tcBorders>
              <w:bottom w:val="nil"/>
            </w:tcBorders>
          </w:tcPr>
          <w:p w:rsidR="005A0269" w:rsidRPr="00E71B7B" w:rsidRDefault="005A0269" w:rsidP="007D6B63">
            <w:pPr>
              <w:spacing w:line="0" w:lineRule="atLeast"/>
              <w:jc w:val="both"/>
              <w:rPr>
                <w:rFonts w:ascii="Arial Narrow" w:eastAsia="Arial Narrow" w:hAnsi="Arial Narrow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A0269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5A0269" w:rsidRPr="00E71B7B" w:rsidRDefault="005A0269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28"/>
              </w:rPr>
              <w:t>561</w:t>
            </w:r>
          </w:p>
        </w:tc>
        <w:tc>
          <w:tcPr>
            <w:tcW w:w="1843" w:type="dxa"/>
            <w:vAlign w:val="center"/>
          </w:tcPr>
          <w:p w:rsidR="005A0269" w:rsidRPr="00D474C1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B050"/>
                <w:sz w:val="28"/>
              </w:rPr>
            </w:pPr>
            <w:r w:rsidRPr="00D474C1">
              <w:rPr>
                <w:rFonts w:ascii="Arial Narrow" w:eastAsia="Arial Narrow" w:hAnsi="Arial Narrow"/>
                <w:b/>
                <w:color w:val="00B050"/>
                <w:sz w:val="28"/>
              </w:rPr>
              <w:t>187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5A0269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28"/>
              </w:rPr>
              <w:t>33</w:t>
            </w:r>
            <w:r w:rsidR="005A0269">
              <w:rPr>
                <w:rFonts w:ascii="Arial Narrow" w:eastAsia="Arial Narrow" w:hAnsi="Arial Narrow"/>
                <w:b/>
                <w:color w:val="FF0000"/>
                <w:sz w:val="28"/>
              </w:rPr>
              <w:t>%</w:t>
            </w:r>
          </w:p>
        </w:tc>
      </w:tr>
      <w:tr w:rsidR="009A4406" w:rsidRPr="00E71B7B" w:rsidTr="001520FA">
        <w:tc>
          <w:tcPr>
            <w:tcW w:w="10644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9A4406" w:rsidRPr="00E71B7B" w:rsidRDefault="009A4406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191FD1" w:rsidRPr="00E71B7B" w:rsidTr="001520FA">
        <w:tc>
          <w:tcPr>
            <w:tcW w:w="1627" w:type="dxa"/>
            <w:vMerge w:val="restart"/>
            <w:vAlign w:val="center"/>
          </w:tcPr>
          <w:p w:rsidR="00191FD1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6"/>
                <w:szCs w:val="26"/>
              </w:rPr>
            </w:pPr>
            <w:r w:rsidRPr="00E71B7B">
              <w:rPr>
                <w:rFonts w:ascii="Arial Narrow" w:eastAsia="Arial Narrow" w:hAnsi="Arial Narrow"/>
                <w:b/>
                <w:color w:val="0070C0"/>
                <w:sz w:val="26"/>
                <w:szCs w:val="26"/>
              </w:rPr>
              <w:t>Area</w:t>
            </w:r>
          </w:p>
          <w:p w:rsidR="00191FD1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6"/>
                <w:szCs w:val="26"/>
              </w:rPr>
            </w:pPr>
            <w:r w:rsidRPr="00E71B7B">
              <w:rPr>
                <w:rFonts w:ascii="Arial Narrow" w:eastAsia="Arial Narrow" w:hAnsi="Arial Narrow"/>
                <w:b/>
                <w:color w:val="0070C0"/>
                <w:sz w:val="26"/>
                <w:szCs w:val="26"/>
              </w:rPr>
              <w:t>Tecnico Professionale</w:t>
            </w:r>
          </w:p>
        </w:tc>
        <w:tc>
          <w:tcPr>
            <w:tcW w:w="3828" w:type="dxa"/>
            <w:vAlign w:val="center"/>
          </w:tcPr>
          <w:p w:rsidR="00191FD1" w:rsidRPr="00E71B7B" w:rsidRDefault="00191FD1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>ITALIANO</w:t>
            </w:r>
          </w:p>
        </w:tc>
        <w:tc>
          <w:tcPr>
            <w:tcW w:w="1134" w:type="dxa"/>
            <w:vAlign w:val="center"/>
          </w:tcPr>
          <w:p w:rsidR="00191FD1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91FD1" w:rsidRPr="00E71B7B" w:rsidRDefault="00105BE0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191FD1" w:rsidRPr="00E71B7B" w:rsidRDefault="00446FE4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10</w:t>
            </w:r>
          </w:p>
        </w:tc>
        <w:tc>
          <w:tcPr>
            <w:tcW w:w="93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1FD1" w:rsidRPr="00E71B7B" w:rsidRDefault="00191FD1" w:rsidP="007D6B63">
            <w:pPr>
              <w:spacing w:line="0" w:lineRule="atLeast"/>
              <w:ind w:left="113" w:right="113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Da esplicitare con UDA e relative competenze</w:t>
            </w:r>
          </w:p>
        </w:tc>
      </w:tr>
      <w:tr w:rsidR="00191FD1" w:rsidRPr="00E71B7B" w:rsidTr="001520FA">
        <w:tc>
          <w:tcPr>
            <w:tcW w:w="1627" w:type="dxa"/>
            <w:vMerge/>
            <w:vAlign w:val="center"/>
          </w:tcPr>
          <w:p w:rsidR="00191FD1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191FD1" w:rsidRPr="00E71B7B" w:rsidRDefault="00191FD1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>TECNICHE PROFESSIONALI</w:t>
            </w:r>
          </w:p>
        </w:tc>
        <w:tc>
          <w:tcPr>
            <w:tcW w:w="1134" w:type="dxa"/>
            <w:vAlign w:val="center"/>
          </w:tcPr>
          <w:p w:rsidR="00191FD1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5(2)</w:t>
            </w:r>
          </w:p>
        </w:tc>
        <w:tc>
          <w:tcPr>
            <w:tcW w:w="1276" w:type="dxa"/>
            <w:vAlign w:val="center"/>
          </w:tcPr>
          <w:p w:rsidR="00191FD1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165(66)</w:t>
            </w:r>
          </w:p>
        </w:tc>
        <w:tc>
          <w:tcPr>
            <w:tcW w:w="1843" w:type="dxa"/>
            <w:vAlign w:val="center"/>
          </w:tcPr>
          <w:p w:rsidR="00191FD1" w:rsidRPr="00E71B7B" w:rsidRDefault="00105BE0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50</w:t>
            </w:r>
            <w:r w:rsidR="00191FD1">
              <w:rPr>
                <w:rFonts w:ascii="Arial Narrow" w:eastAsia="Arial Narrow" w:hAnsi="Arial Narrow"/>
                <w:sz w:val="28"/>
              </w:rPr>
              <w:t xml:space="preserve"> </w:t>
            </w:r>
            <w:r>
              <w:rPr>
                <w:rFonts w:ascii="Arial Narrow" w:eastAsia="Arial Narrow" w:hAnsi="Arial Narrow"/>
                <w:sz w:val="28"/>
              </w:rPr>
              <w:t>(50</w:t>
            </w:r>
            <w:r w:rsidR="00191FD1" w:rsidRPr="00E71B7B">
              <w:rPr>
                <w:rFonts w:ascii="Arial Narrow" w:eastAsia="Arial Narrow" w:hAnsi="Arial Narrow"/>
                <w:sz w:val="28"/>
              </w:rPr>
              <w:t>)</w:t>
            </w:r>
          </w:p>
        </w:tc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191FD1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191FD1" w:rsidRPr="00E71B7B" w:rsidTr="001520FA">
        <w:tc>
          <w:tcPr>
            <w:tcW w:w="1627" w:type="dxa"/>
            <w:vMerge/>
          </w:tcPr>
          <w:p w:rsidR="00191FD1" w:rsidRPr="00E71B7B" w:rsidRDefault="00191FD1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191FD1" w:rsidRPr="00E71B7B" w:rsidRDefault="00191FD1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>INFORMATICA E LABORATORIO</w:t>
            </w:r>
          </w:p>
        </w:tc>
        <w:tc>
          <w:tcPr>
            <w:tcW w:w="1134" w:type="dxa"/>
            <w:vAlign w:val="center"/>
          </w:tcPr>
          <w:p w:rsidR="00191FD1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91FD1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66</w:t>
            </w:r>
          </w:p>
        </w:tc>
        <w:tc>
          <w:tcPr>
            <w:tcW w:w="1843" w:type="dxa"/>
            <w:vAlign w:val="center"/>
          </w:tcPr>
          <w:p w:rsidR="00191FD1" w:rsidRPr="00E71B7B" w:rsidRDefault="00105BE0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20</w:t>
            </w:r>
          </w:p>
        </w:tc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191FD1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191FD1" w:rsidRPr="00E71B7B" w:rsidTr="001520FA">
        <w:tc>
          <w:tcPr>
            <w:tcW w:w="1627" w:type="dxa"/>
            <w:vMerge/>
          </w:tcPr>
          <w:p w:rsidR="00191FD1" w:rsidRPr="00E71B7B" w:rsidRDefault="00191FD1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191FD1" w:rsidRPr="00E71B7B" w:rsidRDefault="00191FD1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 xml:space="preserve">MATEMATICA </w:t>
            </w:r>
          </w:p>
        </w:tc>
        <w:tc>
          <w:tcPr>
            <w:tcW w:w="1134" w:type="dxa"/>
            <w:vAlign w:val="center"/>
          </w:tcPr>
          <w:p w:rsidR="00191FD1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91FD1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191FD1" w:rsidRPr="00E71B7B" w:rsidRDefault="00105BE0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10</w:t>
            </w:r>
          </w:p>
        </w:tc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191FD1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191FD1" w:rsidRPr="00E71B7B" w:rsidTr="001520FA">
        <w:tc>
          <w:tcPr>
            <w:tcW w:w="1627" w:type="dxa"/>
            <w:vMerge/>
          </w:tcPr>
          <w:p w:rsidR="00191FD1" w:rsidRPr="00E71B7B" w:rsidRDefault="00191FD1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191FD1" w:rsidRPr="00E71B7B" w:rsidRDefault="00191FD1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>INGLESE (</w:t>
            </w:r>
            <w:r w:rsidRPr="00E71B7B">
              <w:rPr>
                <w:rFonts w:ascii="Arial Narrow" w:eastAsia="Arial Narrow" w:hAnsi="Arial Narrow"/>
                <w:i/>
              </w:rPr>
              <w:t>CONVERSAZIONE</w:t>
            </w:r>
            <w:r w:rsidRPr="00E71B7B">
              <w:rPr>
                <w:rFonts w:ascii="Arial Narrow" w:eastAsia="Arial Narrow" w:hAnsi="Arial Narrow"/>
                <w:sz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191FD1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91FD1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191FD1" w:rsidRPr="00E71B7B" w:rsidRDefault="00105BE0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10</w:t>
            </w:r>
          </w:p>
        </w:tc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191FD1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191FD1" w:rsidRPr="00E71B7B" w:rsidTr="001520FA">
        <w:tc>
          <w:tcPr>
            <w:tcW w:w="1627" w:type="dxa"/>
            <w:vMerge/>
          </w:tcPr>
          <w:p w:rsidR="00191FD1" w:rsidRPr="00E71B7B" w:rsidRDefault="00191FD1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191FD1" w:rsidRPr="00E71B7B" w:rsidRDefault="00191FD1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>DIRITTO ED ECONOMIA</w:t>
            </w:r>
          </w:p>
        </w:tc>
        <w:tc>
          <w:tcPr>
            <w:tcW w:w="1134" w:type="dxa"/>
            <w:vAlign w:val="center"/>
          </w:tcPr>
          <w:p w:rsidR="00191FD1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91FD1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191FD1" w:rsidRPr="00E71B7B" w:rsidRDefault="00105BE0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10</w:t>
            </w:r>
          </w:p>
        </w:tc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191FD1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191FD1" w:rsidRPr="00E71B7B" w:rsidTr="001520FA">
        <w:tc>
          <w:tcPr>
            <w:tcW w:w="1627" w:type="dxa"/>
            <w:vMerge/>
          </w:tcPr>
          <w:p w:rsidR="00191FD1" w:rsidRPr="00E71B7B" w:rsidRDefault="00191FD1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191FD1" w:rsidRPr="00E71B7B" w:rsidRDefault="00191FD1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>GEOGRAFIA TURISTICA</w:t>
            </w:r>
          </w:p>
        </w:tc>
        <w:tc>
          <w:tcPr>
            <w:tcW w:w="1134" w:type="dxa"/>
            <w:vAlign w:val="center"/>
          </w:tcPr>
          <w:p w:rsidR="00191FD1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91FD1" w:rsidRPr="00E71B7B" w:rsidRDefault="00105BE0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191FD1" w:rsidRPr="00E71B7B" w:rsidRDefault="00446FE4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10</w:t>
            </w:r>
          </w:p>
        </w:tc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191FD1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191FD1" w:rsidRPr="00E71B7B" w:rsidTr="001520FA">
        <w:tc>
          <w:tcPr>
            <w:tcW w:w="1627" w:type="dxa"/>
            <w:vMerge/>
          </w:tcPr>
          <w:p w:rsidR="00191FD1" w:rsidRPr="00E71B7B" w:rsidRDefault="00191FD1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191FD1" w:rsidRPr="00E71B7B" w:rsidRDefault="00191FD1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>FRANCESE</w:t>
            </w:r>
          </w:p>
        </w:tc>
        <w:tc>
          <w:tcPr>
            <w:tcW w:w="1134" w:type="dxa"/>
            <w:vAlign w:val="center"/>
          </w:tcPr>
          <w:p w:rsidR="00191FD1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191FD1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99</w:t>
            </w:r>
          </w:p>
        </w:tc>
        <w:tc>
          <w:tcPr>
            <w:tcW w:w="1843" w:type="dxa"/>
            <w:vAlign w:val="center"/>
          </w:tcPr>
          <w:p w:rsidR="00191FD1" w:rsidRPr="00E71B7B" w:rsidRDefault="00105BE0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30</w:t>
            </w:r>
          </w:p>
        </w:tc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191FD1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191FD1" w:rsidRPr="00E71B7B" w:rsidTr="001520FA">
        <w:tc>
          <w:tcPr>
            <w:tcW w:w="1627" w:type="dxa"/>
            <w:vMerge/>
          </w:tcPr>
          <w:p w:rsidR="00191FD1" w:rsidRPr="00E71B7B" w:rsidRDefault="00191FD1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191FD1" w:rsidRPr="00E71B7B" w:rsidRDefault="00191FD1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 xml:space="preserve">EDUCAZIONE FISICA </w:t>
            </w: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>(</w:t>
            </w:r>
            <w:r w:rsidRPr="00E71B7B">
              <w:rPr>
                <w:rFonts w:ascii="Arial Narrow" w:eastAsia="Arial Narrow" w:hAnsi="Arial Narrow"/>
                <w:i/>
              </w:rPr>
              <w:t>altra attività</w:t>
            </w:r>
            <w:r w:rsidRPr="00E71B7B">
              <w:rPr>
                <w:rFonts w:ascii="Arial Narrow" w:eastAsia="Arial Narrow" w:hAnsi="Arial Narrow"/>
                <w:sz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191FD1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91FD1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191FD1" w:rsidRPr="00E71B7B" w:rsidRDefault="00105BE0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10</w:t>
            </w:r>
          </w:p>
        </w:tc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191FD1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191FD1" w:rsidRPr="00E71B7B" w:rsidTr="001520FA">
        <w:tc>
          <w:tcPr>
            <w:tcW w:w="1627" w:type="dxa"/>
            <w:vMerge/>
          </w:tcPr>
          <w:p w:rsidR="00191FD1" w:rsidRPr="00E71B7B" w:rsidRDefault="00191FD1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191FD1" w:rsidRPr="00D466E8" w:rsidRDefault="00191FD1" w:rsidP="007D6B63">
            <w:pPr>
              <w:spacing w:line="0" w:lineRule="atLeast"/>
              <w:rPr>
                <w:rFonts w:ascii="Arial Narrow" w:eastAsia="Arial Narrow" w:hAnsi="Arial Narrow"/>
                <w:b/>
              </w:rPr>
            </w:pPr>
            <w:r w:rsidRPr="00D466E8">
              <w:rPr>
                <w:rFonts w:ascii="Arial Narrow" w:eastAsia="Arial Narrow" w:hAnsi="Arial Narrow"/>
                <w:b/>
              </w:rPr>
              <w:t>TECNICHE DELLA COMUNICAZIONE</w:t>
            </w:r>
          </w:p>
        </w:tc>
        <w:tc>
          <w:tcPr>
            <w:tcW w:w="1134" w:type="dxa"/>
            <w:vAlign w:val="center"/>
          </w:tcPr>
          <w:p w:rsidR="00191FD1" w:rsidRPr="00E71B7B" w:rsidRDefault="00105BE0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1276" w:type="dxa"/>
            <w:vAlign w:val="center"/>
          </w:tcPr>
          <w:p w:rsidR="00191FD1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1843" w:type="dxa"/>
            <w:vAlign w:val="center"/>
          </w:tcPr>
          <w:p w:rsidR="00191FD1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191FD1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191FD1" w:rsidRPr="00E71B7B" w:rsidTr="001520FA">
        <w:tc>
          <w:tcPr>
            <w:tcW w:w="5455" w:type="dxa"/>
            <w:gridSpan w:val="2"/>
            <w:tcBorders>
              <w:bottom w:val="nil"/>
            </w:tcBorders>
          </w:tcPr>
          <w:p w:rsidR="00191FD1" w:rsidRPr="00E71B7B" w:rsidRDefault="00191FD1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1FD1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191FD1" w:rsidRPr="00E71B7B" w:rsidRDefault="00105BE0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28"/>
              </w:rPr>
              <w:t>528</w:t>
            </w:r>
            <w:r w:rsidR="001520FA">
              <w:rPr>
                <w:rFonts w:ascii="Arial Narrow" w:eastAsia="Arial Narrow" w:hAnsi="Arial Narrow"/>
                <w:b/>
                <w:color w:val="FF0000"/>
                <w:sz w:val="28"/>
              </w:rPr>
              <w:t xml:space="preserve"> </w:t>
            </w:r>
            <w:r w:rsidR="001520FA" w:rsidRPr="00E71B7B">
              <w:rPr>
                <w:rFonts w:ascii="Arial Narrow" w:eastAsia="Arial Narrow" w:hAnsi="Arial Narrow"/>
                <w:sz w:val="28"/>
              </w:rPr>
              <w:t>(66)</w:t>
            </w:r>
          </w:p>
        </w:tc>
        <w:tc>
          <w:tcPr>
            <w:tcW w:w="1843" w:type="dxa"/>
            <w:vAlign w:val="center"/>
          </w:tcPr>
          <w:p w:rsidR="00191FD1" w:rsidRPr="00D474C1" w:rsidRDefault="00446FE4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B050"/>
                <w:sz w:val="28"/>
              </w:rPr>
            </w:pPr>
            <w:r>
              <w:rPr>
                <w:rFonts w:ascii="Arial Narrow" w:eastAsia="Arial Narrow" w:hAnsi="Arial Narrow"/>
                <w:b/>
                <w:color w:val="00B050"/>
                <w:sz w:val="28"/>
              </w:rPr>
              <w:t>16</w:t>
            </w:r>
            <w:r w:rsidR="00105BE0" w:rsidRPr="00D474C1">
              <w:rPr>
                <w:rFonts w:ascii="Arial Narrow" w:eastAsia="Arial Narrow" w:hAnsi="Arial Narrow"/>
                <w:b/>
                <w:color w:val="00B050"/>
                <w:sz w:val="28"/>
              </w:rPr>
              <w:t>0</w:t>
            </w:r>
            <w:r w:rsidR="00191FD1" w:rsidRPr="00D474C1">
              <w:rPr>
                <w:rFonts w:ascii="Arial Narrow" w:eastAsia="Arial Narrow" w:hAnsi="Arial Narrow"/>
                <w:b/>
                <w:color w:val="00B050"/>
                <w:sz w:val="28"/>
              </w:rPr>
              <w:t xml:space="preserve"> </w:t>
            </w:r>
            <w:r w:rsidR="00105BE0" w:rsidRPr="00D474C1">
              <w:rPr>
                <w:rFonts w:ascii="Arial Narrow" w:eastAsia="Arial Narrow" w:hAnsi="Arial Narrow"/>
                <w:color w:val="00B050"/>
                <w:sz w:val="28"/>
              </w:rPr>
              <w:t>(50</w:t>
            </w:r>
            <w:r w:rsidR="00191FD1" w:rsidRPr="00D474C1">
              <w:rPr>
                <w:rFonts w:ascii="Arial Narrow" w:eastAsia="Arial Narrow" w:hAnsi="Arial Narrow"/>
                <w:color w:val="00B050"/>
                <w:sz w:val="28"/>
              </w:rPr>
              <w:t>)</w:t>
            </w:r>
          </w:p>
        </w:tc>
        <w:tc>
          <w:tcPr>
            <w:tcW w:w="936" w:type="dxa"/>
            <w:vAlign w:val="center"/>
          </w:tcPr>
          <w:p w:rsidR="00191FD1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28"/>
              </w:rPr>
              <w:t>30%</w:t>
            </w:r>
          </w:p>
        </w:tc>
      </w:tr>
      <w:tr w:rsidR="009A4406" w:rsidRPr="00E71B7B" w:rsidTr="001520FA">
        <w:tc>
          <w:tcPr>
            <w:tcW w:w="10644" w:type="dxa"/>
            <w:gridSpan w:val="6"/>
            <w:tcBorders>
              <w:top w:val="nil"/>
            </w:tcBorders>
          </w:tcPr>
          <w:p w:rsidR="009A4406" w:rsidRPr="00E71B7B" w:rsidRDefault="009A4406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</w:p>
        </w:tc>
      </w:tr>
      <w:tr w:rsidR="009A4406" w:rsidRPr="00E71B7B" w:rsidTr="001520FA">
        <w:tc>
          <w:tcPr>
            <w:tcW w:w="1627" w:type="dxa"/>
          </w:tcPr>
          <w:p w:rsidR="009A4406" w:rsidRPr="00E71B7B" w:rsidRDefault="009A4406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9A4406" w:rsidRPr="00D466E8" w:rsidRDefault="009A4406" w:rsidP="007D6B63">
            <w:pPr>
              <w:spacing w:line="0" w:lineRule="atLeast"/>
              <w:rPr>
                <w:rFonts w:ascii="Arial Narrow" w:eastAsia="Arial Narrow" w:hAnsi="Arial Narrow"/>
                <w:b/>
              </w:rPr>
            </w:pPr>
            <w:r w:rsidRPr="00D466E8">
              <w:rPr>
                <w:rFonts w:ascii="Arial Narrow" w:eastAsia="Arial Narrow" w:hAnsi="Arial Narrow"/>
                <w:b/>
              </w:rPr>
              <w:t>Laboratorio pratica professionale</w:t>
            </w:r>
          </w:p>
        </w:tc>
        <w:tc>
          <w:tcPr>
            <w:tcW w:w="4253" w:type="dxa"/>
            <w:gridSpan w:val="3"/>
            <w:vAlign w:val="center"/>
          </w:tcPr>
          <w:p w:rsidR="009A4406" w:rsidRPr="00D466E8" w:rsidRDefault="009A4406" w:rsidP="007D6B63">
            <w:pPr>
              <w:spacing w:line="0" w:lineRule="atLeast"/>
              <w:jc w:val="center"/>
              <w:rPr>
                <w:rFonts w:ascii="Arial Narrow" w:eastAsia="Arial Narrow" w:hAnsi="Arial Narrow"/>
                <w:i/>
                <w:sz w:val="28"/>
              </w:rPr>
            </w:pPr>
            <w:r w:rsidRPr="00D466E8">
              <w:rPr>
                <w:rFonts w:ascii="Arial Narrow" w:eastAsia="Arial Narrow" w:hAnsi="Arial Narrow"/>
                <w:i/>
                <w:sz w:val="28"/>
              </w:rPr>
              <w:t>da definire</w:t>
            </w:r>
          </w:p>
        </w:tc>
        <w:tc>
          <w:tcPr>
            <w:tcW w:w="936" w:type="dxa"/>
            <w:vAlign w:val="center"/>
          </w:tcPr>
          <w:p w:rsidR="009A4406" w:rsidRPr="00E71B7B" w:rsidRDefault="00105BE0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28"/>
              </w:rPr>
              <w:t>/</w:t>
            </w:r>
          </w:p>
        </w:tc>
      </w:tr>
      <w:tr w:rsidR="009A4406" w:rsidRPr="00E71B7B" w:rsidTr="001520FA">
        <w:tc>
          <w:tcPr>
            <w:tcW w:w="1627" w:type="dxa"/>
          </w:tcPr>
          <w:p w:rsidR="009A4406" w:rsidRPr="00E71B7B" w:rsidRDefault="009A4406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9A4406" w:rsidRPr="00E71B7B" w:rsidRDefault="009A4406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/>
                <w:b/>
                <w:sz w:val="28"/>
                <w:szCs w:val="28"/>
              </w:rPr>
              <w:t>Stage curriculare</w:t>
            </w:r>
          </w:p>
        </w:tc>
        <w:tc>
          <w:tcPr>
            <w:tcW w:w="4253" w:type="dxa"/>
            <w:gridSpan w:val="3"/>
            <w:vAlign w:val="center"/>
          </w:tcPr>
          <w:p w:rsidR="009A4406" w:rsidRPr="00E71B7B" w:rsidRDefault="00105BE0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28"/>
              </w:rPr>
              <w:t>80 ore</w:t>
            </w:r>
          </w:p>
        </w:tc>
        <w:tc>
          <w:tcPr>
            <w:tcW w:w="936" w:type="dxa"/>
            <w:vAlign w:val="center"/>
          </w:tcPr>
          <w:p w:rsidR="009A4406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28"/>
              </w:rPr>
              <w:t>15%</w:t>
            </w:r>
          </w:p>
        </w:tc>
      </w:tr>
      <w:tr w:rsidR="009A4406" w:rsidRPr="00E71B7B" w:rsidTr="001520FA">
        <w:tc>
          <w:tcPr>
            <w:tcW w:w="1627" w:type="dxa"/>
          </w:tcPr>
          <w:p w:rsidR="009A4406" w:rsidRPr="00E71B7B" w:rsidRDefault="009A4406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9A4406" w:rsidRPr="00E71B7B" w:rsidRDefault="009A4406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/>
                <w:b/>
                <w:sz w:val="28"/>
                <w:szCs w:val="28"/>
              </w:rPr>
              <w:t>ORIENTAMENTO Tutoraggio</w:t>
            </w:r>
          </w:p>
        </w:tc>
        <w:tc>
          <w:tcPr>
            <w:tcW w:w="4253" w:type="dxa"/>
            <w:gridSpan w:val="3"/>
            <w:vAlign w:val="center"/>
          </w:tcPr>
          <w:p w:rsidR="009A4406" w:rsidRPr="00E71B7B" w:rsidRDefault="009A4406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 w:rsidRPr="00D466E8">
              <w:rPr>
                <w:rFonts w:ascii="Arial Narrow" w:eastAsia="Arial Narrow" w:hAnsi="Arial Narrow"/>
                <w:i/>
                <w:sz w:val="28"/>
              </w:rPr>
              <w:t>da definire</w:t>
            </w:r>
          </w:p>
        </w:tc>
        <w:tc>
          <w:tcPr>
            <w:tcW w:w="936" w:type="dxa"/>
            <w:vAlign w:val="center"/>
          </w:tcPr>
          <w:p w:rsidR="009A4406" w:rsidRPr="00E71B7B" w:rsidRDefault="00105BE0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28"/>
              </w:rPr>
              <w:t>/</w:t>
            </w:r>
          </w:p>
        </w:tc>
      </w:tr>
      <w:tr w:rsidR="009A4406" w:rsidRPr="00E71B7B" w:rsidTr="001520FA">
        <w:tc>
          <w:tcPr>
            <w:tcW w:w="10644" w:type="dxa"/>
            <w:gridSpan w:val="6"/>
          </w:tcPr>
          <w:p w:rsidR="009A4406" w:rsidRPr="00E71B7B" w:rsidRDefault="009A4406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</w:p>
        </w:tc>
      </w:tr>
      <w:tr w:rsidR="009A4406" w:rsidRPr="00E71B7B" w:rsidTr="001520FA">
        <w:tc>
          <w:tcPr>
            <w:tcW w:w="5455" w:type="dxa"/>
            <w:gridSpan w:val="2"/>
          </w:tcPr>
          <w:p w:rsidR="009A4406" w:rsidRPr="00E71B7B" w:rsidRDefault="009A4406" w:rsidP="007D6B63">
            <w:pPr>
              <w:spacing w:line="0" w:lineRule="atLeast"/>
              <w:rPr>
                <w:rFonts w:ascii="Arial Narrow" w:eastAsia="Arial Narrow" w:hAnsi="Arial Narrow"/>
                <w:b/>
                <w:color w:val="0070C0"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color w:val="0070C0"/>
                <w:sz w:val="28"/>
                <w:szCs w:val="28"/>
              </w:rPr>
              <w:t xml:space="preserve">TOTALE </w:t>
            </w:r>
          </w:p>
        </w:tc>
        <w:tc>
          <w:tcPr>
            <w:tcW w:w="1134" w:type="dxa"/>
            <w:vAlign w:val="center"/>
          </w:tcPr>
          <w:p w:rsidR="009A4406" w:rsidRPr="00E71B7B" w:rsidRDefault="00191FD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8"/>
              </w:rPr>
            </w:pPr>
            <w:r>
              <w:rPr>
                <w:rFonts w:ascii="Arial Narrow" w:eastAsia="Arial Narrow" w:hAnsi="Arial Narrow"/>
                <w:b/>
                <w:color w:val="0070C0"/>
                <w:sz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9A4406" w:rsidRPr="00E71B7B" w:rsidRDefault="00191FD1" w:rsidP="001520FA">
            <w:pPr>
              <w:spacing w:line="0" w:lineRule="atLeast"/>
              <w:ind w:right="-250"/>
              <w:jc w:val="center"/>
              <w:rPr>
                <w:rFonts w:ascii="Arial Narrow" w:eastAsia="Arial Narrow" w:hAnsi="Arial Narrow"/>
                <w:b/>
                <w:color w:val="0070C0"/>
                <w:sz w:val="28"/>
              </w:rPr>
            </w:pPr>
            <w:r>
              <w:rPr>
                <w:rFonts w:ascii="Arial Narrow" w:eastAsia="Arial Narrow" w:hAnsi="Arial Narrow"/>
                <w:b/>
                <w:color w:val="0070C0"/>
                <w:sz w:val="28"/>
              </w:rPr>
              <w:t>1089</w:t>
            </w:r>
            <w:r w:rsidR="001520FA">
              <w:rPr>
                <w:rFonts w:ascii="Arial Narrow" w:eastAsia="Arial Narrow" w:hAnsi="Arial Narrow"/>
                <w:b/>
                <w:color w:val="0070C0"/>
                <w:sz w:val="28"/>
              </w:rPr>
              <w:t xml:space="preserve"> </w:t>
            </w:r>
            <w:r w:rsidR="001520FA" w:rsidRPr="00E71B7B">
              <w:rPr>
                <w:rFonts w:ascii="Arial Narrow" w:eastAsia="Arial Narrow" w:hAnsi="Arial Narrow"/>
                <w:sz w:val="28"/>
              </w:rPr>
              <w:t>(66)</w:t>
            </w:r>
          </w:p>
        </w:tc>
        <w:tc>
          <w:tcPr>
            <w:tcW w:w="1843" w:type="dxa"/>
            <w:vAlign w:val="center"/>
          </w:tcPr>
          <w:p w:rsidR="009A4406" w:rsidRPr="00E71B7B" w:rsidRDefault="0013753C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8"/>
              </w:rPr>
            </w:pPr>
            <w:r>
              <w:rPr>
                <w:rFonts w:ascii="Arial Narrow" w:eastAsia="Arial Narrow" w:hAnsi="Arial Narrow"/>
                <w:b/>
                <w:color w:val="0070C0"/>
                <w:sz w:val="28"/>
              </w:rPr>
              <w:t>34</w:t>
            </w:r>
            <w:r w:rsidR="00CE2688">
              <w:rPr>
                <w:rFonts w:ascii="Arial Narrow" w:eastAsia="Arial Narrow" w:hAnsi="Arial Narrow"/>
                <w:b/>
                <w:color w:val="0070C0"/>
                <w:sz w:val="28"/>
              </w:rPr>
              <w:t>7</w:t>
            </w:r>
            <w:r w:rsidR="009A4406" w:rsidRPr="009A4406">
              <w:rPr>
                <w:rFonts w:ascii="Arial Narrow" w:eastAsia="Arial Narrow" w:hAnsi="Arial Narrow"/>
                <w:b/>
                <w:color w:val="0070C0"/>
                <w:sz w:val="28"/>
              </w:rPr>
              <w:t xml:space="preserve"> </w:t>
            </w:r>
            <w:r w:rsidR="00105BE0">
              <w:rPr>
                <w:rFonts w:ascii="Arial Narrow" w:eastAsia="Arial Narrow" w:hAnsi="Arial Narrow"/>
                <w:sz w:val="28"/>
              </w:rPr>
              <w:t>(50</w:t>
            </w:r>
            <w:r w:rsidR="009A4406" w:rsidRPr="00E71B7B">
              <w:rPr>
                <w:rFonts w:ascii="Arial Narrow" w:eastAsia="Arial Narrow" w:hAnsi="Arial Narrow"/>
                <w:sz w:val="28"/>
              </w:rPr>
              <w:t>)</w:t>
            </w:r>
          </w:p>
        </w:tc>
        <w:tc>
          <w:tcPr>
            <w:tcW w:w="936" w:type="dxa"/>
            <w:vAlign w:val="center"/>
          </w:tcPr>
          <w:p w:rsidR="009A4406" w:rsidRPr="00E71B7B" w:rsidRDefault="009A4406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8"/>
              </w:rPr>
            </w:pPr>
            <w:r>
              <w:rPr>
                <w:rFonts w:ascii="Arial Narrow" w:eastAsia="Arial Narrow" w:hAnsi="Arial Narrow"/>
                <w:b/>
                <w:color w:val="0070C0"/>
                <w:sz w:val="28"/>
              </w:rPr>
              <w:t>/</w:t>
            </w:r>
          </w:p>
        </w:tc>
      </w:tr>
    </w:tbl>
    <w:p w:rsidR="00446FE4" w:rsidRDefault="00446FE4" w:rsidP="00446FE4">
      <w:pPr>
        <w:spacing w:line="0" w:lineRule="atLeast"/>
        <w:jc w:val="both"/>
        <w:rPr>
          <w:rFonts w:ascii="Arial Narrow" w:eastAsia="Arial Narrow" w:hAnsi="Arial Narrow"/>
          <w:b/>
          <w:sz w:val="28"/>
        </w:rPr>
      </w:pPr>
    </w:p>
    <w:p w:rsidR="005A0269" w:rsidRDefault="005A0269" w:rsidP="00446FE4">
      <w:pPr>
        <w:spacing w:line="0" w:lineRule="atLeast"/>
        <w:jc w:val="both"/>
        <w:rPr>
          <w:rFonts w:ascii="Arial Narrow" w:eastAsia="Arial Narrow" w:hAnsi="Arial Narrow"/>
          <w:b/>
          <w:sz w:val="28"/>
        </w:rPr>
      </w:pPr>
      <w:r w:rsidRPr="009A4406">
        <w:rPr>
          <w:rFonts w:ascii="Arial Narrow" w:eastAsia="Arial Narrow" w:hAnsi="Arial Narrow"/>
          <w:b/>
          <w:sz w:val="28"/>
        </w:rPr>
        <w:t>N.B.</w:t>
      </w:r>
      <w:r>
        <w:rPr>
          <w:rFonts w:ascii="Arial Narrow" w:eastAsia="Arial Narrow" w:hAnsi="Arial Narrow"/>
          <w:sz w:val="28"/>
        </w:rPr>
        <w:t xml:space="preserve"> Nell’ambito della flessibilità vi è possibilità di rimodulare il quadro orario per allinearlo quanto più possibile alla figura da formare ai fini dell’ottenimento della qualifica professionale.                       </w:t>
      </w:r>
    </w:p>
    <w:p w:rsidR="005A0269" w:rsidRDefault="005A0269" w:rsidP="005A026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5A0269" w:rsidRPr="009A4406" w:rsidRDefault="005A0269" w:rsidP="005A026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  <w:r w:rsidRPr="009A4406">
        <w:rPr>
          <w:rFonts w:ascii="Arial Narrow" w:eastAsia="Arial Narrow" w:hAnsi="Arial Narrow"/>
          <w:sz w:val="28"/>
        </w:rPr>
        <w:t>Va redatto il documento di monitoraggio regionale del percorso ai fini dell’attivazione del percorso e della relativa concessione di tenuta esame in sede</w:t>
      </w:r>
      <w:r>
        <w:rPr>
          <w:rFonts w:ascii="Arial Narrow" w:eastAsia="Arial Narrow" w:hAnsi="Arial Narrow"/>
          <w:sz w:val="28"/>
        </w:rPr>
        <w:t xml:space="preserve"> (</w:t>
      </w:r>
      <w:r w:rsidRPr="005A0269">
        <w:rPr>
          <w:rFonts w:ascii="Arial Narrow" w:eastAsia="Arial Narrow" w:hAnsi="Arial Narrow"/>
          <w:i/>
          <w:sz w:val="28"/>
        </w:rPr>
        <w:t>per l’anno di competenza</w:t>
      </w:r>
      <w:r>
        <w:rPr>
          <w:rFonts w:ascii="Arial Narrow" w:eastAsia="Arial Narrow" w:hAnsi="Arial Narrow"/>
          <w:sz w:val="28"/>
        </w:rPr>
        <w:t>)</w:t>
      </w:r>
      <w:r w:rsidRPr="009A4406">
        <w:rPr>
          <w:rFonts w:ascii="Arial Narrow" w:eastAsia="Arial Narrow" w:hAnsi="Arial Narrow"/>
          <w:sz w:val="28"/>
        </w:rPr>
        <w:t>.</w:t>
      </w:r>
    </w:p>
    <w:p w:rsidR="000B43D6" w:rsidRDefault="000B43D6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0B43D6" w:rsidRDefault="000B43D6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0B43D6" w:rsidRDefault="000B43D6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927E51" w:rsidRDefault="00927E51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0B43D6" w:rsidRDefault="000B43D6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D10741" w:rsidRDefault="00D10741" w:rsidP="00D10741">
      <w:pPr>
        <w:spacing w:line="0" w:lineRule="atLeast"/>
        <w:ind w:left="40"/>
        <w:jc w:val="both"/>
        <w:rPr>
          <w:rFonts w:ascii="Arial Narrow" w:eastAsia="Arial Narrow" w:hAnsi="Arial Narrow"/>
          <w:b/>
          <w:color w:val="0070C0"/>
          <w:sz w:val="28"/>
        </w:rPr>
      </w:pPr>
      <w:r w:rsidRPr="00FB75C8">
        <w:rPr>
          <w:rFonts w:ascii="Arial Narrow" w:eastAsia="Arial Narrow" w:hAnsi="Arial Narrow"/>
          <w:b/>
          <w:color w:val="0070C0"/>
          <w:sz w:val="28"/>
        </w:rPr>
        <w:lastRenderedPageBreak/>
        <w:t xml:space="preserve">Quadro orario </w:t>
      </w:r>
      <w:r>
        <w:rPr>
          <w:rFonts w:ascii="Arial Narrow" w:eastAsia="Arial Narrow" w:hAnsi="Arial Narrow"/>
          <w:b/>
          <w:color w:val="0070C0"/>
          <w:sz w:val="28"/>
        </w:rPr>
        <w:t xml:space="preserve">annuale per anno di corso con indicazione delle curvature </w:t>
      </w:r>
    </w:p>
    <w:p w:rsidR="00D10741" w:rsidRDefault="00D10741" w:rsidP="00D10741">
      <w:pPr>
        <w:spacing w:line="0" w:lineRule="atLeast"/>
        <w:ind w:left="40"/>
        <w:jc w:val="both"/>
        <w:rPr>
          <w:rFonts w:ascii="Arial Narrow" w:eastAsia="Arial Narrow" w:hAnsi="Arial Narrow"/>
          <w:b/>
          <w:color w:val="0070C0"/>
          <w:sz w:val="28"/>
        </w:rPr>
      </w:pPr>
    </w:p>
    <w:p w:rsidR="00D10741" w:rsidRPr="009A4406" w:rsidRDefault="00D10741" w:rsidP="00D10741">
      <w:pPr>
        <w:spacing w:line="0" w:lineRule="atLeast"/>
        <w:ind w:left="40"/>
        <w:jc w:val="both"/>
        <w:rPr>
          <w:rFonts w:ascii="Arial Narrow" w:eastAsia="Arial Narrow" w:hAnsi="Arial Narrow"/>
          <w:b/>
          <w:color w:val="00B050"/>
          <w:sz w:val="28"/>
        </w:rPr>
      </w:pPr>
      <w:r>
        <w:rPr>
          <w:rFonts w:ascii="Arial Narrow" w:eastAsia="Arial Narrow" w:hAnsi="Arial Narrow"/>
          <w:b/>
          <w:color w:val="00B050"/>
          <w:sz w:val="28"/>
        </w:rPr>
        <w:t xml:space="preserve">TERZO </w:t>
      </w:r>
      <w:r w:rsidRPr="009A4406">
        <w:rPr>
          <w:rFonts w:ascii="Arial Narrow" w:eastAsia="Arial Narrow" w:hAnsi="Arial Narrow"/>
          <w:b/>
          <w:color w:val="00B050"/>
          <w:sz w:val="28"/>
        </w:rPr>
        <w:t>ANNO</w:t>
      </w:r>
    </w:p>
    <w:p w:rsidR="00D10741" w:rsidRDefault="00D10741" w:rsidP="00D10741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tbl>
      <w:tblPr>
        <w:tblW w:w="10644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7"/>
        <w:gridCol w:w="3828"/>
        <w:gridCol w:w="1134"/>
        <w:gridCol w:w="1276"/>
        <w:gridCol w:w="1843"/>
        <w:gridCol w:w="936"/>
      </w:tblGrid>
      <w:tr w:rsidR="00D10741" w:rsidRPr="00E71B7B" w:rsidTr="001520FA">
        <w:trPr>
          <w:trHeight w:val="621"/>
        </w:trPr>
        <w:tc>
          <w:tcPr>
            <w:tcW w:w="1627" w:type="dxa"/>
            <w:shd w:val="clear" w:color="auto" w:fill="C2D69B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FF0000"/>
                <w:sz w:val="28"/>
              </w:rPr>
              <w:t>Area di competenza</w:t>
            </w:r>
          </w:p>
        </w:tc>
        <w:tc>
          <w:tcPr>
            <w:tcW w:w="3828" w:type="dxa"/>
            <w:shd w:val="clear" w:color="auto" w:fill="C2D69B"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FF0000"/>
                <w:sz w:val="28"/>
              </w:rPr>
              <w:t>DISCIPLINA</w:t>
            </w:r>
          </w:p>
        </w:tc>
        <w:tc>
          <w:tcPr>
            <w:tcW w:w="1134" w:type="dxa"/>
            <w:shd w:val="clear" w:color="auto" w:fill="C2D69B"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orario</w:t>
            </w:r>
          </w:p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i/>
                <w:sz w:val="20"/>
                <w:szCs w:val="20"/>
              </w:rPr>
            </w:pPr>
            <w:r w:rsidRPr="00E71B7B">
              <w:rPr>
                <w:rFonts w:ascii="Arial Narrow" w:eastAsia="Arial Narrow" w:hAnsi="Arial Narrow"/>
                <w:i/>
                <w:sz w:val="20"/>
                <w:szCs w:val="20"/>
              </w:rPr>
              <w:t>settimanale</w:t>
            </w:r>
          </w:p>
        </w:tc>
        <w:tc>
          <w:tcPr>
            <w:tcW w:w="1276" w:type="dxa"/>
            <w:shd w:val="clear" w:color="auto" w:fill="C2D69B"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orario</w:t>
            </w:r>
          </w:p>
          <w:p w:rsidR="00D10741" w:rsidRPr="00E71B7B" w:rsidRDefault="00D10741" w:rsidP="007D6B63">
            <w:pPr>
              <w:spacing w:line="0" w:lineRule="atLeast"/>
              <w:ind w:left="-108"/>
              <w:jc w:val="center"/>
              <w:rPr>
                <w:rFonts w:ascii="Arial Narrow" w:eastAsia="Arial Narrow" w:hAnsi="Arial Narrow"/>
                <w:b/>
                <w:sz w:val="20"/>
                <w:szCs w:val="20"/>
              </w:rPr>
            </w:pPr>
            <w:r w:rsidRPr="00E71B7B">
              <w:rPr>
                <w:rFonts w:ascii="Arial Narrow" w:eastAsia="Arial Narrow" w:hAnsi="Arial Narrow"/>
                <w:i/>
                <w:sz w:val="20"/>
                <w:szCs w:val="20"/>
              </w:rPr>
              <w:t>annuale</w:t>
            </w:r>
          </w:p>
        </w:tc>
        <w:tc>
          <w:tcPr>
            <w:tcW w:w="1843" w:type="dxa"/>
            <w:shd w:val="clear" w:color="auto" w:fill="C2D69B"/>
            <w:vAlign w:val="center"/>
          </w:tcPr>
          <w:p w:rsidR="00D10741" w:rsidRPr="00E71B7B" w:rsidRDefault="00D10741" w:rsidP="007D6B63">
            <w:pPr>
              <w:tabs>
                <w:tab w:val="left" w:pos="1202"/>
              </w:tabs>
              <w:spacing w:line="0" w:lineRule="atLeast"/>
              <w:jc w:val="center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Ore dedicate</w:t>
            </w:r>
          </w:p>
          <w:p w:rsidR="00D10741" w:rsidRPr="00E71B7B" w:rsidRDefault="00D10741" w:rsidP="007D6B63">
            <w:pPr>
              <w:tabs>
                <w:tab w:val="left" w:pos="1202"/>
              </w:tabs>
              <w:spacing w:line="0" w:lineRule="atLeast"/>
              <w:jc w:val="center"/>
              <w:rPr>
                <w:rFonts w:ascii="Arial Narrow" w:eastAsia="Arial Narrow" w:hAnsi="Arial Narrow"/>
                <w:i/>
              </w:rPr>
            </w:pPr>
            <w:r w:rsidRPr="00E71B7B">
              <w:rPr>
                <w:rFonts w:ascii="Arial Narrow" w:eastAsia="Arial Narrow" w:hAnsi="Arial Narrow"/>
                <w:i/>
              </w:rPr>
              <w:t>curvatura</w:t>
            </w:r>
          </w:p>
        </w:tc>
        <w:tc>
          <w:tcPr>
            <w:tcW w:w="936" w:type="dxa"/>
            <w:shd w:val="clear" w:color="auto" w:fill="C2D69B"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sz w:val="28"/>
              </w:rPr>
            </w:pPr>
            <w:r>
              <w:rPr>
                <w:rFonts w:ascii="Arial Narrow" w:eastAsia="Arial Narrow" w:hAnsi="Arial Narrow"/>
                <w:b/>
                <w:sz w:val="28"/>
              </w:rPr>
              <w:t>% su anno</w:t>
            </w:r>
          </w:p>
        </w:tc>
      </w:tr>
      <w:tr w:rsidR="00D10741" w:rsidRPr="00E71B7B" w:rsidTr="001520FA">
        <w:tc>
          <w:tcPr>
            <w:tcW w:w="1627" w:type="dxa"/>
            <w:vMerge w:val="restart"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0070C0"/>
                <w:sz w:val="28"/>
              </w:rPr>
              <w:t xml:space="preserve">Area  </w:t>
            </w:r>
          </w:p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0070C0"/>
                <w:sz w:val="28"/>
              </w:rPr>
              <w:t xml:space="preserve">di </w:t>
            </w:r>
          </w:p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0070C0"/>
                <w:sz w:val="28"/>
              </w:rPr>
              <w:t>base</w:t>
            </w:r>
          </w:p>
        </w:tc>
        <w:tc>
          <w:tcPr>
            <w:tcW w:w="3828" w:type="dxa"/>
            <w:vAlign w:val="center"/>
          </w:tcPr>
          <w:p w:rsidR="00D10741" w:rsidRPr="00E71B7B" w:rsidRDefault="00D10741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ITALIANO</w:t>
            </w:r>
          </w:p>
        </w:tc>
        <w:tc>
          <w:tcPr>
            <w:tcW w:w="1134" w:type="dxa"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99</w:t>
            </w:r>
          </w:p>
        </w:tc>
        <w:tc>
          <w:tcPr>
            <w:tcW w:w="1843" w:type="dxa"/>
            <w:vAlign w:val="center"/>
          </w:tcPr>
          <w:p w:rsidR="00D10741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47</w:t>
            </w:r>
          </w:p>
        </w:tc>
        <w:tc>
          <w:tcPr>
            <w:tcW w:w="936" w:type="dxa"/>
            <w:vMerge w:val="restart"/>
            <w:textDirection w:val="btLr"/>
            <w:vAlign w:val="center"/>
          </w:tcPr>
          <w:p w:rsidR="00D10741" w:rsidRPr="00E71B7B" w:rsidRDefault="00D10741" w:rsidP="007D6B63">
            <w:pPr>
              <w:spacing w:line="0" w:lineRule="atLeast"/>
              <w:ind w:left="113" w:right="113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Da esplicitare con UDA e relative competenze</w:t>
            </w:r>
          </w:p>
        </w:tc>
      </w:tr>
      <w:tr w:rsidR="00D10741" w:rsidRPr="00E71B7B" w:rsidTr="001520FA">
        <w:tc>
          <w:tcPr>
            <w:tcW w:w="1627" w:type="dxa"/>
            <w:vMerge/>
          </w:tcPr>
          <w:p w:rsidR="00D10741" w:rsidRPr="00E71B7B" w:rsidRDefault="00D10741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D10741" w:rsidRPr="00E71B7B" w:rsidRDefault="00D10741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STORIA</w:t>
            </w:r>
          </w:p>
        </w:tc>
        <w:tc>
          <w:tcPr>
            <w:tcW w:w="1134" w:type="dxa"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66</w:t>
            </w:r>
          </w:p>
        </w:tc>
        <w:tc>
          <w:tcPr>
            <w:tcW w:w="1843" w:type="dxa"/>
            <w:vAlign w:val="center"/>
          </w:tcPr>
          <w:p w:rsidR="00D10741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31</w:t>
            </w:r>
          </w:p>
        </w:tc>
        <w:tc>
          <w:tcPr>
            <w:tcW w:w="936" w:type="dxa"/>
            <w:vMerge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D10741" w:rsidRPr="00E71B7B" w:rsidTr="001520FA">
        <w:tc>
          <w:tcPr>
            <w:tcW w:w="1627" w:type="dxa"/>
            <w:vMerge/>
          </w:tcPr>
          <w:p w:rsidR="00D10741" w:rsidRPr="00E71B7B" w:rsidRDefault="00D10741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D10741" w:rsidRPr="00E71B7B" w:rsidRDefault="00D10741" w:rsidP="007D6B63">
            <w:pPr>
              <w:spacing w:line="0" w:lineRule="atLeast"/>
              <w:ind w:right="176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SCIENZE della Terra</w:t>
            </w:r>
          </w:p>
        </w:tc>
        <w:tc>
          <w:tcPr>
            <w:tcW w:w="1134" w:type="dxa"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1276" w:type="dxa"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1843" w:type="dxa"/>
            <w:vAlign w:val="center"/>
          </w:tcPr>
          <w:p w:rsidR="00D10741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936" w:type="dxa"/>
            <w:vMerge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D10741" w:rsidRPr="00E71B7B" w:rsidTr="001520FA">
        <w:tc>
          <w:tcPr>
            <w:tcW w:w="1627" w:type="dxa"/>
            <w:vMerge/>
          </w:tcPr>
          <w:p w:rsidR="00D10741" w:rsidRPr="00E71B7B" w:rsidRDefault="00D10741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D10741" w:rsidRPr="00E71B7B" w:rsidRDefault="00D10741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LINGUA INGLESE</w:t>
            </w:r>
          </w:p>
        </w:tc>
        <w:tc>
          <w:tcPr>
            <w:tcW w:w="1134" w:type="dxa"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66</w:t>
            </w:r>
          </w:p>
        </w:tc>
        <w:tc>
          <w:tcPr>
            <w:tcW w:w="1843" w:type="dxa"/>
            <w:vAlign w:val="center"/>
          </w:tcPr>
          <w:p w:rsidR="00D10741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31</w:t>
            </w:r>
          </w:p>
        </w:tc>
        <w:tc>
          <w:tcPr>
            <w:tcW w:w="936" w:type="dxa"/>
            <w:vMerge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D10741" w:rsidRPr="00E71B7B" w:rsidTr="001520FA">
        <w:tc>
          <w:tcPr>
            <w:tcW w:w="1627" w:type="dxa"/>
            <w:vMerge/>
          </w:tcPr>
          <w:p w:rsidR="00D10741" w:rsidRPr="00E71B7B" w:rsidRDefault="00D10741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D10741" w:rsidRPr="00E71B7B" w:rsidRDefault="00D10741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DIRITTO ED ECONOMIA</w:t>
            </w:r>
          </w:p>
        </w:tc>
        <w:tc>
          <w:tcPr>
            <w:tcW w:w="1134" w:type="dxa"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1276" w:type="dxa"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1843" w:type="dxa"/>
            <w:vAlign w:val="center"/>
          </w:tcPr>
          <w:p w:rsidR="00D10741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936" w:type="dxa"/>
            <w:vMerge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D10741" w:rsidRPr="00E71B7B" w:rsidTr="001520FA">
        <w:tc>
          <w:tcPr>
            <w:tcW w:w="1627" w:type="dxa"/>
            <w:vMerge/>
          </w:tcPr>
          <w:p w:rsidR="00D10741" w:rsidRPr="00E71B7B" w:rsidRDefault="00D10741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D10741" w:rsidRPr="00E71B7B" w:rsidRDefault="00D10741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MATEMATICA</w:t>
            </w:r>
          </w:p>
        </w:tc>
        <w:tc>
          <w:tcPr>
            <w:tcW w:w="1134" w:type="dxa"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66</w:t>
            </w:r>
          </w:p>
        </w:tc>
        <w:tc>
          <w:tcPr>
            <w:tcW w:w="1843" w:type="dxa"/>
            <w:vAlign w:val="center"/>
          </w:tcPr>
          <w:p w:rsidR="00D10741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31</w:t>
            </w:r>
          </w:p>
        </w:tc>
        <w:tc>
          <w:tcPr>
            <w:tcW w:w="936" w:type="dxa"/>
            <w:vMerge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D10741" w:rsidRPr="00E71B7B" w:rsidTr="001520FA">
        <w:tc>
          <w:tcPr>
            <w:tcW w:w="1627" w:type="dxa"/>
            <w:vMerge/>
          </w:tcPr>
          <w:p w:rsidR="00D10741" w:rsidRPr="00E71B7B" w:rsidRDefault="00D10741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D10741" w:rsidRPr="00E71B7B" w:rsidRDefault="00D10741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FISICA</w:t>
            </w:r>
          </w:p>
        </w:tc>
        <w:tc>
          <w:tcPr>
            <w:tcW w:w="1134" w:type="dxa"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1276" w:type="dxa"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1843" w:type="dxa"/>
            <w:vAlign w:val="center"/>
          </w:tcPr>
          <w:p w:rsidR="00D10741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936" w:type="dxa"/>
            <w:vMerge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D10741" w:rsidRPr="00E71B7B" w:rsidTr="001520FA">
        <w:tc>
          <w:tcPr>
            <w:tcW w:w="1627" w:type="dxa"/>
            <w:vMerge/>
          </w:tcPr>
          <w:p w:rsidR="00D10741" w:rsidRPr="00E71B7B" w:rsidRDefault="00D10741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D10741" w:rsidRPr="00E71B7B" w:rsidRDefault="00D10741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CHIMICA</w:t>
            </w:r>
          </w:p>
        </w:tc>
        <w:tc>
          <w:tcPr>
            <w:tcW w:w="1134" w:type="dxa"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1276" w:type="dxa"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1843" w:type="dxa"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936" w:type="dxa"/>
            <w:vMerge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D10741" w:rsidRPr="00E71B7B" w:rsidTr="001520FA">
        <w:tc>
          <w:tcPr>
            <w:tcW w:w="1627" w:type="dxa"/>
            <w:vMerge/>
          </w:tcPr>
          <w:p w:rsidR="00D10741" w:rsidRPr="00E71B7B" w:rsidRDefault="00D10741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D10741" w:rsidRPr="00E71B7B" w:rsidRDefault="00D10741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EDUCAZIONE FISICA</w:t>
            </w:r>
          </w:p>
        </w:tc>
        <w:tc>
          <w:tcPr>
            <w:tcW w:w="1134" w:type="dxa"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D10741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16</w:t>
            </w:r>
          </w:p>
        </w:tc>
        <w:tc>
          <w:tcPr>
            <w:tcW w:w="936" w:type="dxa"/>
            <w:vMerge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D10741" w:rsidRPr="00E71B7B" w:rsidTr="001520FA">
        <w:tc>
          <w:tcPr>
            <w:tcW w:w="1627" w:type="dxa"/>
            <w:vMerge/>
          </w:tcPr>
          <w:p w:rsidR="00D10741" w:rsidRPr="00E71B7B" w:rsidRDefault="00D10741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D10741" w:rsidRPr="00E71B7B" w:rsidRDefault="00D10741" w:rsidP="007D6B63">
            <w:pPr>
              <w:spacing w:line="0" w:lineRule="atLeast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>RELIGIONE</w:t>
            </w:r>
          </w:p>
        </w:tc>
        <w:tc>
          <w:tcPr>
            <w:tcW w:w="1134" w:type="dxa"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D10741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16</w:t>
            </w:r>
          </w:p>
        </w:tc>
        <w:tc>
          <w:tcPr>
            <w:tcW w:w="936" w:type="dxa"/>
            <w:vMerge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D10741" w:rsidRPr="00E71B7B" w:rsidTr="001520FA">
        <w:tc>
          <w:tcPr>
            <w:tcW w:w="5455" w:type="dxa"/>
            <w:gridSpan w:val="2"/>
            <w:tcBorders>
              <w:bottom w:val="nil"/>
            </w:tcBorders>
          </w:tcPr>
          <w:p w:rsidR="00D10741" w:rsidRPr="00E71B7B" w:rsidRDefault="00D10741" w:rsidP="007D6B63">
            <w:pPr>
              <w:spacing w:line="0" w:lineRule="atLeast"/>
              <w:jc w:val="both"/>
              <w:rPr>
                <w:rFonts w:ascii="Arial Narrow" w:eastAsia="Arial Narrow" w:hAnsi="Arial Narrow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D10741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28"/>
              </w:rPr>
              <w:t>363</w:t>
            </w:r>
          </w:p>
        </w:tc>
        <w:tc>
          <w:tcPr>
            <w:tcW w:w="1843" w:type="dxa"/>
            <w:vAlign w:val="center"/>
          </w:tcPr>
          <w:p w:rsidR="00D10741" w:rsidRPr="00D474C1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B050"/>
                <w:sz w:val="28"/>
              </w:rPr>
            </w:pPr>
            <w:r>
              <w:rPr>
                <w:rFonts w:ascii="Arial Narrow" w:eastAsia="Arial Narrow" w:hAnsi="Arial Narrow"/>
                <w:b/>
                <w:color w:val="00B050"/>
                <w:sz w:val="28"/>
              </w:rPr>
              <w:t>171</w:t>
            </w:r>
          </w:p>
        </w:tc>
        <w:tc>
          <w:tcPr>
            <w:tcW w:w="936" w:type="dxa"/>
            <w:tcBorders>
              <w:right w:val="single" w:sz="4" w:space="0" w:color="auto"/>
            </w:tcBorders>
            <w:vAlign w:val="center"/>
          </w:tcPr>
          <w:p w:rsidR="00D10741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28"/>
              </w:rPr>
              <w:t>47</w:t>
            </w:r>
            <w:r w:rsidR="00D10741">
              <w:rPr>
                <w:rFonts w:ascii="Arial Narrow" w:eastAsia="Arial Narrow" w:hAnsi="Arial Narrow"/>
                <w:b/>
                <w:color w:val="FF0000"/>
                <w:sz w:val="28"/>
              </w:rPr>
              <w:t>%</w:t>
            </w:r>
          </w:p>
        </w:tc>
      </w:tr>
      <w:tr w:rsidR="00D10741" w:rsidRPr="00E71B7B" w:rsidTr="001520FA">
        <w:tc>
          <w:tcPr>
            <w:tcW w:w="10644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1520FA" w:rsidRPr="00E71B7B" w:rsidTr="001520FA">
        <w:tc>
          <w:tcPr>
            <w:tcW w:w="1627" w:type="dxa"/>
            <w:vMerge w:val="restart"/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6"/>
                <w:szCs w:val="26"/>
              </w:rPr>
            </w:pPr>
            <w:r w:rsidRPr="00E71B7B">
              <w:rPr>
                <w:rFonts w:ascii="Arial Narrow" w:eastAsia="Arial Narrow" w:hAnsi="Arial Narrow"/>
                <w:b/>
                <w:color w:val="0070C0"/>
                <w:sz w:val="26"/>
                <w:szCs w:val="26"/>
              </w:rPr>
              <w:t>Area</w:t>
            </w:r>
          </w:p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6"/>
                <w:szCs w:val="26"/>
              </w:rPr>
            </w:pPr>
            <w:r w:rsidRPr="00E71B7B">
              <w:rPr>
                <w:rFonts w:ascii="Arial Narrow" w:eastAsia="Arial Narrow" w:hAnsi="Arial Narrow"/>
                <w:b/>
                <w:color w:val="0070C0"/>
                <w:sz w:val="26"/>
                <w:szCs w:val="26"/>
              </w:rPr>
              <w:t>Tecnico Professionale</w:t>
            </w:r>
          </w:p>
        </w:tc>
        <w:tc>
          <w:tcPr>
            <w:tcW w:w="3828" w:type="dxa"/>
            <w:vAlign w:val="center"/>
          </w:tcPr>
          <w:p w:rsidR="001520FA" w:rsidRPr="00E71B7B" w:rsidRDefault="001520FA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>ITALIANO</w:t>
            </w:r>
          </w:p>
        </w:tc>
        <w:tc>
          <w:tcPr>
            <w:tcW w:w="1134" w:type="dxa"/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1520FA" w:rsidRPr="00E71B7B" w:rsidRDefault="00CE2688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21</w:t>
            </w:r>
          </w:p>
        </w:tc>
        <w:tc>
          <w:tcPr>
            <w:tcW w:w="93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520FA" w:rsidRPr="00E71B7B" w:rsidRDefault="001520FA" w:rsidP="007D6B63">
            <w:pPr>
              <w:spacing w:line="0" w:lineRule="atLeast"/>
              <w:ind w:left="113" w:right="113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Da esplicitare con UDA e relative competenze</w:t>
            </w:r>
          </w:p>
        </w:tc>
      </w:tr>
      <w:tr w:rsidR="001520FA" w:rsidRPr="00E71B7B" w:rsidTr="001520FA">
        <w:tc>
          <w:tcPr>
            <w:tcW w:w="1627" w:type="dxa"/>
            <w:vMerge/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6"/>
                <w:szCs w:val="26"/>
              </w:rPr>
            </w:pPr>
          </w:p>
        </w:tc>
        <w:tc>
          <w:tcPr>
            <w:tcW w:w="3828" w:type="dxa"/>
            <w:vAlign w:val="center"/>
          </w:tcPr>
          <w:p w:rsidR="001520FA" w:rsidRPr="00E71B7B" w:rsidRDefault="001520FA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>TECNICHE PROFESSIONALI</w:t>
            </w:r>
          </w:p>
        </w:tc>
        <w:tc>
          <w:tcPr>
            <w:tcW w:w="1134" w:type="dxa"/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8</w:t>
            </w:r>
            <w:r w:rsidRPr="00E71B7B">
              <w:rPr>
                <w:rFonts w:ascii="Arial Narrow" w:eastAsia="Arial Narrow" w:hAnsi="Arial Narrow"/>
                <w:sz w:val="28"/>
              </w:rPr>
              <w:t>(2)</w:t>
            </w:r>
          </w:p>
        </w:tc>
        <w:tc>
          <w:tcPr>
            <w:tcW w:w="1276" w:type="dxa"/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264</w:t>
            </w:r>
            <w:r w:rsidRPr="00E71B7B">
              <w:rPr>
                <w:rFonts w:ascii="Arial Narrow" w:eastAsia="Arial Narrow" w:hAnsi="Arial Narrow"/>
                <w:sz w:val="28"/>
              </w:rPr>
              <w:t>(66)</w:t>
            </w:r>
          </w:p>
        </w:tc>
        <w:tc>
          <w:tcPr>
            <w:tcW w:w="1843" w:type="dxa"/>
            <w:vAlign w:val="center"/>
          </w:tcPr>
          <w:p w:rsidR="001520FA" w:rsidRPr="00E71B7B" w:rsidRDefault="00CE2688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166</w:t>
            </w:r>
            <w:r w:rsidR="001520FA">
              <w:rPr>
                <w:rFonts w:ascii="Arial Narrow" w:eastAsia="Arial Narrow" w:hAnsi="Arial Narrow"/>
                <w:sz w:val="28"/>
              </w:rPr>
              <w:t xml:space="preserve"> </w:t>
            </w:r>
            <w:r>
              <w:rPr>
                <w:rFonts w:ascii="Arial Narrow" w:eastAsia="Arial Narrow" w:hAnsi="Arial Narrow"/>
                <w:sz w:val="28"/>
              </w:rPr>
              <w:t>(66</w:t>
            </w:r>
            <w:r w:rsidR="001520FA" w:rsidRPr="00E71B7B">
              <w:rPr>
                <w:rFonts w:ascii="Arial Narrow" w:eastAsia="Arial Narrow" w:hAnsi="Arial Narrow"/>
                <w:sz w:val="28"/>
              </w:rPr>
              <w:t>)</w:t>
            </w:r>
          </w:p>
        </w:tc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1520FA" w:rsidRPr="00E71B7B" w:rsidTr="001520FA">
        <w:tc>
          <w:tcPr>
            <w:tcW w:w="1627" w:type="dxa"/>
            <w:vMerge/>
          </w:tcPr>
          <w:p w:rsidR="001520FA" w:rsidRPr="00E71B7B" w:rsidRDefault="001520FA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1520FA" w:rsidRPr="00E71B7B" w:rsidRDefault="001520FA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>INFORMATICA E LABORATORIO</w:t>
            </w:r>
          </w:p>
        </w:tc>
        <w:tc>
          <w:tcPr>
            <w:tcW w:w="1134" w:type="dxa"/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1276" w:type="dxa"/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1843" w:type="dxa"/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1520FA" w:rsidRPr="00E71B7B" w:rsidTr="001520FA">
        <w:tc>
          <w:tcPr>
            <w:tcW w:w="1627" w:type="dxa"/>
            <w:vMerge/>
          </w:tcPr>
          <w:p w:rsidR="001520FA" w:rsidRPr="00E71B7B" w:rsidRDefault="001520FA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1520FA" w:rsidRPr="00E71B7B" w:rsidRDefault="001520FA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 xml:space="preserve">MATEMATICA </w:t>
            </w:r>
          </w:p>
        </w:tc>
        <w:tc>
          <w:tcPr>
            <w:tcW w:w="1134" w:type="dxa"/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1520FA" w:rsidRPr="00E71B7B" w:rsidRDefault="00CE2688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21</w:t>
            </w:r>
          </w:p>
        </w:tc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1520FA" w:rsidRPr="00E71B7B" w:rsidTr="001520FA">
        <w:tc>
          <w:tcPr>
            <w:tcW w:w="1627" w:type="dxa"/>
            <w:vMerge/>
          </w:tcPr>
          <w:p w:rsidR="001520FA" w:rsidRPr="00E71B7B" w:rsidRDefault="001520FA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1520FA" w:rsidRPr="00E71B7B" w:rsidRDefault="001520FA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>INGLESE (</w:t>
            </w:r>
            <w:r w:rsidRPr="00E71B7B">
              <w:rPr>
                <w:rFonts w:ascii="Arial Narrow" w:eastAsia="Arial Narrow" w:hAnsi="Arial Narrow"/>
                <w:i/>
              </w:rPr>
              <w:t>CONVERSAZIONE</w:t>
            </w:r>
            <w:r w:rsidRPr="00E71B7B">
              <w:rPr>
                <w:rFonts w:ascii="Arial Narrow" w:eastAsia="Arial Narrow" w:hAnsi="Arial Narrow"/>
                <w:sz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1520FA" w:rsidRPr="00E71B7B" w:rsidRDefault="00CE2688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21</w:t>
            </w:r>
          </w:p>
        </w:tc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1520FA" w:rsidRPr="00E71B7B" w:rsidTr="001520FA">
        <w:tc>
          <w:tcPr>
            <w:tcW w:w="1627" w:type="dxa"/>
            <w:vMerge/>
          </w:tcPr>
          <w:p w:rsidR="001520FA" w:rsidRPr="00E71B7B" w:rsidRDefault="001520FA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1520FA" w:rsidRPr="00E71B7B" w:rsidRDefault="001520FA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>DIRITTO ED ECONOMIA</w:t>
            </w:r>
          </w:p>
        </w:tc>
        <w:tc>
          <w:tcPr>
            <w:tcW w:w="1134" w:type="dxa"/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132</w:t>
            </w:r>
          </w:p>
        </w:tc>
        <w:tc>
          <w:tcPr>
            <w:tcW w:w="1843" w:type="dxa"/>
            <w:vAlign w:val="center"/>
          </w:tcPr>
          <w:p w:rsidR="001520FA" w:rsidRPr="00E71B7B" w:rsidRDefault="00CE2688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83</w:t>
            </w:r>
          </w:p>
        </w:tc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1520FA" w:rsidRPr="00E71B7B" w:rsidTr="001520FA">
        <w:tc>
          <w:tcPr>
            <w:tcW w:w="1627" w:type="dxa"/>
            <w:vMerge/>
          </w:tcPr>
          <w:p w:rsidR="001520FA" w:rsidRPr="00E71B7B" w:rsidRDefault="001520FA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1520FA" w:rsidRPr="00E71B7B" w:rsidRDefault="001520FA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>GEOGRAFIA TURISTICA</w:t>
            </w:r>
          </w:p>
        </w:tc>
        <w:tc>
          <w:tcPr>
            <w:tcW w:w="1134" w:type="dxa"/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1276" w:type="dxa"/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1843" w:type="dxa"/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/</w:t>
            </w:r>
          </w:p>
        </w:tc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1520FA" w:rsidRPr="00E71B7B" w:rsidTr="001520FA">
        <w:tc>
          <w:tcPr>
            <w:tcW w:w="1627" w:type="dxa"/>
            <w:vMerge/>
          </w:tcPr>
          <w:p w:rsidR="001520FA" w:rsidRPr="00E71B7B" w:rsidRDefault="001520FA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1520FA" w:rsidRPr="00E71B7B" w:rsidRDefault="001520FA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>FRANCESE</w:t>
            </w:r>
          </w:p>
        </w:tc>
        <w:tc>
          <w:tcPr>
            <w:tcW w:w="1134" w:type="dxa"/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99</w:t>
            </w:r>
          </w:p>
        </w:tc>
        <w:tc>
          <w:tcPr>
            <w:tcW w:w="1843" w:type="dxa"/>
            <w:vAlign w:val="center"/>
          </w:tcPr>
          <w:p w:rsidR="001520FA" w:rsidRPr="00E71B7B" w:rsidRDefault="00CE2688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62</w:t>
            </w:r>
          </w:p>
        </w:tc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1520FA" w:rsidRPr="00E71B7B" w:rsidTr="001520FA">
        <w:tc>
          <w:tcPr>
            <w:tcW w:w="1627" w:type="dxa"/>
            <w:vMerge/>
          </w:tcPr>
          <w:p w:rsidR="001520FA" w:rsidRPr="00E71B7B" w:rsidRDefault="001520FA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1520FA" w:rsidRPr="00E71B7B" w:rsidRDefault="001520FA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sz w:val="28"/>
              </w:rPr>
              <w:t xml:space="preserve">EDUCAZIONE FISICA </w:t>
            </w:r>
            <w:r w:rsidRPr="00E71B7B">
              <w:rPr>
                <w:rFonts w:ascii="Arial Narrow" w:eastAsia="Arial Narrow" w:hAnsi="Arial Narrow"/>
                <w:b/>
                <w:sz w:val="28"/>
                <w:szCs w:val="28"/>
              </w:rPr>
              <w:t>(</w:t>
            </w:r>
            <w:r w:rsidRPr="00E71B7B">
              <w:rPr>
                <w:rFonts w:ascii="Arial Narrow" w:eastAsia="Arial Narrow" w:hAnsi="Arial Narrow"/>
                <w:i/>
              </w:rPr>
              <w:t>altra attività</w:t>
            </w:r>
            <w:r w:rsidRPr="00E71B7B">
              <w:rPr>
                <w:rFonts w:ascii="Arial Narrow" w:eastAsia="Arial Narrow" w:hAnsi="Arial Narrow"/>
                <w:sz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1520FA" w:rsidRPr="00E71B7B" w:rsidRDefault="00CE2688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21</w:t>
            </w:r>
          </w:p>
        </w:tc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1520FA" w:rsidRPr="00E71B7B" w:rsidTr="001520FA">
        <w:tc>
          <w:tcPr>
            <w:tcW w:w="1627" w:type="dxa"/>
            <w:vMerge/>
          </w:tcPr>
          <w:p w:rsidR="001520FA" w:rsidRPr="00E71B7B" w:rsidRDefault="001520FA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1520FA" w:rsidRPr="00D466E8" w:rsidRDefault="001520FA" w:rsidP="007D6B63">
            <w:pPr>
              <w:spacing w:line="0" w:lineRule="atLeast"/>
              <w:rPr>
                <w:rFonts w:ascii="Arial Narrow" w:eastAsia="Arial Narrow" w:hAnsi="Arial Narrow"/>
                <w:b/>
              </w:rPr>
            </w:pPr>
            <w:r w:rsidRPr="00D466E8">
              <w:rPr>
                <w:rFonts w:ascii="Arial Narrow" w:eastAsia="Arial Narrow" w:hAnsi="Arial Narrow"/>
                <w:b/>
              </w:rPr>
              <w:t>TECNICHE DELLA COMUNICAZIONE</w:t>
            </w:r>
          </w:p>
        </w:tc>
        <w:tc>
          <w:tcPr>
            <w:tcW w:w="1134" w:type="dxa"/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 w:rsidRPr="00E71B7B">
              <w:rPr>
                <w:rFonts w:ascii="Arial Narrow" w:eastAsia="Arial Narrow" w:hAnsi="Arial Narrow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66</w:t>
            </w:r>
          </w:p>
        </w:tc>
        <w:tc>
          <w:tcPr>
            <w:tcW w:w="1843" w:type="dxa"/>
            <w:vAlign w:val="center"/>
          </w:tcPr>
          <w:p w:rsidR="001520FA" w:rsidRPr="00E71B7B" w:rsidRDefault="00CE2688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  <w:r>
              <w:rPr>
                <w:rFonts w:ascii="Arial Narrow" w:eastAsia="Arial Narrow" w:hAnsi="Arial Narrow"/>
                <w:sz w:val="28"/>
              </w:rPr>
              <w:t>42</w:t>
            </w:r>
          </w:p>
        </w:tc>
        <w:tc>
          <w:tcPr>
            <w:tcW w:w="936" w:type="dxa"/>
            <w:vMerge/>
            <w:tcBorders>
              <w:right w:val="single" w:sz="4" w:space="0" w:color="auto"/>
            </w:tcBorders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sz w:val="28"/>
              </w:rPr>
            </w:pPr>
          </w:p>
        </w:tc>
      </w:tr>
      <w:tr w:rsidR="001520FA" w:rsidRPr="00E71B7B" w:rsidTr="001520FA">
        <w:tc>
          <w:tcPr>
            <w:tcW w:w="5455" w:type="dxa"/>
            <w:gridSpan w:val="2"/>
            <w:tcBorders>
              <w:bottom w:val="nil"/>
            </w:tcBorders>
          </w:tcPr>
          <w:p w:rsidR="001520FA" w:rsidRPr="00E71B7B" w:rsidRDefault="001520FA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1520FA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28"/>
              </w:rPr>
              <w:t>693</w:t>
            </w:r>
            <w:r w:rsidRPr="00E71B7B">
              <w:rPr>
                <w:rFonts w:ascii="Arial Narrow" w:eastAsia="Arial Narrow" w:hAnsi="Arial Narrow"/>
                <w:sz w:val="28"/>
              </w:rPr>
              <w:t>(66)</w:t>
            </w:r>
          </w:p>
        </w:tc>
        <w:tc>
          <w:tcPr>
            <w:tcW w:w="1843" w:type="dxa"/>
            <w:vAlign w:val="center"/>
          </w:tcPr>
          <w:p w:rsidR="001520FA" w:rsidRPr="00D474C1" w:rsidRDefault="00CE2688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B050"/>
                <w:sz w:val="28"/>
              </w:rPr>
            </w:pPr>
            <w:r>
              <w:rPr>
                <w:rFonts w:ascii="Arial Narrow" w:eastAsia="Arial Narrow" w:hAnsi="Arial Narrow"/>
                <w:b/>
                <w:color w:val="00B050"/>
                <w:sz w:val="28"/>
              </w:rPr>
              <w:t>437</w:t>
            </w:r>
            <w:r w:rsidR="001520FA" w:rsidRPr="00D474C1">
              <w:rPr>
                <w:rFonts w:ascii="Arial Narrow" w:eastAsia="Arial Narrow" w:hAnsi="Arial Narrow"/>
                <w:b/>
                <w:color w:val="00B050"/>
                <w:sz w:val="28"/>
              </w:rPr>
              <w:t xml:space="preserve"> </w:t>
            </w:r>
            <w:r>
              <w:rPr>
                <w:rFonts w:ascii="Arial Narrow" w:eastAsia="Arial Narrow" w:hAnsi="Arial Narrow"/>
                <w:color w:val="00B050"/>
                <w:sz w:val="28"/>
              </w:rPr>
              <w:t>(66</w:t>
            </w:r>
            <w:r w:rsidR="001520FA" w:rsidRPr="00D474C1">
              <w:rPr>
                <w:rFonts w:ascii="Arial Narrow" w:eastAsia="Arial Narrow" w:hAnsi="Arial Narrow"/>
                <w:color w:val="00B050"/>
                <w:sz w:val="28"/>
              </w:rPr>
              <w:t>)</w:t>
            </w:r>
          </w:p>
        </w:tc>
        <w:tc>
          <w:tcPr>
            <w:tcW w:w="936" w:type="dxa"/>
            <w:vAlign w:val="center"/>
          </w:tcPr>
          <w:p w:rsidR="001520FA" w:rsidRPr="00E71B7B" w:rsidRDefault="00740494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28"/>
              </w:rPr>
              <w:t>63</w:t>
            </w:r>
            <w:r w:rsidR="001520FA">
              <w:rPr>
                <w:rFonts w:ascii="Arial Narrow" w:eastAsia="Arial Narrow" w:hAnsi="Arial Narrow"/>
                <w:b/>
                <w:color w:val="FF0000"/>
                <w:sz w:val="28"/>
              </w:rPr>
              <w:t>%</w:t>
            </w:r>
          </w:p>
        </w:tc>
      </w:tr>
      <w:tr w:rsidR="00D10741" w:rsidRPr="00E71B7B" w:rsidTr="001520FA">
        <w:tc>
          <w:tcPr>
            <w:tcW w:w="10644" w:type="dxa"/>
            <w:gridSpan w:val="6"/>
            <w:tcBorders>
              <w:top w:val="nil"/>
            </w:tcBorders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</w:p>
        </w:tc>
      </w:tr>
      <w:tr w:rsidR="00D10741" w:rsidRPr="00E71B7B" w:rsidTr="001520FA">
        <w:tc>
          <w:tcPr>
            <w:tcW w:w="1627" w:type="dxa"/>
          </w:tcPr>
          <w:p w:rsidR="00D10741" w:rsidRPr="00E71B7B" w:rsidRDefault="00D10741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D10741" w:rsidRPr="00D466E8" w:rsidRDefault="00D10741" w:rsidP="007D6B63">
            <w:pPr>
              <w:spacing w:line="0" w:lineRule="atLeast"/>
              <w:rPr>
                <w:rFonts w:ascii="Arial Narrow" w:eastAsia="Arial Narrow" w:hAnsi="Arial Narrow"/>
                <w:b/>
              </w:rPr>
            </w:pPr>
            <w:r w:rsidRPr="00D466E8">
              <w:rPr>
                <w:rFonts w:ascii="Arial Narrow" w:eastAsia="Arial Narrow" w:hAnsi="Arial Narrow"/>
                <w:b/>
              </w:rPr>
              <w:t>Laboratorio pratica professionale</w:t>
            </w:r>
          </w:p>
        </w:tc>
        <w:tc>
          <w:tcPr>
            <w:tcW w:w="4253" w:type="dxa"/>
            <w:gridSpan w:val="3"/>
            <w:vAlign w:val="center"/>
          </w:tcPr>
          <w:p w:rsidR="00D10741" w:rsidRPr="00D466E8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i/>
                <w:sz w:val="28"/>
              </w:rPr>
            </w:pPr>
            <w:r w:rsidRPr="00D466E8">
              <w:rPr>
                <w:rFonts w:ascii="Arial Narrow" w:eastAsia="Arial Narrow" w:hAnsi="Arial Narrow"/>
                <w:i/>
                <w:sz w:val="28"/>
              </w:rPr>
              <w:t>da definire</w:t>
            </w:r>
          </w:p>
        </w:tc>
        <w:tc>
          <w:tcPr>
            <w:tcW w:w="936" w:type="dxa"/>
            <w:vAlign w:val="center"/>
          </w:tcPr>
          <w:p w:rsidR="00D10741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28"/>
              </w:rPr>
              <w:t>/</w:t>
            </w:r>
          </w:p>
        </w:tc>
      </w:tr>
      <w:tr w:rsidR="00D10741" w:rsidRPr="00E71B7B" w:rsidTr="001520FA">
        <w:tc>
          <w:tcPr>
            <w:tcW w:w="1627" w:type="dxa"/>
          </w:tcPr>
          <w:p w:rsidR="00D10741" w:rsidRPr="00E71B7B" w:rsidRDefault="00D10741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D10741" w:rsidRPr="00E71B7B" w:rsidRDefault="00D10741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/>
                <w:b/>
                <w:sz w:val="28"/>
                <w:szCs w:val="28"/>
              </w:rPr>
              <w:t>Stage curriculare/ASL</w:t>
            </w:r>
          </w:p>
        </w:tc>
        <w:tc>
          <w:tcPr>
            <w:tcW w:w="4253" w:type="dxa"/>
            <w:gridSpan w:val="3"/>
            <w:vAlign w:val="center"/>
          </w:tcPr>
          <w:p w:rsidR="00D10741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28"/>
              </w:rPr>
              <w:t xml:space="preserve">140 ore </w:t>
            </w:r>
          </w:p>
        </w:tc>
        <w:tc>
          <w:tcPr>
            <w:tcW w:w="936" w:type="dxa"/>
            <w:vAlign w:val="center"/>
          </w:tcPr>
          <w:p w:rsidR="00D10741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28"/>
              </w:rPr>
              <w:t>18 %</w:t>
            </w:r>
          </w:p>
        </w:tc>
      </w:tr>
      <w:tr w:rsidR="00D10741" w:rsidRPr="00E71B7B" w:rsidTr="001520FA">
        <w:tc>
          <w:tcPr>
            <w:tcW w:w="1627" w:type="dxa"/>
          </w:tcPr>
          <w:p w:rsidR="00D10741" w:rsidRPr="00E71B7B" w:rsidRDefault="00D10741" w:rsidP="007D6B63">
            <w:pPr>
              <w:spacing w:line="0" w:lineRule="atLeast"/>
              <w:jc w:val="both"/>
              <w:rPr>
                <w:rFonts w:ascii="Arial Narrow" w:eastAsia="Arial Narrow" w:hAnsi="Arial Narrow"/>
                <w:sz w:val="28"/>
              </w:rPr>
            </w:pPr>
          </w:p>
        </w:tc>
        <w:tc>
          <w:tcPr>
            <w:tcW w:w="3828" w:type="dxa"/>
            <w:vAlign w:val="center"/>
          </w:tcPr>
          <w:p w:rsidR="00D10741" w:rsidRPr="00E71B7B" w:rsidRDefault="00D10741" w:rsidP="007D6B63">
            <w:pPr>
              <w:spacing w:line="0" w:lineRule="atLeast"/>
              <w:rPr>
                <w:rFonts w:ascii="Arial Narrow" w:eastAsia="Arial Narrow" w:hAnsi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/>
                <w:b/>
                <w:sz w:val="28"/>
                <w:szCs w:val="28"/>
              </w:rPr>
              <w:t>ORIENTAMENTO Tutoraggio</w:t>
            </w:r>
          </w:p>
        </w:tc>
        <w:tc>
          <w:tcPr>
            <w:tcW w:w="4253" w:type="dxa"/>
            <w:gridSpan w:val="3"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 w:rsidRPr="00D466E8">
              <w:rPr>
                <w:rFonts w:ascii="Arial Narrow" w:eastAsia="Arial Narrow" w:hAnsi="Arial Narrow"/>
                <w:i/>
                <w:sz w:val="28"/>
              </w:rPr>
              <w:t>da definire</w:t>
            </w:r>
          </w:p>
        </w:tc>
        <w:tc>
          <w:tcPr>
            <w:tcW w:w="936" w:type="dxa"/>
            <w:vAlign w:val="center"/>
          </w:tcPr>
          <w:p w:rsidR="00D10741" w:rsidRPr="00E71B7B" w:rsidRDefault="001520FA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  <w:r>
              <w:rPr>
                <w:rFonts w:ascii="Arial Narrow" w:eastAsia="Arial Narrow" w:hAnsi="Arial Narrow"/>
                <w:b/>
                <w:color w:val="FF0000"/>
                <w:sz w:val="28"/>
              </w:rPr>
              <w:t>/</w:t>
            </w:r>
          </w:p>
        </w:tc>
      </w:tr>
      <w:tr w:rsidR="00D10741" w:rsidRPr="00E71B7B" w:rsidTr="001520FA">
        <w:tc>
          <w:tcPr>
            <w:tcW w:w="10644" w:type="dxa"/>
            <w:gridSpan w:val="6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FF0000"/>
                <w:sz w:val="28"/>
              </w:rPr>
            </w:pPr>
          </w:p>
        </w:tc>
      </w:tr>
      <w:tr w:rsidR="00D10741" w:rsidRPr="00E71B7B" w:rsidTr="001520FA">
        <w:tc>
          <w:tcPr>
            <w:tcW w:w="5455" w:type="dxa"/>
            <w:gridSpan w:val="2"/>
          </w:tcPr>
          <w:p w:rsidR="00D10741" w:rsidRPr="00E71B7B" w:rsidRDefault="00D10741" w:rsidP="007D6B63">
            <w:pPr>
              <w:spacing w:line="0" w:lineRule="atLeast"/>
              <w:rPr>
                <w:rFonts w:ascii="Arial Narrow" w:eastAsia="Arial Narrow" w:hAnsi="Arial Narrow"/>
                <w:b/>
                <w:color w:val="0070C0"/>
                <w:sz w:val="28"/>
                <w:szCs w:val="28"/>
              </w:rPr>
            </w:pPr>
            <w:r w:rsidRPr="00E71B7B">
              <w:rPr>
                <w:rFonts w:ascii="Arial Narrow" w:eastAsia="Arial Narrow" w:hAnsi="Arial Narrow"/>
                <w:b/>
                <w:color w:val="0070C0"/>
                <w:sz w:val="28"/>
                <w:szCs w:val="28"/>
              </w:rPr>
              <w:t xml:space="preserve">TOTALE </w:t>
            </w:r>
          </w:p>
        </w:tc>
        <w:tc>
          <w:tcPr>
            <w:tcW w:w="1134" w:type="dxa"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0070C0"/>
                <w:sz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8"/>
              </w:rPr>
            </w:pPr>
            <w:r w:rsidRPr="00E71B7B">
              <w:rPr>
                <w:rFonts w:ascii="Arial Narrow" w:eastAsia="Arial Narrow" w:hAnsi="Arial Narrow"/>
                <w:b/>
                <w:color w:val="0070C0"/>
                <w:sz w:val="28"/>
              </w:rPr>
              <w:t>1056</w:t>
            </w:r>
            <w:r w:rsidR="001520FA" w:rsidRPr="00E71B7B">
              <w:rPr>
                <w:rFonts w:ascii="Arial Narrow" w:eastAsia="Arial Narrow" w:hAnsi="Arial Narrow"/>
                <w:sz w:val="28"/>
              </w:rPr>
              <w:t>(66)</w:t>
            </w:r>
          </w:p>
        </w:tc>
        <w:tc>
          <w:tcPr>
            <w:tcW w:w="1843" w:type="dxa"/>
            <w:vAlign w:val="center"/>
          </w:tcPr>
          <w:p w:rsidR="00D10741" w:rsidRPr="00E71B7B" w:rsidRDefault="006F2279" w:rsidP="00CE2688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8"/>
              </w:rPr>
            </w:pPr>
            <w:r>
              <w:rPr>
                <w:rFonts w:ascii="Arial Narrow" w:eastAsia="Arial Narrow" w:hAnsi="Arial Narrow"/>
                <w:b/>
                <w:color w:val="0070C0"/>
                <w:sz w:val="28"/>
              </w:rPr>
              <w:t>608</w:t>
            </w:r>
            <w:r w:rsidR="00D10741" w:rsidRPr="009A4406">
              <w:rPr>
                <w:rFonts w:ascii="Arial Narrow" w:eastAsia="Arial Narrow" w:hAnsi="Arial Narrow"/>
                <w:b/>
                <w:color w:val="0070C0"/>
                <w:sz w:val="28"/>
              </w:rPr>
              <w:t xml:space="preserve"> </w:t>
            </w:r>
            <w:r w:rsidR="00CE2688">
              <w:rPr>
                <w:rFonts w:ascii="Arial Narrow" w:eastAsia="Arial Narrow" w:hAnsi="Arial Narrow"/>
                <w:sz w:val="28"/>
              </w:rPr>
              <w:t>(66</w:t>
            </w:r>
            <w:r w:rsidR="00D10741" w:rsidRPr="00E71B7B">
              <w:rPr>
                <w:rFonts w:ascii="Arial Narrow" w:eastAsia="Arial Narrow" w:hAnsi="Arial Narrow"/>
                <w:sz w:val="28"/>
              </w:rPr>
              <w:t>)</w:t>
            </w:r>
          </w:p>
        </w:tc>
        <w:tc>
          <w:tcPr>
            <w:tcW w:w="936" w:type="dxa"/>
            <w:vAlign w:val="center"/>
          </w:tcPr>
          <w:p w:rsidR="00D10741" w:rsidRPr="00E71B7B" w:rsidRDefault="00D10741" w:rsidP="007D6B63">
            <w:pPr>
              <w:spacing w:line="0" w:lineRule="atLeast"/>
              <w:jc w:val="center"/>
              <w:rPr>
                <w:rFonts w:ascii="Arial Narrow" w:eastAsia="Arial Narrow" w:hAnsi="Arial Narrow"/>
                <w:b/>
                <w:color w:val="0070C0"/>
                <w:sz w:val="28"/>
              </w:rPr>
            </w:pPr>
            <w:r>
              <w:rPr>
                <w:rFonts w:ascii="Arial Narrow" w:eastAsia="Arial Narrow" w:hAnsi="Arial Narrow"/>
                <w:b/>
                <w:color w:val="0070C0"/>
                <w:sz w:val="28"/>
              </w:rPr>
              <w:t>/</w:t>
            </w:r>
          </w:p>
        </w:tc>
      </w:tr>
    </w:tbl>
    <w:p w:rsidR="00D10741" w:rsidRDefault="00D10741" w:rsidP="00D10741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D10741" w:rsidRDefault="00D10741" w:rsidP="00D10741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D10741" w:rsidRDefault="00D10741" w:rsidP="00D10741">
      <w:pPr>
        <w:spacing w:line="0" w:lineRule="atLeast"/>
        <w:ind w:left="40"/>
        <w:jc w:val="both"/>
        <w:rPr>
          <w:rFonts w:ascii="Arial Narrow" w:eastAsia="Arial Narrow" w:hAnsi="Arial Narrow"/>
          <w:b/>
          <w:sz w:val="28"/>
        </w:rPr>
      </w:pPr>
      <w:r>
        <w:rPr>
          <w:rFonts w:ascii="Arial Narrow" w:eastAsia="Arial Narrow" w:hAnsi="Arial Narrow"/>
          <w:sz w:val="28"/>
        </w:rPr>
        <w:t xml:space="preserve">.                       </w:t>
      </w:r>
    </w:p>
    <w:p w:rsidR="00D10741" w:rsidRDefault="00D10741" w:rsidP="00D10741">
      <w:pPr>
        <w:spacing w:line="0" w:lineRule="atLeast"/>
        <w:ind w:left="40"/>
        <w:jc w:val="both"/>
        <w:rPr>
          <w:rFonts w:ascii="Arial Narrow" w:eastAsia="Arial Narrow" w:hAnsi="Arial Narrow"/>
          <w:b/>
          <w:sz w:val="28"/>
        </w:rPr>
      </w:pPr>
    </w:p>
    <w:p w:rsidR="00D10741" w:rsidRPr="009A4406" w:rsidRDefault="00D10741" w:rsidP="00D10741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  <w:r w:rsidRPr="009A4406">
        <w:rPr>
          <w:rFonts w:ascii="Arial Narrow" w:eastAsia="Arial Narrow" w:hAnsi="Arial Narrow"/>
          <w:sz w:val="28"/>
        </w:rPr>
        <w:t>Va redatto il documento di monitoraggio regionale del percorso ai fini dell’attivazione del percorso e della relativa concessione di tenuta esame in sede</w:t>
      </w:r>
      <w:r>
        <w:rPr>
          <w:rFonts w:ascii="Arial Narrow" w:eastAsia="Arial Narrow" w:hAnsi="Arial Narrow"/>
          <w:sz w:val="28"/>
        </w:rPr>
        <w:t xml:space="preserve"> (</w:t>
      </w:r>
      <w:r w:rsidRPr="005A0269">
        <w:rPr>
          <w:rFonts w:ascii="Arial Narrow" w:eastAsia="Arial Narrow" w:hAnsi="Arial Narrow"/>
          <w:i/>
          <w:sz w:val="28"/>
        </w:rPr>
        <w:t>per l’anno di competenza</w:t>
      </w:r>
      <w:r>
        <w:rPr>
          <w:rFonts w:ascii="Arial Narrow" w:eastAsia="Arial Narrow" w:hAnsi="Arial Narrow"/>
          <w:sz w:val="28"/>
        </w:rPr>
        <w:t>)</w:t>
      </w:r>
      <w:r w:rsidRPr="009A4406">
        <w:rPr>
          <w:rFonts w:ascii="Arial Narrow" w:eastAsia="Arial Narrow" w:hAnsi="Arial Narrow"/>
          <w:sz w:val="28"/>
        </w:rPr>
        <w:t>.</w:t>
      </w:r>
    </w:p>
    <w:p w:rsidR="000B43D6" w:rsidRDefault="000B43D6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C16C92" w:rsidRDefault="00C16C92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C16C92" w:rsidRDefault="00C16C92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C16C92" w:rsidRDefault="00C16C92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C16C92" w:rsidRDefault="00C16C92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7D6B63" w:rsidRDefault="007D6B63" w:rsidP="00C16C92">
      <w:pPr>
        <w:spacing w:before="76"/>
        <w:ind w:left="142"/>
        <w:rPr>
          <w:rFonts w:ascii="Arial" w:eastAsia="Arial" w:hAnsi="Arial" w:cs="Arial"/>
          <w:b/>
          <w:bCs/>
          <w:spacing w:val="-1"/>
        </w:rPr>
      </w:pPr>
    </w:p>
    <w:p w:rsidR="007D6B63" w:rsidRDefault="007D6B63" w:rsidP="007D6B63">
      <w:pPr>
        <w:jc w:val="both"/>
        <w:rPr>
          <w:rFonts w:ascii="Calibri" w:hAnsi="Calibri"/>
          <w:b/>
          <w:color w:val="FF0000"/>
          <w:sz w:val="28"/>
          <w:szCs w:val="28"/>
        </w:rPr>
      </w:pPr>
      <w:r w:rsidRPr="007D6B63">
        <w:rPr>
          <w:rFonts w:ascii="Calibri" w:hAnsi="Calibri"/>
          <w:b/>
          <w:color w:val="FF0000"/>
          <w:sz w:val="28"/>
          <w:szCs w:val="28"/>
        </w:rPr>
        <w:lastRenderedPageBreak/>
        <w:t>MODULO/UDA PER IL RAGGIUNGIMENTO DELLE ORE DEDICATE ALLA CURVATURA</w:t>
      </w:r>
    </w:p>
    <w:p w:rsidR="00B0225F" w:rsidRDefault="00B0225F" w:rsidP="007D6B63">
      <w:pPr>
        <w:jc w:val="both"/>
        <w:rPr>
          <w:rFonts w:ascii="Calibri" w:hAnsi="Calibri"/>
          <w:b/>
          <w:color w:val="FF0000"/>
          <w:sz w:val="28"/>
          <w:szCs w:val="28"/>
        </w:rPr>
      </w:pPr>
    </w:p>
    <w:p w:rsidR="00B0225F" w:rsidRDefault="00B0225F" w:rsidP="007D6B63">
      <w:pPr>
        <w:jc w:val="both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-305843</wp:posOffset>
            </wp:positionH>
            <wp:positionV relativeFrom="paragraph">
              <wp:posOffset>139008</wp:posOffset>
            </wp:positionV>
            <wp:extent cx="7146025" cy="7929349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contrast="-10000"/>
                    </a:blip>
                    <a:srcRect l="35710" t="21668" r="33762" b="1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025" cy="792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25F" w:rsidRDefault="00B0225F" w:rsidP="007D6B63">
      <w:pPr>
        <w:jc w:val="both"/>
        <w:rPr>
          <w:rFonts w:ascii="Calibri" w:hAnsi="Calibri"/>
          <w:b/>
          <w:color w:val="FF0000"/>
          <w:sz w:val="28"/>
          <w:szCs w:val="28"/>
        </w:rPr>
      </w:pPr>
    </w:p>
    <w:p w:rsidR="00B0225F" w:rsidRDefault="00B0225F" w:rsidP="007D6B63">
      <w:pPr>
        <w:jc w:val="both"/>
        <w:rPr>
          <w:rFonts w:ascii="Calibri" w:hAnsi="Calibri"/>
          <w:b/>
          <w:color w:val="FF0000"/>
          <w:sz w:val="28"/>
          <w:szCs w:val="28"/>
        </w:rPr>
      </w:pPr>
    </w:p>
    <w:p w:rsidR="00B0225F" w:rsidRDefault="00B0225F" w:rsidP="007D6B63">
      <w:pPr>
        <w:jc w:val="both"/>
        <w:rPr>
          <w:rFonts w:ascii="Calibri" w:hAnsi="Calibri"/>
          <w:b/>
          <w:color w:val="FF0000"/>
          <w:sz w:val="28"/>
          <w:szCs w:val="28"/>
        </w:rPr>
      </w:pPr>
    </w:p>
    <w:p w:rsidR="00B0225F" w:rsidRDefault="00B0225F" w:rsidP="007D6B63">
      <w:pPr>
        <w:jc w:val="both"/>
        <w:rPr>
          <w:rFonts w:ascii="Calibri" w:hAnsi="Calibri"/>
          <w:b/>
          <w:color w:val="FF0000"/>
          <w:sz w:val="28"/>
          <w:szCs w:val="28"/>
        </w:rPr>
      </w:pPr>
    </w:p>
    <w:p w:rsidR="00B0225F" w:rsidRDefault="00B0225F" w:rsidP="007D6B63">
      <w:pPr>
        <w:jc w:val="both"/>
        <w:rPr>
          <w:rFonts w:ascii="Calibri" w:hAnsi="Calibri"/>
          <w:b/>
          <w:color w:val="FF0000"/>
          <w:sz w:val="28"/>
          <w:szCs w:val="28"/>
        </w:rPr>
      </w:pPr>
    </w:p>
    <w:p w:rsidR="00B0225F" w:rsidRDefault="00B0225F" w:rsidP="007D6B63">
      <w:pPr>
        <w:jc w:val="both"/>
        <w:rPr>
          <w:rFonts w:ascii="Calibri" w:hAnsi="Calibri"/>
          <w:b/>
          <w:color w:val="FF0000"/>
          <w:sz w:val="28"/>
          <w:szCs w:val="28"/>
        </w:rPr>
      </w:pPr>
    </w:p>
    <w:p w:rsidR="00B0225F" w:rsidRDefault="00B0225F" w:rsidP="007D6B63">
      <w:pPr>
        <w:jc w:val="both"/>
        <w:rPr>
          <w:rFonts w:ascii="Calibri" w:hAnsi="Calibri"/>
          <w:b/>
          <w:color w:val="FF0000"/>
          <w:sz w:val="28"/>
          <w:szCs w:val="28"/>
        </w:rPr>
      </w:pPr>
    </w:p>
    <w:p w:rsidR="00B0225F" w:rsidRDefault="00B0225F" w:rsidP="007D6B63">
      <w:pPr>
        <w:jc w:val="both"/>
        <w:rPr>
          <w:rFonts w:ascii="Calibri" w:hAnsi="Calibri"/>
          <w:b/>
          <w:color w:val="FF0000"/>
          <w:sz w:val="28"/>
          <w:szCs w:val="28"/>
        </w:rPr>
      </w:pPr>
    </w:p>
    <w:p w:rsidR="00B0225F" w:rsidRDefault="00B0225F" w:rsidP="007D6B63">
      <w:pPr>
        <w:jc w:val="both"/>
        <w:rPr>
          <w:rFonts w:ascii="Calibri" w:hAnsi="Calibri"/>
          <w:b/>
          <w:color w:val="FF0000"/>
          <w:sz w:val="28"/>
          <w:szCs w:val="28"/>
        </w:rPr>
      </w:pPr>
    </w:p>
    <w:p w:rsidR="00B0225F" w:rsidRDefault="00B0225F" w:rsidP="007D6B63">
      <w:pPr>
        <w:jc w:val="both"/>
        <w:rPr>
          <w:rFonts w:ascii="Calibri" w:hAnsi="Calibri"/>
          <w:b/>
          <w:color w:val="FF0000"/>
          <w:sz w:val="28"/>
          <w:szCs w:val="28"/>
        </w:rPr>
      </w:pPr>
    </w:p>
    <w:p w:rsidR="00B0225F" w:rsidRPr="007D6B63" w:rsidRDefault="00B0225F" w:rsidP="007D6B63">
      <w:pPr>
        <w:jc w:val="both"/>
        <w:rPr>
          <w:rFonts w:ascii="Calibri" w:hAnsi="Calibri"/>
          <w:b/>
          <w:color w:val="FF0000"/>
          <w:sz w:val="28"/>
          <w:szCs w:val="28"/>
        </w:rPr>
      </w:pPr>
    </w:p>
    <w:p w:rsidR="007D6B63" w:rsidRDefault="007D6B63" w:rsidP="007D6B63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7D6B63" w:rsidRDefault="007D6B63" w:rsidP="007D6B63">
      <w:pPr>
        <w:spacing w:before="76"/>
        <w:ind w:left="142"/>
        <w:rPr>
          <w:rFonts w:ascii="Arial" w:eastAsia="Arial" w:hAnsi="Arial" w:cs="Arial"/>
          <w:b/>
          <w:bCs/>
          <w:spacing w:val="-1"/>
        </w:rPr>
      </w:pPr>
    </w:p>
    <w:p w:rsidR="007D6B63" w:rsidRDefault="007D6B63" w:rsidP="00C16C92">
      <w:pPr>
        <w:spacing w:before="76"/>
        <w:ind w:left="142"/>
        <w:rPr>
          <w:rFonts w:ascii="Arial" w:eastAsia="Arial" w:hAnsi="Arial" w:cs="Arial"/>
          <w:b/>
          <w:bCs/>
          <w:spacing w:val="-1"/>
        </w:rPr>
      </w:pPr>
    </w:p>
    <w:p w:rsidR="00B0225F" w:rsidRDefault="00B0225F" w:rsidP="00C16C92">
      <w:pPr>
        <w:spacing w:before="76"/>
        <w:ind w:left="142"/>
        <w:rPr>
          <w:rFonts w:ascii="Arial" w:eastAsia="Arial" w:hAnsi="Arial" w:cs="Arial"/>
          <w:b/>
          <w:bCs/>
          <w:spacing w:val="-1"/>
        </w:rPr>
      </w:pPr>
    </w:p>
    <w:p w:rsidR="00B0225F" w:rsidRDefault="00B0225F" w:rsidP="00C16C92">
      <w:pPr>
        <w:spacing w:before="76"/>
        <w:ind w:left="142"/>
        <w:rPr>
          <w:rFonts w:ascii="Arial" w:eastAsia="Arial" w:hAnsi="Arial" w:cs="Arial"/>
          <w:b/>
          <w:bCs/>
          <w:spacing w:val="-1"/>
        </w:rPr>
      </w:pPr>
    </w:p>
    <w:p w:rsidR="00B0225F" w:rsidRDefault="00B0225F" w:rsidP="00C16C92">
      <w:pPr>
        <w:spacing w:before="76"/>
        <w:ind w:left="142"/>
        <w:rPr>
          <w:rFonts w:ascii="Arial" w:eastAsia="Arial" w:hAnsi="Arial" w:cs="Arial"/>
          <w:b/>
          <w:bCs/>
          <w:spacing w:val="-1"/>
        </w:rPr>
      </w:pPr>
    </w:p>
    <w:p w:rsidR="00B0225F" w:rsidRDefault="00B0225F" w:rsidP="00C16C92">
      <w:pPr>
        <w:spacing w:before="76"/>
        <w:ind w:left="142"/>
        <w:rPr>
          <w:rFonts w:ascii="Arial" w:eastAsia="Arial" w:hAnsi="Arial" w:cs="Arial"/>
          <w:b/>
          <w:bCs/>
          <w:spacing w:val="-1"/>
        </w:rPr>
      </w:pPr>
    </w:p>
    <w:p w:rsidR="00B0225F" w:rsidRDefault="00B0225F" w:rsidP="00C16C92">
      <w:pPr>
        <w:spacing w:before="76"/>
        <w:ind w:left="142"/>
        <w:rPr>
          <w:rFonts w:ascii="Arial" w:eastAsia="Arial" w:hAnsi="Arial" w:cs="Arial"/>
          <w:b/>
          <w:bCs/>
          <w:spacing w:val="-1"/>
        </w:rPr>
      </w:pPr>
    </w:p>
    <w:p w:rsidR="00B0225F" w:rsidRDefault="00B0225F" w:rsidP="00C16C92">
      <w:pPr>
        <w:spacing w:before="76"/>
        <w:ind w:left="142"/>
        <w:rPr>
          <w:rFonts w:ascii="Arial" w:eastAsia="Arial" w:hAnsi="Arial" w:cs="Arial"/>
          <w:b/>
          <w:bCs/>
          <w:spacing w:val="-1"/>
        </w:rPr>
      </w:pPr>
    </w:p>
    <w:p w:rsidR="00B0225F" w:rsidRDefault="00B0225F" w:rsidP="00C16C92">
      <w:pPr>
        <w:spacing w:before="76"/>
        <w:ind w:left="142"/>
        <w:rPr>
          <w:rFonts w:ascii="Arial" w:eastAsia="Arial" w:hAnsi="Arial" w:cs="Arial"/>
          <w:b/>
          <w:bCs/>
          <w:spacing w:val="-1"/>
        </w:rPr>
      </w:pPr>
    </w:p>
    <w:p w:rsidR="00B0225F" w:rsidRDefault="00B0225F" w:rsidP="00C16C92">
      <w:pPr>
        <w:spacing w:before="76"/>
        <w:ind w:left="142"/>
        <w:rPr>
          <w:rFonts w:ascii="Arial" w:eastAsia="Arial" w:hAnsi="Arial" w:cs="Arial"/>
          <w:b/>
          <w:bCs/>
          <w:spacing w:val="-1"/>
        </w:rPr>
      </w:pPr>
    </w:p>
    <w:p w:rsidR="00B0225F" w:rsidRDefault="00B0225F" w:rsidP="00C16C92">
      <w:pPr>
        <w:spacing w:before="76"/>
        <w:ind w:left="142"/>
        <w:rPr>
          <w:rFonts w:ascii="Arial" w:eastAsia="Arial" w:hAnsi="Arial" w:cs="Arial"/>
          <w:b/>
          <w:bCs/>
          <w:spacing w:val="-1"/>
        </w:rPr>
      </w:pPr>
    </w:p>
    <w:p w:rsidR="00B0225F" w:rsidRDefault="00B0225F" w:rsidP="00C16C92">
      <w:pPr>
        <w:spacing w:before="76"/>
        <w:ind w:left="142"/>
        <w:rPr>
          <w:rFonts w:ascii="Arial" w:eastAsia="Arial" w:hAnsi="Arial" w:cs="Arial"/>
          <w:b/>
          <w:bCs/>
          <w:spacing w:val="-1"/>
        </w:rPr>
      </w:pPr>
    </w:p>
    <w:p w:rsidR="00B0225F" w:rsidRDefault="00B0225F" w:rsidP="00C16C92">
      <w:pPr>
        <w:spacing w:before="76"/>
        <w:ind w:left="142"/>
        <w:rPr>
          <w:rFonts w:ascii="Arial" w:eastAsia="Arial" w:hAnsi="Arial" w:cs="Arial"/>
          <w:b/>
          <w:bCs/>
          <w:spacing w:val="-1"/>
        </w:rPr>
      </w:pPr>
    </w:p>
    <w:p w:rsidR="00B0225F" w:rsidRDefault="00B0225F" w:rsidP="00C16C92">
      <w:pPr>
        <w:spacing w:before="76"/>
        <w:ind w:left="142"/>
        <w:rPr>
          <w:rFonts w:ascii="Arial" w:eastAsia="Arial" w:hAnsi="Arial" w:cs="Arial"/>
          <w:b/>
          <w:bCs/>
          <w:spacing w:val="-1"/>
        </w:rPr>
      </w:pPr>
    </w:p>
    <w:p w:rsidR="00B0225F" w:rsidRDefault="00B0225F" w:rsidP="00C16C92">
      <w:pPr>
        <w:spacing w:before="76"/>
        <w:ind w:left="142"/>
        <w:rPr>
          <w:rFonts w:ascii="Arial" w:eastAsia="Arial" w:hAnsi="Arial" w:cs="Arial"/>
          <w:b/>
          <w:bCs/>
          <w:spacing w:val="-1"/>
        </w:rPr>
      </w:pPr>
    </w:p>
    <w:p w:rsidR="00B0225F" w:rsidRDefault="00B0225F" w:rsidP="00C16C92">
      <w:pPr>
        <w:spacing w:before="76"/>
        <w:ind w:left="142"/>
        <w:rPr>
          <w:rFonts w:ascii="Arial" w:eastAsia="Arial" w:hAnsi="Arial" w:cs="Arial"/>
          <w:b/>
          <w:bCs/>
          <w:spacing w:val="-1"/>
        </w:rPr>
      </w:pPr>
    </w:p>
    <w:p w:rsidR="00B0225F" w:rsidRDefault="00B0225F" w:rsidP="00C16C92">
      <w:pPr>
        <w:spacing w:before="76"/>
        <w:ind w:left="142"/>
        <w:rPr>
          <w:rFonts w:ascii="Arial" w:eastAsia="Arial" w:hAnsi="Arial" w:cs="Arial"/>
          <w:b/>
          <w:bCs/>
          <w:spacing w:val="-1"/>
        </w:rPr>
      </w:pPr>
    </w:p>
    <w:p w:rsidR="00B0225F" w:rsidRDefault="00B0225F" w:rsidP="00C16C92">
      <w:pPr>
        <w:spacing w:before="76"/>
        <w:ind w:left="142"/>
        <w:rPr>
          <w:rFonts w:ascii="Arial" w:eastAsia="Arial" w:hAnsi="Arial" w:cs="Arial"/>
          <w:b/>
          <w:bCs/>
          <w:spacing w:val="-1"/>
        </w:rPr>
      </w:pPr>
    </w:p>
    <w:p w:rsidR="00B0225F" w:rsidRDefault="00B0225F" w:rsidP="00C16C92">
      <w:pPr>
        <w:spacing w:before="76"/>
        <w:ind w:left="142"/>
        <w:rPr>
          <w:rFonts w:ascii="Arial" w:eastAsia="Arial" w:hAnsi="Arial" w:cs="Arial"/>
          <w:b/>
          <w:bCs/>
          <w:spacing w:val="-1"/>
        </w:rPr>
      </w:pPr>
    </w:p>
    <w:p w:rsidR="00B0225F" w:rsidRDefault="00B0225F" w:rsidP="00C16C92">
      <w:pPr>
        <w:spacing w:before="76"/>
        <w:ind w:left="142"/>
        <w:rPr>
          <w:rFonts w:ascii="Arial" w:eastAsia="Arial" w:hAnsi="Arial" w:cs="Arial"/>
          <w:b/>
          <w:bCs/>
          <w:spacing w:val="-1"/>
        </w:rPr>
      </w:pPr>
    </w:p>
    <w:p w:rsidR="00B0225F" w:rsidRDefault="00B0225F" w:rsidP="00C16C92">
      <w:pPr>
        <w:spacing w:before="76"/>
        <w:ind w:left="142"/>
        <w:rPr>
          <w:rFonts w:ascii="Arial" w:eastAsia="Arial" w:hAnsi="Arial" w:cs="Arial"/>
          <w:b/>
          <w:bCs/>
          <w:spacing w:val="-1"/>
        </w:rPr>
      </w:pPr>
    </w:p>
    <w:p w:rsidR="00B0225F" w:rsidRDefault="00B0225F" w:rsidP="00C16C92">
      <w:pPr>
        <w:spacing w:before="76"/>
        <w:ind w:left="142"/>
        <w:rPr>
          <w:rFonts w:ascii="Arial" w:eastAsia="Arial" w:hAnsi="Arial" w:cs="Arial"/>
          <w:b/>
          <w:bCs/>
          <w:spacing w:val="-1"/>
        </w:rPr>
      </w:pPr>
    </w:p>
    <w:p w:rsidR="00B0225F" w:rsidRDefault="00B0225F" w:rsidP="00C16C92">
      <w:pPr>
        <w:spacing w:before="76"/>
        <w:ind w:left="142"/>
        <w:rPr>
          <w:rFonts w:ascii="Arial" w:eastAsia="Arial" w:hAnsi="Arial" w:cs="Arial"/>
          <w:b/>
          <w:bCs/>
          <w:spacing w:val="-1"/>
        </w:rPr>
      </w:pPr>
    </w:p>
    <w:p w:rsidR="00B0225F" w:rsidRDefault="00B0225F" w:rsidP="00C16C92">
      <w:pPr>
        <w:spacing w:before="76"/>
        <w:ind w:left="142"/>
        <w:rPr>
          <w:rFonts w:ascii="Arial" w:eastAsia="Arial" w:hAnsi="Arial" w:cs="Arial"/>
          <w:b/>
          <w:bCs/>
          <w:spacing w:val="-1"/>
        </w:rPr>
      </w:pPr>
    </w:p>
    <w:p w:rsidR="00B0225F" w:rsidRDefault="00B0225F" w:rsidP="00C16C92">
      <w:pPr>
        <w:spacing w:before="76"/>
        <w:ind w:left="142"/>
        <w:rPr>
          <w:rFonts w:ascii="Arial" w:eastAsia="Arial" w:hAnsi="Arial" w:cs="Arial"/>
          <w:b/>
          <w:bCs/>
          <w:spacing w:val="-1"/>
        </w:rPr>
      </w:pPr>
    </w:p>
    <w:p w:rsidR="00B0225F" w:rsidRDefault="00B0225F" w:rsidP="00C16C92">
      <w:pPr>
        <w:spacing w:before="76"/>
        <w:ind w:left="142"/>
        <w:rPr>
          <w:rFonts w:ascii="Arial" w:eastAsia="Arial" w:hAnsi="Arial" w:cs="Arial"/>
          <w:b/>
          <w:bCs/>
          <w:spacing w:val="-1"/>
        </w:rPr>
      </w:pPr>
    </w:p>
    <w:p w:rsidR="00B0225F" w:rsidRDefault="00B0225F" w:rsidP="00C16C92">
      <w:pPr>
        <w:spacing w:before="76"/>
        <w:ind w:left="142"/>
        <w:rPr>
          <w:rFonts w:ascii="Arial" w:eastAsia="Arial" w:hAnsi="Arial" w:cs="Arial"/>
          <w:b/>
          <w:bCs/>
          <w:spacing w:val="-1"/>
        </w:rPr>
      </w:pPr>
    </w:p>
    <w:p w:rsidR="00B0225F" w:rsidRDefault="00B0225F" w:rsidP="00C16C92">
      <w:pPr>
        <w:spacing w:before="76"/>
        <w:ind w:left="142"/>
        <w:rPr>
          <w:rFonts w:ascii="Arial" w:eastAsia="Arial" w:hAnsi="Arial" w:cs="Arial"/>
          <w:b/>
          <w:bCs/>
          <w:spacing w:val="-1"/>
        </w:rPr>
      </w:pPr>
    </w:p>
    <w:p w:rsidR="00B0225F" w:rsidRDefault="00B0225F" w:rsidP="00C16C92">
      <w:pPr>
        <w:spacing w:before="76"/>
        <w:ind w:left="142"/>
        <w:rPr>
          <w:rFonts w:ascii="Arial" w:eastAsia="Arial" w:hAnsi="Arial" w:cs="Arial"/>
          <w:b/>
          <w:bCs/>
          <w:spacing w:val="-1"/>
        </w:rPr>
      </w:pPr>
    </w:p>
    <w:p w:rsidR="00C16C92" w:rsidRPr="00C40262" w:rsidRDefault="00310AFE" w:rsidP="00C16C92">
      <w:pPr>
        <w:spacing w:before="76"/>
        <w:ind w:left="142"/>
        <w:rPr>
          <w:rFonts w:ascii="Arial" w:eastAsia="Arial" w:hAnsi="Arial" w:cs="Arial"/>
          <w:u w:val="single"/>
        </w:rPr>
      </w:pPr>
      <w:r w:rsidRPr="00C40262">
        <w:rPr>
          <w:rFonts w:ascii="Arial" w:eastAsia="Arial" w:hAnsi="Arial" w:cs="Arial"/>
          <w:b/>
          <w:bCs/>
          <w:spacing w:val="-1"/>
          <w:u w:val="single"/>
        </w:rPr>
        <w:lastRenderedPageBreak/>
        <w:t>CO</w:t>
      </w:r>
      <w:r w:rsidRPr="00C40262">
        <w:rPr>
          <w:rFonts w:ascii="Arial" w:eastAsia="Arial" w:hAnsi="Arial" w:cs="Arial"/>
          <w:b/>
          <w:bCs/>
          <w:u w:val="single"/>
        </w:rPr>
        <w:t>M</w:t>
      </w:r>
      <w:r w:rsidRPr="00C40262">
        <w:rPr>
          <w:rFonts w:ascii="Arial" w:eastAsia="Arial" w:hAnsi="Arial" w:cs="Arial"/>
          <w:b/>
          <w:bCs/>
          <w:spacing w:val="-1"/>
          <w:u w:val="single"/>
        </w:rPr>
        <w:t>PE</w:t>
      </w:r>
      <w:r w:rsidRPr="00C40262">
        <w:rPr>
          <w:rFonts w:ascii="Arial" w:eastAsia="Arial" w:hAnsi="Arial" w:cs="Arial"/>
          <w:b/>
          <w:bCs/>
          <w:u w:val="single"/>
        </w:rPr>
        <w:t>T</w:t>
      </w:r>
      <w:r w:rsidRPr="00C40262">
        <w:rPr>
          <w:rFonts w:ascii="Arial" w:eastAsia="Arial" w:hAnsi="Arial" w:cs="Arial"/>
          <w:b/>
          <w:bCs/>
          <w:spacing w:val="-1"/>
          <w:u w:val="single"/>
        </w:rPr>
        <w:t>EN</w:t>
      </w:r>
      <w:r w:rsidRPr="00C40262">
        <w:rPr>
          <w:rFonts w:ascii="Arial" w:eastAsia="Arial" w:hAnsi="Arial" w:cs="Arial"/>
          <w:b/>
          <w:bCs/>
          <w:u w:val="single"/>
        </w:rPr>
        <w:t xml:space="preserve">ZE </w:t>
      </w:r>
      <w:r w:rsidRPr="00C40262">
        <w:rPr>
          <w:rFonts w:ascii="Arial" w:eastAsia="Arial" w:hAnsi="Arial" w:cs="Arial"/>
          <w:b/>
          <w:bCs/>
          <w:spacing w:val="-1"/>
          <w:u w:val="single"/>
        </w:rPr>
        <w:t>D</w:t>
      </w:r>
      <w:r w:rsidRPr="00C40262">
        <w:rPr>
          <w:rFonts w:ascii="Arial" w:eastAsia="Arial" w:hAnsi="Arial" w:cs="Arial"/>
          <w:b/>
          <w:bCs/>
          <w:u w:val="single"/>
        </w:rPr>
        <w:t>I</w:t>
      </w:r>
      <w:r w:rsidRPr="00C40262">
        <w:rPr>
          <w:rFonts w:ascii="Arial" w:eastAsia="Arial" w:hAnsi="Arial" w:cs="Arial"/>
          <w:b/>
          <w:bCs/>
          <w:spacing w:val="2"/>
          <w:u w:val="single"/>
        </w:rPr>
        <w:t xml:space="preserve"> </w:t>
      </w:r>
      <w:r w:rsidRPr="00C40262">
        <w:rPr>
          <w:rFonts w:ascii="Arial" w:eastAsia="Arial" w:hAnsi="Arial" w:cs="Arial"/>
          <w:b/>
          <w:bCs/>
          <w:spacing w:val="-1"/>
          <w:u w:val="single"/>
        </w:rPr>
        <w:t>BAS</w:t>
      </w:r>
      <w:r w:rsidRPr="00C40262">
        <w:rPr>
          <w:rFonts w:ascii="Arial" w:eastAsia="Arial" w:hAnsi="Arial" w:cs="Arial"/>
          <w:b/>
          <w:bCs/>
          <w:u w:val="single"/>
        </w:rPr>
        <w:t>E</w:t>
      </w:r>
    </w:p>
    <w:p w:rsidR="00F82CAA" w:rsidRDefault="00C16C92" w:rsidP="00C16C92">
      <w:pPr>
        <w:spacing w:before="25"/>
        <w:ind w:left="148"/>
        <w:rPr>
          <w:rFonts w:ascii="Arial" w:eastAsia="Arial" w:hAnsi="Arial" w:cs="Arial"/>
          <w:b/>
          <w:bCs/>
          <w:i/>
          <w:spacing w:val="-1"/>
          <w:sz w:val="20"/>
          <w:szCs w:val="20"/>
        </w:rPr>
      </w:pPr>
      <w:r w:rsidRPr="009A6687">
        <w:rPr>
          <w:rFonts w:ascii="Arial" w:eastAsia="Arial" w:hAnsi="Arial" w:cs="Arial"/>
          <w:i/>
          <w:sz w:val="20"/>
          <w:szCs w:val="20"/>
        </w:rPr>
        <w:t>(</w:t>
      </w:r>
      <w:r w:rsidRPr="009A6687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9A6687">
        <w:rPr>
          <w:rFonts w:ascii="Arial" w:eastAsia="Arial" w:hAnsi="Arial" w:cs="Arial"/>
          <w:i/>
          <w:sz w:val="20"/>
          <w:szCs w:val="20"/>
        </w:rPr>
        <w:t>l</w:t>
      </w:r>
      <w:r w:rsidRPr="009A6687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9A6687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9A6687">
        <w:rPr>
          <w:rFonts w:ascii="Arial" w:eastAsia="Arial" w:hAnsi="Arial" w:cs="Arial"/>
          <w:i/>
          <w:spacing w:val="-1"/>
          <w:sz w:val="20"/>
          <w:szCs w:val="20"/>
        </w:rPr>
        <w:t>alo</w:t>
      </w:r>
      <w:r w:rsidRPr="009A6687">
        <w:rPr>
          <w:rFonts w:ascii="Arial" w:eastAsia="Arial" w:hAnsi="Arial" w:cs="Arial"/>
          <w:i/>
          <w:sz w:val="20"/>
          <w:szCs w:val="20"/>
        </w:rPr>
        <w:t>re</w:t>
      </w:r>
      <w:r w:rsidRPr="009A6687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9A6687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9A6687">
        <w:rPr>
          <w:rFonts w:ascii="Arial" w:eastAsia="Arial" w:hAnsi="Arial" w:cs="Arial"/>
          <w:i/>
          <w:spacing w:val="-1"/>
          <w:sz w:val="20"/>
          <w:szCs w:val="20"/>
        </w:rPr>
        <w:t>omple</w:t>
      </w:r>
      <w:r w:rsidRPr="009A6687">
        <w:rPr>
          <w:rFonts w:ascii="Arial" w:eastAsia="Arial" w:hAnsi="Arial" w:cs="Arial"/>
          <w:i/>
          <w:spacing w:val="1"/>
          <w:sz w:val="20"/>
          <w:szCs w:val="20"/>
        </w:rPr>
        <w:t>ss</w:t>
      </w:r>
      <w:r w:rsidRPr="009A6687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9A6687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9A6687">
        <w:rPr>
          <w:rFonts w:ascii="Arial" w:eastAsia="Arial" w:hAnsi="Arial" w:cs="Arial"/>
          <w:i/>
          <w:sz w:val="20"/>
          <w:szCs w:val="20"/>
        </w:rPr>
        <w:t>o</w:t>
      </w:r>
      <w:r w:rsidRPr="009A6687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9A6687">
        <w:rPr>
          <w:rFonts w:ascii="Arial" w:eastAsia="Arial" w:hAnsi="Arial" w:cs="Arial"/>
          <w:i/>
          <w:spacing w:val="-1"/>
          <w:sz w:val="20"/>
          <w:szCs w:val="20"/>
        </w:rPr>
        <w:t>de</w:t>
      </w:r>
      <w:r w:rsidRPr="009A6687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9A6687">
        <w:rPr>
          <w:rFonts w:ascii="Arial" w:eastAsia="Arial" w:hAnsi="Arial" w:cs="Arial"/>
          <w:i/>
          <w:sz w:val="20"/>
          <w:szCs w:val="20"/>
        </w:rPr>
        <w:t>e</w:t>
      </w:r>
      <w:r w:rsidRPr="009A6687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9A6687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9A6687">
        <w:rPr>
          <w:rFonts w:ascii="Arial" w:eastAsia="Arial" w:hAnsi="Arial" w:cs="Arial"/>
          <w:i/>
          <w:spacing w:val="-1"/>
          <w:sz w:val="20"/>
          <w:szCs w:val="20"/>
        </w:rPr>
        <w:t>oin</w:t>
      </w:r>
      <w:r w:rsidRPr="009A6687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9A6687">
        <w:rPr>
          <w:rFonts w:ascii="Arial" w:eastAsia="Arial" w:hAnsi="Arial" w:cs="Arial"/>
          <w:i/>
          <w:spacing w:val="-1"/>
          <w:sz w:val="20"/>
          <w:szCs w:val="20"/>
        </w:rPr>
        <w:t>ide</w:t>
      </w:r>
      <w:r w:rsidRPr="009A6687">
        <w:rPr>
          <w:rFonts w:ascii="Arial" w:eastAsia="Arial" w:hAnsi="Arial" w:cs="Arial"/>
          <w:i/>
          <w:sz w:val="20"/>
          <w:szCs w:val="20"/>
        </w:rPr>
        <w:t>re</w:t>
      </w:r>
      <w:r w:rsidRPr="009A6687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9A6687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9A6687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9A6687">
        <w:rPr>
          <w:rFonts w:ascii="Arial" w:eastAsia="Arial" w:hAnsi="Arial" w:cs="Arial"/>
          <w:i/>
          <w:sz w:val="20"/>
          <w:szCs w:val="20"/>
        </w:rPr>
        <w:t>n</w:t>
      </w:r>
      <w:r w:rsidRPr="009A6687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9A6687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9A6687">
        <w:rPr>
          <w:rFonts w:ascii="Arial" w:eastAsia="Arial" w:hAnsi="Arial" w:cs="Arial"/>
          <w:i/>
          <w:sz w:val="20"/>
          <w:szCs w:val="20"/>
        </w:rPr>
        <w:t>l</w:t>
      </w:r>
      <w:r w:rsidRPr="009A6687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9A6687">
        <w:rPr>
          <w:rFonts w:ascii="Arial" w:eastAsia="Arial" w:hAnsi="Arial" w:cs="Arial"/>
          <w:i/>
          <w:spacing w:val="-1"/>
          <w:sz w:val="20"/>
          <w:szCs w:val="20"/>
        </w:rPr>
        <w:t>total</w:t>
      </w:r>
      <w:r w:rsidRPr="009A6687">
        <w:rPr>
          <w:rFonts w:ascii="Arial" w:eastAsia="Arial" w:hAnsi="Arial" w:cs="Arial"/>
          <w:i/>
          <w:sz w:val="20"/>
          <w:szCs w:val="20"/>
        </w:rPr>
        <w:t>e</w:t>
      </w:r>
      <w:r w:rsidRPr="009A6687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9A6687">
        <w:rPr>
          <w:rFonts w:ascii="Arial" w:eastAsia="Arial" w:hAnsi="Arial" w:cs="Arial"/>
          <w:i/>
          <w:spacing w:val="-1"/>
          <w:sz w:val="20"/>
          <w:szCs w:val="20"/>
        </w:rPr>
        <w:t>d</w:t>
      </w:r>
      <w:r w:rsidR="00DE4644">
        <w:rPr>
          <w:rFonts w:ascii="Arial" w:eastAsia="Arial" w:hAnsi="Arial" w:cs="Arial"/>
          <w:i/>
          <w:spacing w:val="-1"/>
          <w:sz w:val="20"/>
          <w:szCs w:val="20"/>
        </w:rPr>
        <w:t>elle tabelle</w:t>
      </w:r>
      <w:r w:rsidRPr="009A6687"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precedent</w:t>
      </w:r>
      <w:r w:rsidR="00DE4644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i)</w:t>
      </w:r>
    </w:p>
    <w:p w:rsidR="00C16C92" w:rsidRPr="009A6687" w:rsidRDefault="00310AFE" w:rsidP="00C16C92">
      <w:pPr>
        <w:spacing w:before="25"/>
        <w:ind w:left="1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(</w:t>
      </w:r>
      <w:r w:rsidR="00F82CAA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Per le Abilità e Conoscenze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Cfr. programmazione dipartimentale)</w:t>
      </w:r>
    </w:p>
    <w:p w:rsidR="00C16C92" w:rsidRPr="009A6687" w:rsidRDefault="00C16C92" w:rsidP="00C16C92">
      <w:pPr>
        <w:spacing w:before="17" w:line="280" w:lineRule="exact"/>
        <w:rPr>
          <w:sz w:val="28"/>
          <w:szCs w:val="28"/>
        </w:rPr>
      </w:pPr>
    </w:p>
    <w:tbl>
      <w:tblPr>
        <w:tblW w:w="10551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5"/>
        <w:gridCol w:w="1135"/>
        <w:gridCol w:w="2098"/>
        <w:gridCol w:w="1987"/>
        <w:gridCol w:w="1166"/>
      </w:tblGrid>
      <w:tr w:rsidR="00C16C92" w:rsidRPr="00A20B3B" w:rsidTr="00C16C92">
        <w:trPr>
          <w:trHeight w:hRule="exact" w:val="494"/>
        </w:trPr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>
            <w:pPr>
              <w:pStyle w:val="TableParagraph"/>
              <w:spacing w:line="221" w:lineRule="exact"/>
              <w:ind w:left="663"/>
              <w:rPr>
                <w:rFonts w:ascii="Arial" w:eastAsia="Arial" w:hAnsi="Arial" w:cs="Arial"/>
                <w:sz w:val="20"/>
                <w:szCs w:val="20"/>
              </w:rPr>
            </w:pP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A20B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</w:t>
            </w:r>
            <w:r w:rsidRPr="00A20B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A20B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A20B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 w:rsidRPr="00A20B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one</w:t>
            </w:r>
            <w:r w:rsidRPr="00A20B3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</w:t>
            </w:r>
            <w:r w:rsidRPr="00A20B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A20B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A20B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A20B3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 w:rsidRPr="00A20B3B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 w:rsidRPr="00A20B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>
            <w:pPr>
              <w:pStyle w:val="TableParagraph"/>
              <w:spacing w:before="29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A20B3B">
              <w:rPr>
                <w:rFonts w:ascii="Arial" w:eastAsia="Arial" w:hAnsi="Arial" w:cs="Arial"/>
                <w:spacing w:val="-1"/>
                <w:sz w:val="16"/>
                <w:szCs w:val="16"/>
              </w:rPr>
              <w:t>Dura</w:t>
            </w:r>
            <w:r w:rsidRPr="00A20B3B">
              <w:rPr>
                <w:rFonts w:ascii="Arial" w:eastAsia="Arial" w:hAnsi="Arial" w:cs="Arial"/>
                <w:sz w:val="16"/>
                <w:szCs w:val="16"/>
              </w:rPr>
              <w:t xml:space="preserve">ta </w:t>
            </w:r>
            <w:r w:rsidRPr="00A20B3B">
              <w:rPr>
                <w:rFonts w:ascii="Arial" w:eastAsia="Arial" w:hAnsi="Arial" w:cs="Arial"/>
                <w:spacing w:val="-1"/>
                <w:sz w:val="16"/>
                <w:szCs w:val="16"/>
              </w:rPr>
              <w:t>(h</w:t>
            </w:r>
            <w:r w:rsidRPr="00A20B3B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>
            <w:pPr>
              <w:pStyle w:val="TableParagraph"/>
              <w:spacing w:line="221" w:lineRule="exact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abilit</w:t>
            </w:r>
            <w:r w:rsidRPr="00A20B3B">
              <w:rPr>
                <w:rFonts w:ascii="Arial" w:eastAsia="Arial" w:hAnsi="Arial" w:cs="Arial"/>
                <w:sz w:val="20"/>
                <w:szCs w:val="20"/>
              </w:rPr>
              <w:t>à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>
            <w:pPr>
              <w:pStyle w:val="TableParagraph"/>
              <w:spacing w:line="221" w:lineRule="exact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 w:rsidRPr="00A20B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ono</w:t>
            </w:r>
            <w:r w:rsidRPr="00A20B3B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Pr="00A20B3B"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 w:rsidRPr="00A20B3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Ann</w:t>
            </w:r>
            <w:r w:rsidRPr="00A20B3B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C16C92" w:rsidRPr="00A20B3B" w:rsidRDefault="00C16C92" w:rsidP="007D6B63">
            <w:pPr>
              <w:pStyle w:val="TableParagraph"/>
              <w:spacing w:before="1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Pr="00A20B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I°,II°,III°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C16C92" w:rsidRPr="00A20B3B" w:rsidTr="00C40262">
        <w:trPr>
          <w:trHeight w:hRule="exact" w:val="938"/>
        </w:trPr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96641A" w:rsidP="0096641A">
            <w:r>
              <w:t>Competenze linguistiche (Italiano e Lingue straniere)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62" w:rsidRPr="00C40262" w:rsidRDefault="00C40262" w:rsidP="00C40262">
            <w:pPr>
              <w:pStyle w:val="Corpotesto"/>
              <w:snapToGrid w:val="0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39 </w:t>
            </w:r>
            <w:r w:rsidRPr="00C40262">
              <w:rPr>
                <w:rFonts w:ascii="Arial Narrow" w:hAnsi="Arial Narrow" w:cs="Arial Narrow"/>
                <w:b/>
                <w:sz w:val="16"/>
                <w:szCs w:val="16"/>
              </w:rPr>
              <w:t>(prime)</w:t>
            </w:r>
          </w:p>
          <w:p w:rsidR="00C40262" w:rsidRPr="00C40262" w:rsidRDefault="00C40262" w:rsidP="00C40262">
            <w:pPr>
              <w:pStyle w:val="Corpotesto"/>
              <w:snapToGrid w:val="0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55</w:t>
            </w:r>
            <w:r w:rsidRPr="00C40262">
              <w:rPr>
                <w:rFonts w:ascii="Arial Narrow" w:hAnsi="Arial Narrow" w:cs="Arial Narrow"/>
                <w:b/>
                <w:sz w:val="16"/>
                <w:szCs w:val="16"/>
              </w:rPr>
              <w:t xml:space="preserve"> (seconde)</w:t>
            </w:r>
          </w:p>
          <w:p w:rsidR="00C16C92" w:rsidRPr="00A20B3B" w:rsidRDefault="00C40262" w:rsidP="00C40262"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78 </w:t>
            </w:r>
            <w:r w:rsidRPr="00C40262">
              <w:rPr>
                <w:rFonts w:ascii="Arial Narrow" w:hAnsi="Arial Narrow" w:cs="Arial Narrow"/>
                <w:b/>
                <w:sz w:val="16"/>
                <w:szCs w:val="16"/>
              </w:rPr>
              <w:t xml:space="preserve"> (terze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/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/>
        </w:tc>
      </w:tr>
      <w:tr w:rsidR="00C16C92" w:rsidRPr="00A20B3B" w:rsidTr="00C40262">
        <w:trPr>
          <w:trHeight w:hRule="exact" w:val="853"/>
        </w:trPr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96641A" w:rsidP="007D6B63">
            <w:r>
              <w:t>Competenze matematiche (Matematica)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62" w:rsidRPr="00C40262" w:rsidRDefault="00C40262" w:rsidP="00C40262">
            <w:pPr>
              <w:pStyle w:val="Corpotesto"/>
              <w:snapToGrid w:val="0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20</w:t>
            </w:r>
            <w:r w:rsidRPr="00C40262">
              <w:rPr>
                <w:rFonts w:ascii="Arial Narrow" w:hAnsi="Arial Narrow" w:cs="Arial Narrow"/>
                <w:b/>
                <w:sz w:val="16"/>
                <w:szCs w:val="16"/>
              </w:rPr>
              <w:t xml:space="preserve"> (prime)</w:t>
            </w:r>
          </w:p>
          <w:p w:rsidR="00C40262" w:rsidRPr="00C40262" w:rsidRDefault="00C40262" w:rsidP="00C40262">
            <w:pPr>
              <w:pStyle w:val="Corpotesto"/>
              <w:snapToGrid w:val="0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33</w:t>
            </w:r>
            <w:r w:rsidRPr="00C40262">
              <w:rPr>
                <w:rFonts w:ascii="Arial Narrow" w:hAnsi="Arial Narrow" w:cs="Arial Narrow"/>
                <w:b/>
                <w:sz w:val="16"/>
                <w:szCs w:val="16"/>
              </w:rPr>
              <w:t xml:space="preserve"> (seconde)</w:t>
            </w:r>
          </w:p>
          <w:p w:rsidR="00C16C92" w:rsidRPr="00A20B3B" w:rsidRDefault="00C40262" w:rsidP="00C40262">
            <w:r>
              <w:rPr>
                <w:rFonts w:ascii="Arial Narrow" w:hAnsi="Arial Narrow" w:cs="Arial Narrow"/>
                <w:b/>
                <w:sz w:val="16"/>
                <w:szCs w:val="16"/>
              </w:rPr>
              <w:t>31</w:t>
            </w:r>
            <w:r w:rsidRPr="00C40262">
              <w:rPr>
                <w:rFonts w:ascii="Arial Narrow" w:hAnsi="Arial Narrow" w:cs="Arial Narrow"/>
                <w:b/>
                <w:sz w:val="16"/>
                <w:szCs w:val="16"/>
              </w:rPr>
              <w:t xml:space="preserve"> (terze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/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/>
        </w:tc>
      </w:tr>
      <w:tr w:rsidR="00C16C92" w:rsidRPr="00A20B3B" w:rsidTr="0096641A">
        <w:trPr>
          <w:trHeight w:hRule="exact" w:val="906"/>
        </w:trPr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96641A" w:rsidP="007D6B63">
            <w:r>
              <w:t>Competenze Scientifiche e tecnologiche (Scienze della Terra, Biologia, Fisica e Chimica)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62" w:rsidRPr="00C40262" w:rsidRDefault="00C40262" w:rsidP="00C40262">
            <w:pPr>
              <w:pStyle w:val="Corpotesto"/>
              <w:snapToGrid w:val="0"/>
              <w:rPr>
                <w:rFonts w:ascii="Arial Narrow" w:hAnsi="Arial Narrow" w:cs="Arial Narrow"/>
                <w:b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26 </w:t>
            </w:r>
            <w:r w:rsidRPr="00C40262">
              <w:rPr>
                <w:rFonts w:ascii="Arial Narrow" w:hAnsi="Arial Narrow" w:cs="Arial Narrow"/>
                <w:b/>
                <w:sz w:val="16"/>
                <w:szCs w:val="16"/>
              </w:rPr>
              <w:t xml:space="preserve"> (</w:t>
            </w:r>
            <w:proofErr w:type="gramEnd"/>
            <w:r w:rsidRPr="00C40262">
              <w:rPr>
                <w:rFonts w:ascii="Arial Narrow" w:hAnsi="Arial Narrow" w:cs="Arial Narrow"/>
                <w:b/>
                <w:sz w:val="16"/>
                <w:szCs w:val="16"/>
              </w:rPr>
              <w:t>prime)</w:t>
            </w:r>
          </w:p>
          <w:p w:rsidR="00C40262" w:rsidRPr="00C40262" w:rsidRDefault="00C40262" w:rsidP="00C40262">
            <w:pPr>
              <w:pStyle w:val="Corpotesto"/>
              <w:snapToGrid w:val="0"/>
              <w:rPr>
                <w:rFonts w:ascii="Arial Narrow" w:hAnsi="Arial Narrow" w:cs="Arial Narrow"/>
                <w:b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44 </w:t>
            </w:r>
            <w:r w:rsidRPr="00C40262">
              <w:rPr>
                <w:rFonts w:ascii="Arial Narrow" w:hAnsi="Arial Narrow" w:cs="Arial Narrow"/>
                <w:b/>
                <w:sz w:val="16"/>
                <w:szCs w:val="16"/>
              </w:rPr>
              <w:t xml:space="preserve"> (</w:t>
            </w:r>
            <w:proofErr w:type="gramEnd"/>
            <w:r w:rsidRPr="00C40262">
              <w:rPr>
                <w:rFonts w:ascii="Arial Narrow" w:hAnsi="Arial Narrow" w:cs="Arial Narrow"/>
                <w:b/>
                <w:sz w:val="16"/>
                <w:szCs w:val="16"/>
              </w:rPr>
              <w:t>seconde)</w:t>
            </w:r>
          </w:p>
          <w:p w:rsidR="00C16C92" w:rsidRPr="00A20B3B" w:rsidRDefault="00C40262" w:rsidP="00C40262"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0 </w:t>
            </w:r>
            <w:r w:rsidRPr="00C40262">
              <w:rPr>
                <w:rFonts w:ascii="Arial Narrow" w:hAnsi="Arial Narrow" w:cs="Arial Narrow"/>
                <w:b/>
                <w:sz w:val="16"/>
                <w:szCs w:val="16"/>
              </w:rPr>
              <w:t xml:space="preserve"> (terze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/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/>
        </w:tc>
      </w:tr>
      <w:tr w:rsidR="00C16C92" w:rsidRPr="00A20B3B" w:rsidTr="00C40262">
        <w:trPr>
          <w:trHeight w:hRule="exact" w:val="793"/>
        </w:trPr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96641A" w:rsidP="0096641A">
            <w:r>
              <w:t>Competenze Storico-sociali ed Economiche (Storia, Diritto ed Economia)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62" w:rsidRPr="00C40262" w:rsidRDefault="00C40262" w:rsidP="00C40262">
            <w:pPr>
              <w:pStyle w:val="Corpotesto"/>
              <w:snapToGrid w:val="0"/>
              <w:rPr>
                <w:rFonts w:ascii="Arial Narrow" w:hAnsi="Arial Narrow" w:cs="Arial Narrow"/>
                <w:b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20 </w:t>
            </w:r>
            <w:r w:rsidRPr="00C40262">
              <w:rPr>
                <w:rFonts w:ascii="Arial Narrow" w:hAnsi="Arial Narrow" w:cs="Arial Narrow"/>
                <w:b/>
                <w:sz w:val="16"/>
                <w:szCs w:val="16"/>
              </w:rPr>
              <w:t xml:space="preserve"> (</w:t>
            </w:r>
            <w:proofErr w:type="gramEnd"/>
            <w:r w:rsidRPr="00C40262">
              <w:rPr>
                <w:rFonts w:ascii="Arial Narrow" w:hAnsi="Arial Narrow" w:cs="Arial Narrow"/>
                <w:b/>
                <w:sz w:val="16"/>
                <w:szCs w:val="16"/>
              </w:rPr>
              <w:t>prime)</w:t>
            </w:r>
          </w:p>
          <w:p w:rsidR="00C40262" w:rsidRPr="00C40262" w:rsidRDefault="00C40262" w:rsidP="00C40262">
            <w:pPr>
              <w:pStyle w:val="Corpotesto"/>
              <w:snapToGrid w:val="0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33</w:t>
            </w:r>
            <w:r w:rsidRPr="00C40262">
              <w:rPr>
                <w:rFonts w:ascii="Arial Narrow" w:hAnsi="Arial Narrow" w:cs="Arial Narrow"/>
                <w:b/>
                <w:sz w:val="16"/>
                <w:szCs w:val="16"/>
              </w:rPr>
              <w:t xml:space="preserve"> (seconde)</w:t>
            </w:r>
          </w:p>
          <w:p w:rsidR="00C16C92" w:rsidRPr="00A20B3B" w:rsidRDefault="00C40262" w:rsidP="00C40262"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31 </w:t>
            </w:r>
            <w:r w:rsidRPr="00C40262">
              <w:rPr>
                <w:rFonts w:ascii="Arial Narrow" w:hAnsi="Arial Narrow" w:cs="Arial Narrow"/>
                <w:b/>
                <w:sz w:val="16"/>
                <w:szCs w:val="16"/>
              </w:rPr>
              <w:t xml:space="preserve"> (terze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/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/>
        </w:tc>
      </w:tr>
      <w:tr w:rsidR="00C16C92" w:rsidRPr="00A20B3B" w:rsidTr="00C40262">
        <w:trPr>
          <w:trHeight w:hRule="exact" w:val="823"/>
        </w:trPr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96641A" w:rsidP="007D6B63">
            <w:r>
              <w:t>Religione e attività alternative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62" w:rsidRPr="00C40262" w:rsidRDefault="00C40262" w:rsidP="00C40262">
            <w:pPr>
              <w:pStyle w:val="Corpotesto"/>
              <w:snapToGrid w:val="0"/>
              <w:rPr>
                <w:rFonts w:ascii="Arial Narrow" w:hAnsi="Arial Narrow" w:cs="Arial Narrow"/>
                <w:b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7 </w:t>
            </w:r>
            <w:r w:rsidRPr="00C40262">
              <w:rPr>
                <w:rFonts w:ascii="Arial Narrow" w:hAnsi="Arial Narrow" w:cs="Arial Narrow"/>
                <w:b/>
                <w:sz w:val="16"/>
                <w:szCs w:val="16"/>
              </w:rPr>
              <w:t xml:space="preserve"> (</w:t>
            </w:r>
            <w:proofErr w:type="gramEnd"/>
            <w:r w:rsidRPr="00C40262">
              <w:rPr>
                <w:rFonts w:ascii="Arial Narrow" w:hAnsi="Arial Narrow" w:cs="Arial Narrow"/>
                <w:b/>
                <w:sz w:val="16"/>
                <w:szCs w:val="16"/>
              </w:rPr>
              <w:t>prime)</w:t>
            </w:r>
          </w:p>
          <w:p w:rsidR="00C40262" w:rsidRPr="00C40262" w:rsidRDefault="00C40262" w:rsidP="00C40262">
            <w:pPr>
              <w:pStyle w:val="Corpotesto"/>
              <w:snapToGrid w:val="0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11</w:t>
            </w:r>
            <w:r w:rsidRPr="00C40262">
              <w:rPr>
                <w:rFonts w:ascii="Arial Narrow" w:hAnsi="Arial Narrow" w:cs="Arial Narrow"/>
                <w:b/>
                <w:sz w:val="16"/>
                <w:szCs w:val="16"/>
              </w:rPr>
              <w:t xml:space="preserve"> (seconde)</w:t>
            </w:r>
          </w:p>
          <w:p w:rsidR="00C16C92" w:rsidRPr="00A20B3B" w:rsidRDefault="00C40262" w:rsidP="00C40262"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16 </w:t>
            </w:r>
            <w:r w:rsidRPr="00C40262">
              <w:rPr>
                <w:rFonts w:ascii="Arial Narrow" w:hAnsi="Arial Narrow" w:cs="Arial Narrow"/>
                <w:b/>
                <w:sz w:val="16"/>
                <w:szCs w:val="16"/>
              </w:rPr>
              <w:t xml:space="preserve"> (terze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/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/>
        </w:tc>
      </w:tr>
      <w:tr w:rsidR="00C16C92" w:rsidRPr="00A20B3B" w:rsidTr="00C40262">
        <w:trPr>
          <w:trHeight w:hRule="exact" w:val="873"/>
        </w:trPr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96641A" w:rsidP="007D6B63">
            <w:r>
              <w:t xml:space="preserve">Attività fisica e motoria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62" w:rsidRPr="00C40262" w:rsidRDefault="00C40262" w:rsidP="00C40262">
            <w:pPr>
              <w:pStyle w:val="Corpotesto"/>
              <w:snapToGrid w:val="0"/>
              <w:rPr>
                <w:rFonts w:ascii="Arial Narrow" w:hAnsi="Arial Narrow" w:cs="Arial Narrow"/>
                <w:b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7 </w:t>
            </w:r>
            <w:r w:rsidRPr="00C40262">
              <w:rPr>
                <w:rFonts w:ascii="Arial Narrow" w:hAnsi="Arial Narrow" w:cs="Arial Narrow"/>
                <w:b/>
                <w:sz w:val="16"/>
                <w:szCs w:val="16"/>
              </w:rPr>
              <w:t xml:space="preserve"> (</w:t>
            </w:r>
            <w:proofErr w:type="gramEnd"/>
            <w:r w:rsidRPr="00C40262">
              <w:rPr>
                <w:rFonts w:ascii="Arial Narrow" w:hAnsi="Arial Narrow" w:cs="Arial Narrow"/>
                <w:b/>
                <w:sz w:val="16"/>
                <w:szCs w:val="16"/>
              </w:rPr>
              <w:t>prime)</w:t>
            </w:r>
          </w:p>
          <w:p w:rsidR="00C40262" w:rsidRPr="00C40262" w:rsidRDefault="00C40262" w:rsidP="00C40262">
            <w:pPr>
              <w:pStyle w:val="Corpotesto"/>
              <w:snapToGrid w:val="0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11</w:t>
            </w:r>
            <w:r w:rsidRPr="00C40262">
              <w:rPr>
                <w:rFonts w:ascii="Arial Narrow" w:hAnsi="Arial Narrow" w:cs="Arial Narrow"/>
                <w:b/>
                <w:sz w:val="16"/>
                <w:szCs w:val="16"/>
              </w:rPr>
              <w:t xml:space="preserve"> (seconde)</w:t>
            </w:r>
          </w:p>
          <w:p w:rsidR="00C16C92" w:rsidRPr="00A20B3B" w:rsidRDefault="00C40262" w:rsidP="00C40262"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16 </w:t>
            </w:r>
            <w:r w:rsidRPr="00C40262">
              <w:rPr>
                <w:rFonts w:ascii="Arial Narrow" w:hAnsi="Arial Narrow" w:cs="Arial Narrow"/>
                <w:b/>
                <w:sz w:val="16"/>
                <w:szCs w:val="16"/>
              </w:rPr>
              <w:t xml:space="preserve"> (terze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/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/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/>
        </w:tc>
      </w:tr>
      <w:tr w:rsidR="00C16C92" w:rsidRPr="00A20B3B" w:rsidTr="00C40262">
        <w:trPr>
          <w:trHeight w:hRule="exact" w:val="998"/>
        </w:trPr>
        <w:tc>
          <w:tcPr>
            <w:tcW w:w="4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>
            <w:pPr>
              <w:pStyle w:val="TableParagraph"/>
              <w:spacing w:line="221" w:lineRule="exact"/>
              <w:ind w:right="3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20B3B"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T</w:t>
            </w:r>
            <w:r w:rsidRPr="00A20B3B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otal</w:t>
            </w:r>
            <w:r w:rsidRPr="00A20B3B"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262" w:rsidRPr="00C40262" w:rsidRDefault="00C40262" w:rsidP="00C40262">
            <w:pPr>
              <w:pStyle w:val="Corpotesto"/>
              <w:snapToGrid w:val="0"/>
              <w:rPr>
                <w:rFonts w:ascii="Arial Narrow" w:hAnsi="Arial Narrow" w:cs="Arial Narrow"/>
                <w:b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119 </w:t>
            </w:r>
            <w:r w:rsidRPr="00C40262">
              <w:rPr>
                <w:rFonts w:ascii="Arial Narrow" w:hAnsi="Arial Narrow" w:cs="Arial Narrow"/>
                <w:b/>
                <w:sz w:val="16"/>
                <w:szCs w:val="16"/>
              </w:rPr>
              <w:t xml:space="preserve"> (</w:t>
            </w:r>
            <w:proofErr w:type="gramEnd"/>
            <w:r w:rsidRPr="00C40262">
              <w:rPr>
                <w:rFonts w:ascii="Arial Narrow" w:hAnsi="Arial Narrow" w:cs="Arial Narrow"/>
                <w:b/>
                <w:sz w:val="16"/>
                <w:szCs w:val="16"/>
              </w:rPr>
              <w:t>prime)</w:t>
            </w:r>
          </w:p>
          <w:p w:rsidR="00C40262" w:rsidRPr="00C40262" w:rsidRDefault="00C40262" w:rsidP="00C40262">
            <w:pPr>
              <w:pStyle w:val="Corpotesto"/>
              <w:snapToGrid w:val="0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187</w:t>
            </w:r>
            <w:r w:rsidRPr="00C40262">
              <w:rPr>
                <w:rFonts w:ascii="Arial Narrow" w:hAnsi="Arial Narrow" w:cs="Arial Narrow"/>
                <w:b/>
                <w:sz w:val="16"/>
                <w:szCs w:val="16"/>
              </w:rPr>
              <w:t xml:space="preserve"> (seconde)</w:t>
            </w:r>
          </w:p>
          <w:p w:rsidR="00C16C92" w:rsidRPr="00A20B3B" w:rsidRDefault="00C40262" w:rsidP="00C40262"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171 </w:t>
            </w:r>
            <w:r w:rsidRPr="00C40262">
              <w:rPr>
                <w:rFonts w:ascii="Arial Narrow" w:hAnsi="Arial Narrow" w:cs="Arial Narrow"/>
                <w:b/>
                <w:sz w:val="16"/>
                <w:szCs w:val="16"/>
              </w:rPr>
              <w:t xml:space="preserve"> (terze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)</w:t>
            </w:r>
          </w:p>
        </w:tc>
        <w:tc>
          <w:tcPr>
            <w:tcW w:w="525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16C92" w:rsidRPr="00A20B3B" w:rsidRDefault="00C16C92" w:rsidP="007D6B63"/>
        </w:tc>
      </w:tr>
    </w:tbl>
    <w:p w:rsidR="00C16C92" w:rsidRDefault="00C16C92" w:rsidP="00C16C92">
      <w:pPr>
        <w:spacing w:line="200" w:lineRule="exact"/>
        <w:rPr>
          <w:sz w:val="20"/>
          <w:szCs w:val="20"/>
        </w:rPr>
      </w:pPr>
    </w:p>
    <w:p w:rsidR="00C16C92" w:rsidRDefault="00C16C92" w:rsidP="00C16C92">
      <w:pPr>
        <w:spacing w:line="200" w:lineRule="exact"/>
        <w:rPr>
          <w:sz w:val="20"/>
          <w:szCs w:val="20"/>
        </w:rPr>
      </w:pPr>
    </w:p>
    <w:p w:rsidR="00C16C92" w:rsidRDefault="00C16C92" w:rsidP="00C16C92">
      <w:pPr>
        <w:spacing w:line="200" w:lineRule="exact"/>
        <w:rPr>
          <w:sz w:val="20"/>
          <w:szCs w:val="20"/>
        </w:rPr>
      </w:pPr>
    </w:p>
    <w:p w:rsidR="00C16C92" w:rsidRDefault="00C16C92" w:rsidP="00C16C92">
      <w:pPr>
        <w:spacing w:line="200" w:lineRule="exact"/>
        <w:rPr>
          <w:sz w:val="20"/>
          <w:szCs w:val="20"/>
        </w:rPr>
      </w:pPr>
    </w:p>
    <w:p w:rsidR="00C40262" w:rsidRDefault="00C40262" w:rsidP="00C16C92">
      <w:pPr>
        <w:spacing w:line="200" w:lineRule="exact"/>
        <w:rPr>
          <w:sz w:val="20"/>
          <w:szCs w:val="20"/>
        </w:rPr>
      </w:pPr>
    </w:p>
    <w:p w:rsidR="00C40262" w:rsidRDefault="00C40262" w:rsidP="00C16C92">
      <w:pPr>
        <w:spacing w:line="200" w:lineRule="exact"/>
        <w:rPr>
          <w:sz w:val="20"/>
          <w:szCs w:val="20"/>
        </w:rPr>
      </w:pPr>
    </w:p>
    <w:p w:rsidR="00C40262" w:rsidRDefault="00C40262" w:rsidP="00C16C92">
      <w:pPr>
        <w:spacing w:line="200" w:lineRule="exact"/>
        <w:rPr>
          <w:sz w:val="20"/>
          <w:szCs w:val="20"/>
        </w:rPr>
      </w:pPr>
    </w:p>
    <w:p w:rsidR="00C40262" w:rsidRDefault="00C40262" w:rsidP="00C16C92">
      <w:pPr>
        <w:spacing w:line="200" w:lineRule="exact"/>
        <w:rPr>
          <w:sz w:val="20"/>
          <w:szCs w:val="20"/>
        </w:rPr>
      </w:pPr>
    </w:p>
    <w:p w:rsidR="00C40262" w:rsidRDefault="00C40262" w:rsidP="00C16C92">
      <w:pPr>
        <w:spacing w:line="200" w:lineRule="exact"/>
        <w:rPr>
          <w:sz w:val="20"/>
          <w:szCs w:val="20"/>
        </w:rPr>
      </w:pPr>
    </w:p>
    <w:p w:rsidR="00C40262" w:rsidRDefault="00C40262" w:rsidP="00C16C92">
      <w:pPr>
        <w:spacing w:line="200" w:lineRule="exact"/>
        <w:rPr>
          <w:sz w:val="20"/>
          <w:szCs w:val="20"/>
        </w:rPr>
      </w:pPr>
    </w:p>
    <w:p w:rsidR="00C40262" w:rsidRDefault="00C40262" w:rsidP="00C16C92">
      <w:pPr>
        <w:spacing w:line="200" w:lineRule="exact"/>
        <w:rPr>
          <w:sz w:val="20"/>
          <w:szCs w:val="20"/>
        </w:rPr>
      </w:pPr>
    </w:p>
    <w:p w:rsidR="00C40262" w:rsidRDefault="00C40262" w:rsidP="00C16C92">
      <w:pPr>
        <w:spacing w:line="200" w:lineRule="exact"/>
        <w:rPr>
          <w:sz w:val="20"/>
          <w:szCs w:val="20"/>
        </w:rPr>
      </w:pPr>
    </w:p>
    <w:p w:rsidR="00C40262" w:rsidRDefault="00C40262" w:rsidP="00C16C92">
      <w:pPr>
        <w:spacing w:line="200" w:lineRule="exact"/>
        <w:rPr>
          <w:sz w:val="20"/>
          <w:szCs w:val="20"/>
        </w:rPr>
      </w:pPr>
    </w:p>
    <w:p w:rsidR="00C40262" w:rsidRDefault="00C40262" w:rsidP="00C16C92">
      <w:pPr>
        <w:spacing w:line="200" w:lineRule="exact"/>
        <w:rPr>
          <w:sz w:val="20"/>
          <w:szCs w:val="20"/>
        </w:rPr>
      </w:pPr>
    </w:p>
    <w:p w:rsidR="00C40262" w:rsidRDefault="00C40262" w:rsidP="00C16C92">
      <w:pPr>
        <w:spacing w:line="200" w:lineRule="exact"/>
        <w:rPr>
          <w:sz w:val="20"/>
          <w:szCs w:val="20"/>
        </w:rPr>
      </w:pPr>
    </w:p>
    <w:p w:rsidR="00C40262" w:rsidRDefault="00C40262" w:rsidP="00C16C92">
      <w:pPr>
        <w:spacing w:line="200" w:lineRule="exact"/>
        <w:rPr>
          <w:sz w:val="20"/>
          <w:szCs w:val="20"/>
        </w:rPr>
      </w:pPr>
    </w:p>
    <w:p w:rsidR="00C40262" w:rsidRDefault="00C40262" w:rsidP="00C16C92">
      <w:pPr>
        <w:spacing w:line="200" w:lineRule="exact"/>
        <w:rPr>
          <w:sz w:val="20"/>
          <w:szCs w:val="20"/>
        </w:rPr>
      </w:pPr>
    </w:p>
    <w:p w:rsidR="00C40262" w:rsidRDefault="00C40262" w:rsidP="00C16C92">
      <w:pPr>
        <w:spacing w:line="200" w:lineRule="exact"/>
        <w:rPr>
          <w:sz w:val="20"/>
          <w:szCs w:val="20"/>
        </w:rPr>
      </w:pPr>
    </w:p>
    <w:p w:rsidR="00C40262" w:rsidRDefault="00C40262" w:rsidP="00C16C92">
      <w:pPr>
        <w:spacing w:line="200" w:lineRule="exact"/>
        <w:rPr>
          <w:sz w:val="20"/>
          <w:szCs w:val="20"/>
        </w:rPr>
      </w:pPr>
    </w:p>
    <w:p w:rsidR="00C40262" w:rsidRDefault="00C40262" w:rsidP="00C16C92">
      <w:pPr>
        <w:spacing w:line="200" w:lineRule="exact"/>
        <w:rPr>
          <w:sz w:val="20"/>
          <w:szCs w:val="20"/>
        </w:rPr>
      </w:pPr>
    </w:p>
    <w:p w:rsidR="00C40262" w:rsidRDefault="00C40262" w:rsidP="00C16C92">
      <w:pPr>
        <w:spacing w:line="200" w:lineRule="exact"/>
        <w:rPr>
          <w:sz w:val="20"/>
          <w:szCs w:val="20"/>
        </w:rPr>
      </w:pPr>
    </w:p>
    <w:p w:rsidR="00C40262" w:rsidRDefault="00C40262" w:rsidP="00C16C92">
      <w:pPr>
        <w:spacing w:line="200" w:lineRule="exact"/>
        <w:rPr>
          <w:sz w:val="20"/>
          <w:szCs w:val="20"/>
        </w:rPr>
      </w:pPr>
    </w:p>
    <w:p w:rsidR="00C40262" w:rsidRDefault="00C40262" w:rsidP="00C16C92">
      <w:pPr>
        <w:spacing w:line="200" w:lineRule="exact"/>
        <w:rPr>
          <w:sz w:val="20"/>
          <w:szCs w:val="20"/>
        </w:rPr>
      </w:pPr>
    </w:p>
    <w:p w:rsidR="00C40262" w:rsidRDefault="00C40262" w:rsidP="00C16C92">
      <w:pPr>
        <w:spacing w:line="200" w:lineRule="exact"/>
        <w:rPr>
          <w:sz w:val="20"/>
          <w:szCs w:val="20"/>
        </w:rPr>
      </w:pPr>
    </w:p>
    <w:p w:rsidR="00C40262" w:rsidRDefault="00C40262" w:rsidP="00C16C92">
      <w:pPr>
        <w:spacing w:line="200" w:lineRule="exact"/>
        <w:rPr>
          <w:sz w:val="20"/>
          <w:szCs w:val="20"/>
        </w:rPr>
      </w:pPr>
    </w:p>
    <w:p w:rsidR="00C40262" w:rsidRDefault="00C40262" w:rsidP="00C16C92">
      <w:pPr>
        <w:spacing w:line="200" w:lineRule="exact"/>
        <w:rPr>
          <w:sz w:val="20"/>
          <w:szCs w:val="20"/>
        </w:rPr>
      </w:pPr>
    </w:p>
    <w:p w:rsidR="00C40262" w:rsidRDefault="00C40262" w:rsidP="00C16C92">
      <w:pPr>
        <w:spacing w:line="200" w:lineRule="exact"/>
        <w:rPr>
          <w:sz w:val="20"/>
          <w:szCs w:val="20"/>
        </w:rPr>
      </w:pPr>
    </w:p>
    <w:p w:rsidR="00C40262" w:rsidRDefault="00C40262" w:rsidP="00C16C92">
      <w:pPr>
        <w:spacing w:line="200" w:lineRule="exact"/>
        <w:rPr>
          <w:sz w:val="20"/>
          <w:szCs w:val="20"/>
        </w:rPr>
      </w:pPr>
    </w:p>
    <w:p w:rsidR="00C40262" w:rsidRDefault="00C40262" w:rsidP="00C16C92">
      <w:pPr>
        <w:spacing w:line="200" w:lineRule="exact"/>
        <w:rPr>
          <w:sz w:val="20"/>
          <w:szCs w:val="20"/>
        </w:rPr>
      </w:pPr>
    </w:p>
    <w:p w:rsidR="00C40262" w:rsidRDefault="00C40262" w:rsidP="00C16C92">
      <w:pPr>
        <w:spacing w:line="200" w:lineRule="exact"/>
        <w:rPr>
          <w:sz w:val="20"/>
          <w:szCs w:val="20"/>
        </w:rPr>
      </w:pPr>
    </w:p>
    <w:p w:rsidR="00C40262" w:rsidRDefault="00C40262" w:rsidP="00C16C92">
      <w:pPr>
        <w:spacing w:line="200" w:lineRule="exact"/>
        <w:rPr>
          <w:sz w:val="20"/>
          <w:szCs w:val="20"/>
        </w:rPr>
      </w:pPr>
    </w:p>
    <w:p w:rsidR="00C40262" w:rsidRDefault="00C40262" w:rsidP="00C16C92">
      <w:pPr>
        <w:spacing w:line="200" w:lineRule="exact"/>
        <w:rPr>
          <w:sz w:val="20"/>
          <w:szCs w:val="20"/>
        </w:rPr>
      </w:pPr>
    </w:p>
    <w:p w:rsidR="00C40262" w:rsidRDefault="00C40262" w:rsidP="00C16C92">
      <w:pPr>
        <w:spacing w:line="200" w:lineRule="exact"/>
        <w:rPr>
          <w:sz w:val="20"/>
          <w:szCs w:val="20"/>
        </w:rPr>
      </w:pPr>
    </w:p>
    <w:p w:rsidR="00C40262" w:rsidRDefault="00C40262" w:rsidP="00C16C92">
      <w:pPr>
        <w:spacing w:line="200" w:lineRule="exact"/>
        <w:rPr>
          <w:sz w:val="20"/>
          <w:szCs w:val="20"/>
        </w:rPr>
      </w:pPr>
    </w:p>
    <w:p w:rsidR="00C16C92" w:rsidRDefault="00C16C92" w:rsidP="00C16C92">
      <w:pPr>
        <w:spacing w:before="7" w:line="240" w:lineRule="exact"/>
      </w:pPr>
    </w:p>
    <w:p w:rsidR="00927E51" w:rsidRDefault="00927E51" w:rsidP="00C40262">
      <w:pPr>
        <w:spacing w:before="72" w:line="275" w:lineRule="auto"/>
        <w:ind w:right="1541"/>
        <w:rPr>
          <w:rFonts w:ascii="Arial" w:eastAsia="Arial" w:hAnsi="Arial" w:cs="Arial"/>
          <w:b/>
          <w:bCs/>
          <w:spacing w:val="-1"/>
          <w:u w:val="single"/>
        </w:rPr>
      </w:pPr>
    </w:p>
    <w:p w:rsidR="00C40262" w:rsidRDefault="00310AFE" w:rsidP="00C40262">
      <w:pPr>
        <w:spacing w:before="72" w:line="275" w:lineRule="auto"/>
        <w:ind w:right="1541"/>
        <w:rPr>
          <w:rFonts w:ascii="Arial" w:eastAsia="Arial" w:hAnsi="Arial" w:cs="Arial"/>
          <w:b/>
          <w:bCs/>
          <w:spacing w:val="-3"/>
        </w:rPr>
      </w:pPr>
      <w:r w:rsidRPr="00C40262">
        <w:rPr>
          <w:rFonts w:ascii="Arial" w:eastAsia="Arial" w:hAnsi="Arial" w:cs="Arial"/>
          <w:b/>
          <w:bCs/>
          <w:spacing w:val="-1"/>
          <w:u w:val="single"/>
        </w:rPr>
        <w:lastRenderedPageBreak/>
        <w:t>CO</w:t>
      </w:r>
      <w:r w:rsidRPr="00C40262">
        <w:rPr>
          <w:rFonts w:ascii="Arial" w:eastAsia="Arial" w:hAnsi="Arial" w:cs="Arial"/>
          <w:b/>
          <w:bCs/>
          <w:u w:val="single"/>
        </w:rPr>
        <w:t>M</w:t>
      </w:r>
      <w:r w:rsidRPr="00C40262">
        <w:rPr>
          <w:rFonts w:ascii="Arial" w:eastAsia="Arial" w:hAnsi="Arial" w:cs="Arial"/>
          <w:b/>
          <w:bCs/>
          <w:spacing w:val="-1"/>
          <w:u w:val="single"/>
        </w:rPr>
        <w:t>PE</w:t>
      </w:r>
      <w:r w:rsidRPr="00C40262">
        <w:rPr>
          <w:rFonts w:ascii="Arial" w:eastAsia="Arial" w:hAnsi="Arial" w:cs="Arial"/>
          <w:b/>
          <w:bCs/>
          <w:u w:val="single"/>
        </w:rPr>
        <w:t>T</w:t>
      </w:r>
      <w:r w:rsidRPr="00C40262">
        <w:rPr>
          <w:rFonts w:ascii="Arial" w:eastAsia="Arial" w:hAnsi="Arial" w:cs="Arial"/>
          <w:b/>
          <w:bCs/>
          <w:spacing w:val="-1"/>
          <w:u w:val="single"/>
        </w:rPr>
        <w:t>EN</w:t>
      </w:r>
      <w:r w:rsidRPr="00C40262">
        <w:rPr>
          <w:rFonts w:ascii="Arial" w:eastAsia="Arial" w:hAnsi="Arial" w:cs="Arial"/>
          <w:b/>
          <w:bCs/>
          <w:u w:val="single"/>
        </w:rPr>
        <w:t>ZE</w:t>
      </w:r>
      <w:r w:rsidRPr="00C40262">
        <w:rPr>
          <w:rFonts w:ascii="Arial" w:eastAsia="Arial" w:hAnsi="Arial" w:cs="Arial"/>
          <w:b/>
          <w:bCs/>
          <w:spacing w:val="-5"/>
          <w:u w:val="single"/>
        </w:rPr>
        <w:t xml:space="preserve"> </w:t>
      </w:r>
      <w:r w:rsidRPr="00C40262">
        <w:rPr>
          <w:rFonts w:ascii="Arial" w:eastAsia="Arial" w:hAnsi="Arial" w:cs="Arial"/>
          <w:b/>
          <w:bCs/>
          <w:u w:val="single"/>
        </w:rPr>
        <w:t>T</w:t>
      </w:r>
      <w:r w:rsidRPr="00C40262">
        <w:rPr>
          <w:rFonts w:ascii="Arial" w:eastAsia="Arial" w:hAnsi="Arial" w:cs="Arial"/>
          <w:b/>
          <w:bCs/>
          <w:spacing w:val="-1"/>
          <w:u w:val="single"/>
        </w:rPr>
        <w:t>ECN</w:t>
      </w:r>
      <w:r w:rsidRPr="00C40262">
        <w:rPr>
          <w:rFonts w:ascii="Arial" w:eastAsia="Arial" w:hAnsi="Arial" w:cs="Arial"/>
          <w:b/>
          <w:bCs/>
          <w:spacing w:val="1"/>
          <w:u w:val="single"/>
        </w:rPr>
        <w:t>I</w:t>
      </w:r>
      <w:r w:rsidRPr="00C40262">
        <w:rPr>
          <w:rFonts w:ascii="Arial" w:eastAsia="Arial" w:hAnsi="Arial" w:cs="Arial"/>
          <w:b/>
          <w:bCs/>
          <w:spacing w:val="-1"/>
          <w:u w:val="single"/>
        </w:rPr>
        <w:t>C</w:t>
      </w:r>
      <w:r w:rsidRPr="00C40262">
        <w:rPr>
          <w:rFonts w:ascii="Arial" w:eastAsia="Arial" w:hAnsi="Arial" w:cs="Arial"/>
          <w:b/>
          <w:bCs/>
          <w:u w:val="single"/>
        </w:rPr>
        <w:t>O</w:t>
      </w:r>
      <w:r w:rsidRPr="00C40262">
        <w:rPr>
          <w:rFonts w:ascii="Arial" w:eastAsia="Arial" w:hAnsi="Arial" w:cs="Arial"/>
          <w:b/>
          <w:bCs/>
          <w:spacing w:val="-4"/>
          <w:u w:val="single"/>
        </w:rPr>
        <w:t xml:space="preserve"> </w:t>
      </w:r>
      <w:r w:rsidRPr="00C40262">
        <w:rPr>
          <w:rFonts w:ascii="Arial" w:eastAsia="Arial" w:hAnsi="Arial" w:cs="Arial"/>
          <w:b/>
          <w:bCs/>
          <w:spacing w:val="-1"/>
          <w:u w:val="single"/>
        </w:rPr>
        <w:t>P</w:t>
      </w:r>
      <w:r w:rsidRPr="00C40262">
        <w:rPr>
          <w:rFonts w:ascii="Arial" w:eastAsia="Arial" w:hAnsi="Arial" w:cs="Arial"/>
          <w:b/>
          <w:bCs/>
          <w:u w:val="single"/>
        </w:rPr>
        <w:t>R</w:t>
      </w:r>
      <w:r w:rsidRPr="00C40262">
        <w:rPr>
          <w:rFonts w:ascii="Arial" w:eastAsia="Arial" w:hAnsi="Arial" w:cs="Arial"/>
          <w:b/>
          <w:bCs/>
          <w:spacing w:val="-1"/>
          <w:u w:val="single"/>
        </w:rPr>
        <w:t>O</w:t>
      </w:r>
      <w:r w:rsidRPr="00C40262">
        <w:rPr>
          <w:rFonts w:ascii="Arial" w:eastAsia="Arial" w:hAnsi="Arial" w:cs="Arial"/>
          <w:b/>
          <w:bCs/>
          <w:u w:val="single"/>
        </w:rPr>
        <w:t>F</w:t>
      </w:r>
      <w:r w:rsidRPr="00C40262">
        <w:rPr>
          <w:rFonts w:ascii="Arial" w:eastAsia="Arial" w:hAnsi="Arial" w:cs="Arial"/>
          <w:b/>
          <w:bCs/>
          <w:spacing w:val="-1"/>
          <w:u w:val="single"/>
        </w:rPr>
        <w:t>ESS</w:t>
      </w:r>
      <w:r w:rsidRPr="00C40262">
        <w:rPr>
          <w:rFonts w:ascii="Arial" w:eastAsia="Arial" w:hAnsi="Arial" w:cs="Arial"/>
          <w:b/>
          <w:bCs/>
          <w:spacing w:val="1"/>
          <w:u w:val="single"/>
        </w:rPr>
        <w:t>I</w:t>
      </w:r>
      <w:r w:rsidRPr="00C40262">
        <w:rPr>
          <w:rFonts w:ascii="Arial" w:eastAsia="Arial" w:hAnsi="Arial" w:cs="Arial"/>
          <w:b/>
          <w:bCs/>
          <w:spacing w:val="-1"/>
          <w:u w:val="single"/>
        </w:rPr>
        <w:t>ONA</w:t>
      </w:r>
      <w:r w:rsidRPr="00C40262">
        <w:rPr>
          <w:rFonts w:ascii="Arial" w:eastAsia="Arial" w:hAnsi="Arial" w:cs="Arial"/>
          <w:b/>
          <w:bCs/>
          <w:spacing w:val="1"/>
          <w:u w:val="single"/>
        </w:rPr>
        <w:t>L</w:t>
      </w:r>
      <w:r w:rsidRPr="00C40262">
        <w:rPr>
          <w:rFonts w:ascii="Arial" w:eastAsia="Arial" w:hAnsi="Arial" w:cs="Arial"/>
          <w:b/>
          <w:bCs/>
          <w:u w:val="single"/>
        </w:rPr>
        <w:t>I</w:t>
      </w:r>
      <w:r w:rsidRPr="00C40262">
        <w:rPr>
          <w:rFonts w:ascii="Arial" w:eastAsia="Arial" w:hAnsi="Arial" w:cs="Arial"/>
          <w:b/>
          <w:bCs/>
          <w:spacing w:val="-3"/>
          <w:u w:val="single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</w:p>
    <w:p w:rsidR="00C16C92" w:rsidRPr="00C40262" w:rsidRDefault="00217478" w:rsidP="00C40262">
      <w:pPr>
        <w:spacing w:before="72" w:line="275" w:lineRule="auto"/>
        <w:ind w:right="1541"/>
        <w:rPr>
          <w:color w:val="FF0000"/>
        </w:rPr>
      </w:pPr>
      <w:r w:rsidRPr="005A0798">
        <w:rPr>
          <w:rFonts w:ascii="Arial" w:eastAsia="Arial" w:hAnsi="Arial" w:cs="Arial"/>
          <w:b/>
          <w:bCs/>
          <w:color w:val="FF0000"/>
          <w:spacing w:val="-3"/>
        </w:rPr>
        <w:t>(</w:t>
      </w:r>
      <w:r w:rsidR="00C40262">
        <w:rPr>
          <w:color w:val="FF0000"/>
        </w:rPr>
        <w:t xml:space="preserve">Operatore amministrativo </w:t>
      </w:r>
      <w:r w:rsidRPr="005A0798">
        <w:rPr>
          <w:color w:val="FF0000"/>
        </w:rPr>
        <w:t>segretariale)</w:t>
      </w:r>
    </w:p>
    <w:p w:rsidR="00C16C92" w:rsidRPr="009A6687" w:rsidRDefault="00C16C92" w:rsidP="00C16C92">
      <w:pPr>
        <w:spacing w:line="160" w:lineRule="exact"/>
        <w:rPr>
          <w:sz w:val="16"/>
          <w:szCs w:val="16"/>
        </w:rPr>
      </w:pPr>
    </w:p>
    <w:tbl>
      <w:tblPr>
        <w:tblW w:w="10693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7"/>
        <w:gridCol w:w="1135"/>
        <w:gridCol w:w="2098"/>
        <w:gridCol w:w="1987"/>
        <w:gridCol w:w="1166"/>
      </w:tblGrid>
      <w:tr w:rsidR="00C16C92" w:rsidRPr="00A20B3B" w:rsidTr="00C16C92">
        <w:trPr>
          <w:trHeight w:hRule="exact" w:val="494"/>
        </w:trPr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>
            <w:pPr>
              <w:pStyle w:val="TableParagraph"/>
              <w:spacing w:line="221" w:lineRule="exact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A20B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</w:t>
            </w:r>
            <w:proofErr w:type="spellEnd"/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Pr="00A20B3B">
              <w:rPr>
                <w:rFonts w:ascii="Arial" w:eastAsia="Arial" w:hAnsi="Arial" w:cs="Arial"/>
                <w:b/>
                <w:bCs/>
                <w:spacing w:val="-21"/>
                <w:sz w:val="20"/>
                <w:szCs w:val="20"/>
              </w:rPr>
              <w:t xml:space="preserve"> 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</w:t>
            </w:r>
            <w:r w:rsidRPr="00A20B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A20B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A20B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A20B3B">
              <w:rPr>
                <w:rFonts w:ascii="Arial" w:eastAsia="Arial" w:hAnsi="Arial" w:cs="Arial"/>
                <w:b/>
                <w:bCs/>
                <w:spacing w:val="-21"/>
                <w:sz w:val="20"/>
                <w:szCs w:val="20"/>
              </w:rPr>
              <w:t xml:space="preserve"> 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A20B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A20B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ic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o-p</w:t>
            </w:r>
            <w:r w:rsidRPr="00A20B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 w:rsidRPr="00A20B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essi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 w:rsidRPr="00A20B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al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>
            <w:pPr>
              <w:pStyle w:val="TableParagraph"/>
              <w:spacing w:before="29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A20B3B">
              <w:rPr>
                <w:rFonts w:ascii="Arial" w:eastAsia="Arial" w:hAnsi="Arial" w:cs="Arial"/>
                <w:spacing w:val="-1"/>
                <w:sz w:val="16"/>
                <w:szCs w:val="16"/>
              </w:rPr>
              <w:t>Dura</w:t>
            </w:r>
            <w:r w:rsidRPr="00A20B3B">
              <w:rPr>
                <w:rFonts w:ascii="Arial" w:eastAsia="Arial" w:hAnsi="Arial" w:cs="Arial"/>
                <w:sz w:val="16"/>
                <w:szCs w:val="16"/>
              </w:rPr>
              <w:t xml:space="preserve">ta </w:t>
            </w:r>
            <w:r w:rsidRPr="00A20B3B">
              <w:rPr>
                <w:rFonts w:ascii="Arial" w:eastAsia="Arial" w:hAnsi="Arial" w:cs="Arial"/>
                <w:spacing w:val="-1"/>
                <w:sz w:val="16"/>
                <w:szCs w:val="16"/>
              </w:rPr>
              <w:t>(h</w:t>
            </w:r>
            <w:r w:rsidRPr="00A20B3B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>
            <w:pPr>
              <w:pStyle w:val="TableParagraph"/>
              <w:spacing w:line="221" w:lineRule="exact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abilit</w:t>
            </w:r>
            <w:r w:rsidRPr="00A20B3B">
              <w:rPr>
                <w:rFonts w:ascii="Arial" w:eastAsia="Arial" w:hAnsi="Arial" w:cs="Arial"/>
                <w:sz w:val="20"/>
                <w:szCs w:val="20"/>
              </w:rPr>
              <w:t>à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>
            <w:pPr>
              <w:pStyle w:val="TableParagraph"/>
              <w:spacing w:line="221" w:lineRule="exact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 w:rsidRPr="00A20B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ono</w:t>
            </w:r>
            <w:r w:rsidRPr="00A20B3B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Pr="00A20B3B"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 w:rsidRPr="00A20B3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Ann</w:t>
            </w:r>
            <w:r w:rsidRPr="00A20B3B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C16C92" w:rsidRPr="00A20B3B" w:rsidRDefault="00C16C92" w:rsidP="007D6B63">
            <w:pPr>
              <w:pStyle w:val="TableParagraph"/>
              <w:spacing w:before="1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Pr="00A20B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I°,II°,III°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C16C92" w:rsidRPr="00A20B3B" w:rsidTr="00217478">
        <w:trPr>
          <w:trHeight w:hRule="exact" w:val="6256"/>
        </w:trPr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Default="00C16C92" w:rsidP="007D6B63">
            <w:pPr>
              <w:pStyle w:val="TableParagraph"/>
              <w:spacing w:before="9" w:line="220" w:lineRule="exact"/>
              <w:rPr>
                <w:rFonts w:ascii="Arial" w:eastAsia="Arial" w:hAnsi="Arial" w:cs="Arial"/>
                <w:spacing w:val="-14"/>
                <w:sz w:val="20"/>
                <w:szCs w:val="20"/>
              </w:rPr>
            </w:pPr>
            <w:r w:rsidRPr="00A20B3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A20B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peten</w:t>
            </w:r>
            <w:r w:rsidRPr="00A20B3B"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 w:rsidRPr="00A20B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20B3B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="00217478">
              <w:rPr>
                <w:rFonts w:ascii="Arial" w:eastAsia="Arial" w:hAnsi="Arial" w:cs="Arial"/>
                <w:spacing w:val="-14"/>
                <w:sz w:val="20"/>
                <w:szCs w:val="20"/>
              </w:rPr>
              <w:t>1</w:t>
            </w:r>
          </w:p>
          <w:p w:rsidR="00217478" w:rsidRDefault="00217478" w:rsidP="007D6B63">
            <w:pPr>
              <w:pStyle w:val="TableParagraph"/>
              <w:spacing w:before="9" w:line="220" w:lineRule="exact"/>
              <w:rPr>
                <w:rFonts w:ascii="Arial" w:eastAsia="Arial" w:hAnsi="Arial" w:cs="Arial"/>
                <w:spacing w:val="-14"/>
                <w:sz w:val="20"/>
                <w:szCs w:val="20"/>
              </w:rPr>
            </w:pPr>
          </w:p>
          <w:p w:rsidR="00217478" w:rsidRPr="00A20B3B" w:rsidRDefault="00217478" w:rsidP="007D6B63">
            <w:pPr>
              <w:pStyle w:val="TableParagraph"/>
              <w:spacing w:before="9" w:line="220" w:lineRule="exact"/>
            </w:pPr>
            <w:r>
              <w:t>Definire e pianificare attività da compiere sulla base delle istruzioni ricevute e/o della documentazione di appoggio (documenti, procedure, protocolli, ecc.) e del sistema di relazioni</w:t>
            </w:r>
          </w:p>
          <w:p w:rsidR="00C16C92" w:rsidRPr="00A20B3B" w:rsidRDefault="00C16C92" w:rsidP="007D6B63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>
            <w:pPr>
              <w:jc w:val="center"/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478" w:rsidRPr="00217478" w:rsidRDefault="00217478" w:rsidP="00217478">
            <w:pPr>
              <w:pStyle w:val="Paragrafoelenco"/>
              <w:numPr>
                <w:ilvl w:val="0"/>
                <w:numId w:val="18"/>
              </w:numPr>
              <w:tabs>
                <w:tab w:val="left" w:pos="140"/>
              </w:tabs>
              <w:ind w:left="-1" w:firstLine="0"/>
              <w:rPr>
                <w:sz w:val="18"/>
                <w:szCs w:val="18"/>
              </w:rPr>
            </w:pPr>
            <w:r w:rsidRPr="00217478">
              <w:rPr>
                <w:sz w:val="18"/>
                <w:szCs w:val="18"/>
              </w:rPr>
              <w:t xml:space="preserve">Utilizzare indicazioni di appoggio (documenti, procedure, protocolli, ecc.) e/o istruzioni per predisporre le diverse attività </w:t>
            </w:r>
          </w:p>
          <w:p w:rsidR="00217478" w:rsidRPr="00217478" w:rsidRDefault="00217478" w:rsidP="007D6B63">
            <w:pPr>
              <w:rPr>
                <w:sz w:val="18"/>
                <w:szCs w:val="18"/>
              </w:rPr>
            </w:pPr>
            <w:r w:rsidRPr="00217478">
              <w:rPr>
                <w:sz w:val="18"/>
                <w:szCs w:val="18"/>
              </w:rPr>
              <w:t>• Applicare criteri di organizzazione del proprio lavoro relativi alle peculiarità delle attività da eseguire e dell'ambiente lavorativo/organizzativo</w:t>
            </w:r>
          </w:p>
          <w:p w:rsidR="00217478" w:rsidRPr="00217478" w:rsidRDefault="00217478" w:rsidP="007D6B63">
            <w:pPr>
              <w:rPr>
                <w:sz w:val="18"/>
                <w:szCs w:val="18"/>
              </w:rPr>
            </w:pPr>
            <w:r w:rsidRPr="00217478">
              <w:rPr>
                <w:sz w:val="18"/>
                <w:szCs w:val="18"/>
              </w:rPr>
              <w:t xml:space="preserve"> • Applicare modalità di pianificazione e organizzazione delle attività nel rispetto delle norme di sicurezza, igiene e salvaguardia ambientale specifiche di settore</w:t>
            </w:r>
          </w:p>
          <w:p w:rsidR="00217478" w:rsidRPr="00217478" w:rsidRDefault="00217478" w:rsidP="007D6B63">
            <w:pPr>
              <w:rPr>
                <w:sz w:val="18"/>
                <w:szCs w:val="18"/>
              </w:rPr>
            </w:pPr>
            <w:r w:rsidRPr="00217478">
              <w:rPr>
                <w:sz w:val="18"/>
                <w:szCs w:val="18"/>
              </w:rPr>
              <w:t>• Applicare metodiche e tecniche per la gestione dei tempi di lavoro</w:t>
            </w:r>
          </w:p>
          <w:p w:rsidR="00C16C92" w:rsidRPr="00A20B3B" w:rsidRDefault="00217478" w:rsidP="007D6B63">
            <w:r w:rsidRPr="00217478">
              <w:rPr>
                <w:sz w:val="18"/>
                <w:szCs w:val="18"/>
              </w:rPr>
              <w:t>• Adottare procedure di monitoraggio e verifica della conformità delle attività a supporto del miglioramento continuo degli standard di risultato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478" w:rsidRDefault="00217478" w:rsidP="007D6B63">
            <w:pPr>
              <w:rPr>
                <w:sz w:val="18"/>
                <w:szCs w:val="18"/>
              </w:rPr>
            </w:pPr>
            <w:r w:rsidRPr="00217478">
              <w:rPr>
                <w:sz w:val="18"/>
                <w:szCs w:val="18"/>
              </w:rPr>
              <w:t xml:space="preserve">• Normative di sicurezza, igiene, salvaguardia ambientale di settore </w:t>
            </w:r>
          </w:p>
          <w:p w:rsidR="00217478" w:rsidRDefault="00217478" w:rsidP="007D6B63">
            <w:pPr>
              <w:rPr>
                <w:sz w:val="18"/>
                <w:szCs w:val="18"/>
              </w:rPr>
            </w:pPr>
            <w:r w:rsidRPr="00217478">
              <w:rPr>
                <w:sz w:val="18"/>
                <w:szCs w:val="18"/>
              </w:rPr>
              <w:t xml:space="preserve">• Principali terminologie tecniche di settore </w:t>
            </w:r>
          </w:p>
          <w:p w:rsidR="00217478" w:rsidRDefault="00217478" w:rsidP="007D6B63">
            <w:pPr>
              <w:rPr>
                <w:sz w:val="18"/>
                <w:szCs w:val="18"/>
              </w:rPr>
            </w:pPr>
            <w:r w:rsidRPr="00217478">
              <w:rPr>
                <w:sz w:val="18"/>
                <w:szCs w:val="18"/>
              </w:rPr>
              <w:t>• Processi e cicli di lavoro aziendali</w:t>
            </w:r>
          </w:p>
          <w:p w:rsidR="00217478" w:rsidRDefault="00217478" w:rsidP="007D6B63">
            <w:pPr>
              <w:rPr>
                <w:sz w:val="18"/>
                <w:szCs w:val="18"/>
              </w:rPr>
            </w:pPr>
            <w:r w:rsidRPr="00217478">
              <w:rPr>
                <w:sz w:val="18"/>
                <w:szCs w:val="18"/>
              </w:rPr>
              <w:t>• Tecniche di comunicazione organizzativa</w:t>
            </w:r>
          </w:p>
          <w:p w:rsidR="00C16C92" w:rsidRPr="00217478" w:rsidRDefault="00217478" w:rsidP="007D6B63">
            <w:pPr>
              <w:rPr>
                <w:sz w:val="18"/>
                <w:szCs w:val="18"/>
              </w:rPr>
            </w:pPr>
            <w:r w:rsidRPr="00217478">
              <w:rPr>
                <w:sz w:val="18"/>
                <w:szCs w:val="18"/>
              </w:rPr>
              <w:t xml:space="preserve"> • Tecniche di pianificazione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/>
        </w:tc>
      </w:tr>
      <w:tr w:rsidR="00C16C92" w:rsidRPr="00A20B3B" w:rsidTr="008B10AB">
        <w:trPr>
          <w:trHeight w:hRule="exact" w:val="3422"/>
        </w:trPr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Default="00C16C92" w:rsidP="007D6B63">
            <w:pPr>
              <w:pStyle w:val="TableParagraph"/>
              <w:spacing w:before="3" w:line="240" w:lineRule="exact"/>
              <w:rPr>
                <w:rFonts w:ascii="Arial" w:eastAsia="Arial" w:hAnsi="Arial" w:cs="Arial"/>
                <w:spacing w:val="-14"/>
                <w:sz w:val="20"/>
                <w:szCs w:val="20"/>
              </w:rPr>
            </w:pPr>
            <w:r w:rsidRPr="00A20B3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A20B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peten</w:t>
            </w:r>
            <w:r w:rsidRPr="00A20B3B"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 w:rsidRPr="00A20B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20B3B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="00217478">
              <w:rPr>
                <w:rFonts w:ascii="Arial" w:eastAsia="Arial" w:hAnsi="Arial" w:cs="Arial"/>
                <w:spacing w:val="-14"/>
                <w:sz w:val="20"/>
                <w:szCs w:val="20"/>
              </w:rPr>
              <w:t>2</w:t>
            </w:r>
          </w:p>
          <w:p w:rsidR="00217478" w:rsidRDefault="00217478" w:rsidP="007D6B63">
            <w:pPr>
              <w:pStyle w:val="TableParagraph"/>
              <w:spacing w:before="3" w:line="240" w:lineRule="exact"/>
              <w:rPr>
                <w:rFonts w:ascii="Arial" w:eastAsia="Arial" w:hAnsi="Arial" w:cs="Arial"/>
                <w:spacing w:val="-14"/>
                <w:sz w:val="20"/>
                <w:szCs w:val="20"/>
              </w:rPr>
            </w:pPr>
          </w:p>
          <w:p w:rsidR="00217478" w:rsidRPr="00A20B3B" w:rsidRDefault="00217478" w:rsidP="007D6B63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  <w:r>
              <w:t>Approntare strumenti, attrezzature e macchinari necessari alle diverse attività sulla base della tipologia di materiali da impiegare, delle indicazioni/procedure previste, del risultato atteso</w:t>
            </w:r>
          </w:p>
          <w:p w:rsidR="00C16C92" w:rsidRPr="00A20B3B" w:rsidRDefault="00C16C92" w:rsidP="007D6B63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>
            <w:pPr>
              <w:jc w:val="center"/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478" w:rsidRPr="00217478" w:rsidRDefault="00217478" w:rsidP="007D6B63">
            <w:pPr>
              <w:rPr>
                <w:sz w:val="18"/>
                <w:szCs w:val="18"/>
              </w:rPr>
            </w:pPr>
            <w:r w:rsidRPr="00217478">
              <w:rPr>
                <w:sz w:val="18"/>
                <w:szCs w:val="18"/>
              </w:rPr>
              <w:t>• Individuare materiali, strumenti, attrezzature, macchinari per le diverse attività sulla base delle indicazioni di appoggio (documenti, procedure, protocolli, ecc.)</w:t>
            </w:r>
          </w:p>
          <w:p w:rsidR="00C16C92" w:rsidRPr="00A20B3B" w:rsidRDefault="00217478" w:rsidP="007D6B63">
            <w:r w:rsidRPr="00217478">
              <w:rPr>
                <w:sz w:val="18"/>
                <w:szCs w:val="18"/>
              </w:rPr>
              <w:t>• Applicare procedure e tecniche di approntamento strumenti, attrezzature, macchinari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478" w:rsidRPr="008B10AB" w:rsidRDefault="00217478" w:rsidP="007D6B63">
            <w:pPr>
              <w:rPr>
                <w:sz w:val="18"/>
                <w:szCs w:val="18"/>
              </w:rPr>
            </w:pPr>
            <w:r>
              <w:t xml:space="preserve">• </w:t>
            </w:r>
            <w:r w:rsidRPr="008B10AB">
              <w:rPr>
                <w:sz w:val="18"/>
                <w:szCs w:val="18"/>
              </w:rPr>
              <w:t xml:space="preserve">Metodi e tecniche di approntamento/avvio </w:t>
            </w:r>
          </w:p>
          <w:p w:rsidR="008B10AB" w:rsidRPr="008B10AB" w:rsidRDefault="00217478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 xml:space="preserve">• Principi, meccanismi e parametri di funzionamento dei macchinari e delle apparecchiature da ufficio </w:t>
            </w:r>
          </w:p>
          <w:p w:rsidR="008B10AB" w:rsidRPr="008B10AB" w:rsidRDefault="00217478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>• Tipologie e caratteristiche dei principali materiali da ufficio</w:t>
            </w:r>
          </w:p>
          <w:p w:rsidR="00C16C92" w:rsidRPr="00A20B3B" w:rsidRDefault="00217478" w:rsidP="007D6B63">
            <w:r w:rsidRPr="008B10AB">
              <w:rPr>
                <w:sz w:val="18"/>
                <w:szCs w:val="18"/>
              </w:rPr>
              <w:t>• Tipologie e caratteristiche delle principali attrezzature d’ufficio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/>
        </w:tc>
      </w:tr>
      <w:tr w:rsidR="00C16C92" w:rsidRPr="00A20B3B" w:rsidTr="008B10AB">
        <w:trPr>
          <w:trHeight w:hRule="exact" w:val="2846"/>
        </w:trPr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  <w:r w:rsidRPr="00A20B3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A20B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peten</w:t>
            </w:r>
            <w:r w:rsidRPr="00A20B3B"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 w:rsidRPr="00A20B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20B3B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="00217478">
              <w:rPr>
                <w:rFonts w:ascii="Arial" w:eastAsia="Arial" w:hAnsi="Arial" w:cs="Arial"/>
                <w:spacing w:val="-14"/>
                <w:sz w:val="20"/>
                <w:szCs w:val="20"/>
              </w:rPr>
              <w:t>3</w:t>
            </w:r>
          </w:p>
          <w:p w:rsidR="00C16C92" w:rsidRDefault="00C16C92" w:rsidP="007D6B63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</w:p>
          <w:p w:rsidR="00217478" w:rsidRPr="00A20B3B" w:rsidRDefault="00217478" w:rsidP="00217478">
            <w:pPr>
              <w:pStyle w:val="TableParagraph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t>Monitorare il funzionamento di strumenti, attrezzature e macchinari, curando le attività di manutenzione ordinaria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>
            <w:pPr>
              <w:jc w:val="center"/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 xml:space="preserve">• Applicare le tecniche di monitoraggio e verificare l’impostazione e il funzionamento di strumenti, attrezzature, macchinari </w:t>
            </w:r>
          </w:p>
          <w:p w:rsid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 xml:space="preserve">• Adottare modalità e comportamenti per la manutenzione ordinaria di strumenti, attrezzature, macchinari </w:t>
            </w:r>
          </w:p>
          <w:p w:rsidR="00C16C92" w:rsidRP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>• Utilizzare metodiche per individuare eventuali anomalie di funzionamento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 xml:space="preserve">• Comportamenti e pratiche nella manutenzione ordinaria di strumenti, attrezzature, macchine da ufficio </w:t>
            </w:r>
          </w:p>
          <w:p w:rsid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 xml:space="preserve">• Procedure e tecniche di monitoraggio </w:t>
            </w:r>
          </w:p>
          <w:p w:rsidR="00C16C92" w:rsidRP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>• Procedure e tecniche per l'individuazione e la valutazione del malfunzionamento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/>
        </w:tc>
      </w:tr>
      <w:tr w:rsidR="00C16C92" w:rsidRPr="00A20B3B" w:rsidTr="008B10AB">
        <w:trPr>
          <w:trHeight w:hRule="exact" w:val="1965"/>
        </w:trPr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  <w:r w:rsidRPr="00A20B3B">
              <w:rPr>
                <w:rFonts w:ascii="Arial" w:eastAsia="Arial" w:hAnsi="Arial" w:cs="Arial"/>
                <w:sz w:val="20"/>
                <w:szCs w:val="20"/>
              </w:rPr>
              <w:lastRenderedPageBreak/>
              <w:t>C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A20B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peten</w:t>
            </w:r>
            <w:r w:rsidRPr="00A20B3B"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 w:rsidRPr="00A20B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20B3B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="00217478">
              <w:rPr>
                <w:rFonts w:ascii="Arial" w:eastAsia="Arial" w:hAnsi="Arial" w:cs="Arial"/>
                <w:spacing w:val="-14"/>
                <w:sz w:val="20"/>
                <w:szCs w:val="20"/>
              </w:rPr>
              <w:t>4</w:t>
            </w:r>
          </w:p>
          <w:p w:rsidR="00C16C92" w:rsidRDefault="00C16C92" w:rsidP="007D6B63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</w:p>
          <w:p w:rsidR="00217478" w:rsidRPr="00A20B3B" w:rsidRDefault="00217478" w:rsidP="007D6B63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t>Predisporre e curare gli spazi di lavoro al fine di assicurare il rispetto delle norme igieniche e di contrastare affaticamento e malattie professionali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>
            <w:pPr>
              <w:jc w:val="center"/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 xml:space="preserve">• Applicare procedure, protocolli e tecniche di igiene, pulizia e riordino degli spazi di lavoro </w:t>
            </w:r>
          </w:p>
          <w:p w:rsidR="00C16C92" w:rsidRP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>• Adottare soluzioni organizzative della postazione di lavoro coerenti ai principi dell’ergonomia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 xml:space="preserve">• Elementi di ergonomia </w:t>
            </w:r>
          </w:p>
          <w:p w:rsidR="00C16C92" w:rsidRP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>• Procedure, protocolli, tecniche di igiene, pulizia e riordino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/>
        </w:tc>
      </w:tr>
      <w:tr w:rsidR="00C16C92" w:rsidRPr="00A20B3B" w:rsidTr="008B10AB">
        <w:trPr>
          <w:trHeight w:hRule="exact" w:val="3254"/>
        </w:trPr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  <w:r w:rsidRPr="00A20B3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A20B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peten</w:t>
            </w:r>
            <w:r w:rsidRPr="00A20B3B"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 w:rsidRPr="00A20B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20B3B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="00217478">
              <w:rPr>
                <w:rFonts w:ascii="Arial" w:eastAsia="Arial" w:hAnsi="Arial" w:cs="Arial"/>
                <w:spacing w:val="-14"/>
                <w:sz w:val="20"/>
                <w:szCs w:val="20"/>
              </w:rPr>
              <w:t>5</w:t>
            </w:r>
          </w:p>
          <w:p w:rsidR="00C16C92" w:rsidRDefault="00C16C92" w:rsidP="007D6B63">
            <w:pPr>
              <w:pStyle w:val="TableParagraph"/>
              <w:spacing w:before="3" w:line="24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217478" w:rsidRPr="00A20B3B" w:rsidRDefault="00217478" w:rsidP="007D6B63">
            <w:pPr>
              <w:pStyle w:val="TableParagraph"/>
              <w:spacing w:before="3" w:line="24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t>Collaborare alla gestione dei flussi informativi e comunicativi con le tecnologie e la strumentazione disponibile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>
            <w:pPr>
              <w:jc w:val="center"/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 xml:space="preserve">• Utilizzare i mezzi per ricevere, trasmettere e smistare comunicazioni interne ed esterne all’ufficio • Applicare modalità manuali ed informatiche di protocollo, classificazione e archiviazione dei documenti d’ufficio cartacei e/o elettronici; </w:t>
            </w:r>
          </w:p>
          <w:p w:rsidR="00C16C92" w:rsidRP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>• Adottare modalità di comunicazione per la gestione delle relazioni interne ed esterne all’azienda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0AB" w:rsidRDefault="008B10AB" w:rsidP="008B10AB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>• Funzionalità dei principali software applicativi d’ufficio</w:t>
            </w:r>
            <w:r>
              <w:rPr>
                <w:sz w:val="18"/>
                <w:szCs w:val="18"/>
              </w:rPr>
              <w:t xml:space="preserve"> </w:t>
            </w:r>
          </w:p>
          <w:p w:rsidR="008B10AB" w:rsidRDefault="008B10AB" w:rsidP="008B10AB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 xml:space="preserve">• Principali tecniche di comunicazione scritta, verbale e digitale </w:t>
            </w:r>
          </w:p>
          <w:p w:rsidR="00C16C92" w:rsidRPr="008B10AB" w:rsidRDefault="008B10AB" w:rsidP="008B10AB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>• Terminologia tecnica, specifica del settore, in una lingua comunitaria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/>
        </w:tc>
      </w:tr>
      <w:tr w:rsidR="00C16C92" w:rsidRPr="00A20B3B" w:rsidTr="008B10AB">
        <w:trPr>
          <w:trHeight w:hRule="exact" w:val="3698"/>
        </w:trPr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  <w:r w:rsidRPr="00A20B3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A20B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peten</w:t>
            </w:r>
            <w:r w:rsidRPr="00A20B3B"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 w:rsidRPr="00A20B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20B3B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="00217478">
              <w:rPr>
                <w:rFonts w:ascii="Arial" w:eastAsia="Arial" w:hAnsi="Arial" w:cs="Arial"/>
                <w:spacing w:val="-14"/>
                <w:sz w:val="20"/>
                <w:szCs w:val="20"/>
              </w:rPr>
              <w:t>6</w:t>
            </w:r>
          </w:p>
          <w:p w:rsidR="00C16C92" w:rsidRDefault="00C16C92" w:rsidP="007D6B63">
            <w:pPr>
              <w:pStyle w:val="TableParagraph"/>
              <w:spacing w:before="3" w:line="24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217478" w:rsidRPr="00A20B3B" w:rsidRDefault="00217478" w:rsidP="007D6B63">
            <w:pPr>
              <w:pStyle w:val="TableParagraph"/>
              <w:spacing w:before="3" w:line="24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t>Redigere comunicazioni anche in lingua straniera e documenti sulla base di modelli standard per contenuto e forma grafica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>
            <w:pPr>
              <w:jc w:val="center"/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>• Applicare tecniche per la redazione di lettere, comunicati, avvisi e convocazioni d’uso comune • Verificare la rispondenza degli output agli obiettivi comunicativi prefissati</w:t>
            </w:r>
          </w:p>
          <w:p w:rsid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 xml:space="preserve">• Utilizzare applicativi informatici per la redazione di tabelle, presentazioni, statistiche e report per interlocutori interni ed esterni </w:t>
            </w:r>
          </w:p>
          <w:p w:rsidR="00C16C92" w:rsidRP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>• Identificare linguaggi e significati della comunicazione scritta e orale in lingua straniera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>• Funzionalità dei principali software applicativi d’ufficio</w:t>
            </w:r>
          </w:p>
          <w:p w:rsid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 xml:space="preserve">• Principali tecniche di comunicazione scritta, verbale e digitale </w:t>
            </w:r>
          </w:p>
          <w:p w:rsid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 xml:space="preserve">• Servizi internet: navigazione, ricerca informazioni sui principali motori di ricerca, posta elettronica </w:t>
            </w:r>
          </w:p>
          <w:p w:rsidR="00C16C92" w:rsidRP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>• Tecniche di archiviazione e classificazione manuali e digitali di documenti e dati • Terminologia tecnica, specifica del settore, in una lingua comunitaria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/>
        </w:tc>
      </w:tr>
      <w:tr w:rsidR="00C16C92" w:rsidRPr="00A20B3B" w:rsidTr="008B10AB">
        <w:trPr>
          <w:trHeight w:hRule="exact" w:val="4555"/>
        </w:trPr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  <w:r w:rsidRPr="00A20B3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A20B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peten</w:t>
            </w:r>
            <w:r w:rsidRPr="00A20B3B"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 w:rsidRPr="00A20B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20B3B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  </w:t>
            </w:r>
            <w:r w:rsidR="00217478"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</w:p>
          <w:p w:rsidR="00C16C92" w:rsidRDefault="00C16C92" w:rsidP="007D6B63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</w:p>
          <w:p w:rsidR="00217478" w:rsidRPr="00A20B3B" w:rsidRDefault="00217478" w:rsidP="007D6B63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t>Redigere, registrare e archiviare documenti amministrativo-contabili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>
            <w:pPr>
              <w:jc w:val="center"/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 xml:space="preserve">• Identificare gli elementi costitutivi di un documento contabile per le operazioni di archiviazione e registrazione </w:t>
            </w:r>
          </w:p>
          <w:p w:rsid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 xml:space="preserve">• Applicare tecniche di acquisizione, registrazione e archiviazione di documenti contabili anche con l’ausilio di software applicativi specifici </w:t>
            </w:r>
          </w:p>
          <w:p w:rsid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 xml:space="preserve">• Adottare procedure manuali e informatizzate per la redazione ed emissione dei documenti di compravendita </w:t>
            </w:r>
          </w:p>
          <w:p w:rsid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 xml:space="preserve">• Verificare la correttezza delle operazioni eseguite </w:t>
            </w:r>
          </w:p>
          <w:p w:rsidR="00C16C92" w:rsidRP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>• Effettuare incassi e pagamenti anche con servizi e strumenti informatici e telematici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 xml:space="preserve">• Funzionalità dei principali software applicativi d’ufficio </w:t>
            </w:r>
          </w:p>
          <w:p w:rsid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 xml:space="preserve">• Principali tecniche di comunicazione scritta, verbale e digitale </w:t>
            </w:r>
          </w:p>
          <w:p w:rsidR="00C16C92" w:rsidRP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>• Tipologia dei documenti contabili, loro caratteristiche e procedure per l’elaborazione e la registrazione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/>
        </w:tc>
      </w:tr>
      <w:tr w:rsidR="00217478" w:rsidRPr="00A20B3B" w:rsidTr="008B10AB">
        <w:trPr>
          <w:trHeight w:hRule="exact" w:val="3542"/>
        </w:trPr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478" w:rsidRPr="00A20B3B" w:rsidRDefault="00217478" w:rsidP="00217478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  <w:r w:rsidRPr="00A20B3B">
              <w:rPr>
                <w:rFonts w:ascii="Arial" w:eastAsia="Arial" w:hAnsi="Arial" w:cs="Arial"/>
                <w:sz w:val="20"/>
                <w:szCs w:val="20"/>
              </w:rPr>
              <w:lastRenderedPageBreak/>
              <w:t>C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A20B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peten</w:t>
            </w:r>
            <w:r w:rsidRPr="00A20B3B"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 w:rsidRPr="00A20B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20B3B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</w:p>
          <w:p w:rsidR="00217478" w:rsidRDefault="00217478" w:rsidP="007D6B63">
            <w:pPr>
              <w:pStyle w:val="TableParagraph"/>
              <w:spacing w:before="3" w:line="24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217478" w:rsidRPr="00A20B3B" w:rsidRDefault="00217478" w:rsidP="007D6B63">
            <w:pPr>
              <w:pStyle w:val="TableParagraph"/>
              <w:spacing w:before="3" w:line="24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t>Curare l’organizzazione di riunioni, eventi e viaggi di lavoro in coerenza con gli obiettivi e le necessità aziendali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478" w:rsidRPr="00A20B3B" w:rsidRDefault="00217478" w:rsidP="007D6B63">
            <w:pPr>
              <w:jc w:val="center"/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 xml:space="preserve">• Individuare disponibilità e urgenze nella pianificazione di riunioni ed eventi di lavoro; </w:t>
            </w:r>
          </w:p>
          <w:p w:rsid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 xml:space="preserve">• Predisporre ambienti e strumentazioni adeguati per riunioni ed eventi </w:t>
            </w:r>
          </w:p>
          <w:p w:rsid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 xml:space="preserve">• Identificare costi e ricavi a preventivo per la verifica del budget a disposizione per trasferte, riunioni ed eventi di lavoro; </w:t>
            </w:r>
          </w:p>
          <w:p w:rsidR="00217478" w:rsidRP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>• Adottare procedure per l’organizzazione di trasferte e la prenotazione di biglietti di viaggio e pernottamenti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 xml:space="preserve">• Funzionalità dei principali software applicativi d’ufficio </w:t>
            </w:r>
          </w:p>
          <w:p w:rsid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 xml:space="preserve">• Principali tecniche di comunicazione scritta, verbale e digitale </w:t>
            </w:r>
          </w:p>
          <w:p w:rsid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 xml:space="preserve">• Servizi internet: navigazione, ricerca informazioni sui principali motori di ricerca, posta elettronica </w:t>
            </w:r>
          </w:p>
          <w:p w:rsidR="00217478" w:rsidRPr="008B10AB" w:rsidRDefault="008B10AB" w:rsidP="007D6B63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>• Terminologia tecnica, specifica del settore, in una lingua comunitaria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478" w:rsidRPr="00A20B3B" w:rsidRDefault="00217478" w:rsidP="007D6B63"/>
        </w:tc>
      </w:tr>
      <w:tr w:rsidR="00C16C92" w:rsidRPr="00A20B3B" w:rsidTr="00C16C92">
        <w:trPr>
          <w:trHeight w:hRule="exact" w:val="247"/>
        </w:trPr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>
            <w:pPr>
              <w:pStyle w:val="TableParagraph"/>
              <w:spacing w:line="221" w:lineRule="exact"/>
              <w:ind w:right="3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20B3B"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T</w:t>
            </w:r>
            <w:r w:rsidRPr="00A20B3B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otal</w:t>
            </w:r>
            <w:r w:rsidRPr="00A20B3B"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2" w:rsidRPr="00A20B3B" w:rsidRDefault="00C16C92" w:rsidP="007D6B63">
            <w:pPr>
              <w:jc w:val="center"/>
            </w:pPr>
          </w:p>
        </w:tc>
        <w:tc>
          <w:tcPr>
            <w:tcW w:w="525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C16C92" w:rsidRPr="00A20B3B" w:rsidRDefault="00C16C92" w:rsidP="007D6B63"/>
        </w:tc>
      </w:tr>
    </w:tbl>
    <w:p w:rsidR="000B43D6" w:rsidRDefault="000B43D6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0B43D6" w:rsidRDefault="0017478B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  <w:r w:rsidRPr="0017478B">
        <w:rPr>
          <w:rFonts w:ascii="Arial Narrow" w:eastAsia="Arial Narrow" w:hAnsi="Arial Narrow"/>
          <w:sz w:val="28"/>
        </w:rPr>
        <w:t xml:space="preserve">Per </w:t>
      </w:r>
      <w:r>
        <w:rPr>
          <w:rFonts w:ascii="Arial Narrow" w:eastAsia="Arial Narrow" w:hAnsi="Arial Narrow"/>
          <w:sz w:val="28"/>
        </w:rPr>
        <w:t xml:space="preserve">conseguire le competenze sopraelencate, il </w:t>
      </w:r>
      <w:proofErr w:type="spellStart"/>
      <w:r>
        <w:rPr>
          <w:rFonts w:ascii="Arial Narrow" w:eastAsia="Arial Narrow" w:hAnsi="Arial Narrow"/>
          <w:sz w:val="28"/>
        </w:rPr>
        <w:t>CdC</w:t>
      </w:r>
      <w:proofErr w:type="spellEnd"/>
      <w:r>
        <w:rPr>
          <w:rFonts w:ascii="Arial Narrow" w:eastAsia="Arial Narrow" w:hAnsi="Arial Narrow"/>
          <w:sz w:val="28"/>
        </w:rPr>
        <w:t xml:space="preserve"> deve predisporre </w:t>
      </w:r>
      <w:r w:rsidR="00F82CAA">
        <w:rPr>
          <w:rFonts w:ascii="Arial Narrow" w:eastAsia="Arial Narrow" w:hAnsi="Arial Narrow"/>
          <w:sz w:val="28"/>
        </w:rPr>
        <w:t>delle</w:t>
      </w:r>
      <w:r>
        <w:rPr>
          <w:rFonts w:ascii="Arial Narrow" w:eastAsia="Arial Narrow" w:hAnsi="Arial Narrow"/>
          <w:sz w:val="28"/>
        </w:rPr>
        <w:t xml:space="preserve"> UDA/Modulo (Unità Didattica di Apprendimento/Modulo)</w:t>
      </w:r>
    </w:p>
    <w:p w:rsidR="0017478B" w:rsidRDefault="0017478B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  <w:r>
        <w:rPr>
          <w:rFonts w:ascii="Arial Narrow" w:eastAsia="Arial Narrow" w:hAnsi="Arial Narrow"/>
          <w:sz w:val="28"/>
        </w:rPr>
        <w:t>Ogni UDA sarà strutturata da più UF (Unità Formative).</w:t>
      </w:r>
    </w:p>
    <w:p w:rsidR="0017478B" w:rsidRDefault="00310AFE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  <w:r>
        <w:rPr>
          <w:rFonts w:ascii="Arial Narrow" w:eastAsia="Arial Narrow" w:hAnsi="Arial Narrow"/>
          <w:sz w:val="28"/>
        </w:rPr>
        <w:t>Per o</w:t>
      </w:r>
      <w:r w:rsidR="0017478B">
        <w:rPr>
          <w:rFonts w:ascii="Arial Narrow" w:eastAsia="Arial Narrow" w:hAnsi="Arial Narrow"/>
          <w:sz w:val="28"/>
        </w:rPr>
        <w:t xml:space="preserve">gni </w:t>
      </w:r>
      <w:r w:rsidR="00F82CAA">
        <w:rPr>
          <w:rFonts w:ascii="Arial Narrow" w:eastAsia="Arial Narrow" w:hAnsi="Arial Narrow"/>
          <w:sz w:val="28"/>
        </w:rPr>
        <w:t>UF (</w:t>
      </w:r>
      <w:r w:rsidR="0017478B">
        <w:rPr>
          <w:rFonts w:ascii="Arial Narrow" w:eastAsia="Arial Narrow" w:hAnsi="Arial Narrow"/>
          <w:sz w:val="28"/>
        </w:rPr>
        <w:t>unità formativa</w:t>
      </w:r>
      <w:r w:rsidR="00F82CAA">
        <w:rPr>
          <w:rFonts w:ascii="Arial Narrow" w:eastAsia="Arial Narrow" w:hAnsi="Arial Narrow"/>
          <w:sz w:val="28"/>
        </w:rPr>
        <w:t>)</w:t>
      </w:r>
      <w:r w:rsidR="0017478B">
        <w:rPr>
          <w:rFonts w:ascii="Arial Narrow" w:eastAsia="Arial Narrow" w:hAnsi="Arial Narrow"/>
          <w:sz w:val="28"/>
        </w:rPr>
        <w:t xml:space="preserve"> indicare:</w:t>
      </w:r>
    </w:p>
    <w:p w:rsidR="0017478B" w:rsidRDefault="0017478B" w:rsidP="0017478B">
      <w:pPr>
        <w:pStyle w:val="Paragrafoelenco"/>
        <w:numPr>
          <w:ilvl w:val="0"/>
          <w:numId w:val="18"/>
        </w:numPr>
        <w:spacing w:line="0" w:lineRule="atLeast"/>
        <w:jc w:val="both"/>
        <w:rPr>
          <w:rFonts w:ascii="Arial Narrow" w:eastAsia="Arial Narrow" w:hAnsi="Arial Narrow"/>
          <w:sz w:val="28"/>
        </w:rPr>
      </w:pPr>
      <w:r w:rsidRPr="0017478B">
        <w:rPr>
          <w:rFonts w:ascii="Arial Narrow" w:eastAsia="Arial Narrow" w:hAnsi="Arial Narrow"/>
          <w:sz w:val="28"/>
        </w:rPr>
        <w:t>le mate</w:t>
      </w:r>
      <w:r>
        <w:rPr>
          <w:rFonts w:ascii="Arial Narrow" w:eastAsia="Arial Narrow" w:hAnsi="Arial Narrow"/>
          <w:sz w:val="28"/>
        </w:rPr>
        <w:t>rie coinvolte ed eventuali attività di stage</w:t>
      </w:r>
    </w:p>
    <w:p w:rsidR="0017478B" w:rsidRDefault="0017478B" w:rsidP="0017478B">
      <w:pPr>
        <w:pStyle w:val="Paragrafoelenco"/>
        <w:numPr>
          <w:ilvl w:val="0"/>
          <w:numId w:val="18"/>
        </w:numPr>
        <w:spacing w:line="0" w:lineRule="atLeast"/>
        <w:jc w:val="both"/>
        <w:rPr>
          <w:rFonts w:ascii="Arial Narrow" w:eastAsia="Arial Narrow" w:hAnsi="Arial Narrow"/>
          <w:sz w:val="28"/>
        </w:rPr>
      </w:pPr>
      <w:r>
        <w:rPr>
          <w:rFonts w:ascii="Arial Narrow" w:eastAsia="Arial Narrow" w:hAnsi="Arial Narrow"/>
          <w:sz w:val="28"/>
        </w:rPr>
        <w:t xml:space="preserve">i contenuti </w:t>
      </w:r>
    </w:p>
    <w:p w:rsidR="0017478B" w:rsidRPr="0017478B" w:rsidRDefault="0017478B" w:rsidP="0017478B">
      <w:pPr>
        <w:pStyle w:val="Paragrafoelenco"/>
        <w:numPr>
          <w:ilvl w:val="0"/>
          <w:numId w:val="18"/>
        </w:numPr>
        <w:spacing w:line="0" w:lineRule="atLeast"/>
        <w:jc w:val="both"/>
        <w:rPr>
          <w:rFonts w:ascii="Arial Narrow" w:eastAsia="Arial Narrow" w:hAnsi="Arial Narrow"/>
          <w:sz w:val="28"/>
        </w:rPr>
      </w:pPr>
      <w:r>
        <w:rPr>
          <w:rFonts w:ascii="Arial Narrow" w:eastAsia="Arial Narrow" w:hAnsi="Arial Narrow"/>
          <w:sz w:val="28"/>
        </w:rPr>
        <w:t>la durata</w:t>
      </w:r>
    </w:p>
    <w:p w:rsidR="000B43D6" w:rsidRDefault="000B43D6" w:rsidP="00854ED9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17478B" w:rsidRDefault="0017478B" w:rsidP="00B0225F">
      <w:pPr>
        <w:widowControl/>
        <w:suppressAutoHyphens w:val="0"/>
        <w:rPr>
          <w:rFonts w:ascii="Arial Narrow" w:eastAsia="Arial Narrow" w:hAnsi="Arial Narrow"/>
          <w:sz w:val="28"/>
        </w:rPr>
      </w:pPr>
    </w:p>
    <w:p w:rsidR="0017478B" w:rsidRDefault="0017478B" w:rsidP="00B0225F">
      <w:pPr>
        <w:widowControl/>
        <w:suppressAutoHyphens w:val="0"/>
        <w:rPr>
          <w:rFonts w:ascii="Arial Narrow" w:eastAsia="Arial Narrow" w:hAnsi="Arial Narrow"/>
          <w:sz w:val="28"/>
        </w:rPr>
      </w:pPr>
    </w:p>
    <w:p w:rsidR="0017478B" w:rsidRDefault="0017478B" w:rsidP="00B0225F">
      <w:pPr>
        <w:widowControl/>
        <w:suppressAutoHyphens w:val="0"/>
        <w:rPr>
          <w:rFonts w:ascii="Arial Narrow" w:eastAsia="Arial Narrow" w:hAnsi="Arial Narrow"/>
          <w:sz w:val="28"/>
        </w:rPr>
      </w:pPr>
    </w:p>
    <w:p w:rsidR="0017478B" w:rsidRDefault="0017478B" w:rsidP="00B0225F">
      <w:pPr>
        <w:widowControl/>
        <w:suppressAutoHyphens w:val="0"/>
        <w:rPr>
          <w:rFonts w:ascii="Arial Narrow" w:eastAsia="Arial Narrow" w:hAnsi="Arial Narrow"/>
          <w:sz w:val="28"/>
        </w:rPr>
      </w:pPr>
    </w:p>
    <w:p w:rsidR="0017478B" w:rsidRDefault="0017478B" w:rsidP="00B0225F">
      <w:pPr>
        <w:widowControl/>
        <w:suppressAutoHyphens w:val="0"/>
        <w:rPr>
          <w:rFonts w:ascii="Arial Narrow" w:eastAsia="Arial Narrow" w:hAnsi="Arial Narrow"/>
          <w:sz w:val="28"/>
        </w:rPr>
      </w:pPr>
    </w:p>
    <w:p w:rsidR="0017478B" w:rsidRDefault="0017478B" w:rsidP="00B0225F">
      <w:pPr>
        <w:widowControl/>
        <w:suppressAutoHyphens w:val="0"/>
        <w:rPr>
          <w:rFonts w:ascii="Arial Narrow" w:eastAsia="Arial Narrow" w:hAnsi="Arial Narrow"/>
          <w:sz w:val="28"/>
        </w:rPr>
      </w:pPr>
    </w:p>
    <w:p w:rsidR="007D6B63" w:rsidRDefault="00B0225F" w:rsidP="00B0225F">
      <w:pPr>
        <w:widowControl/>
        <w:suppressAutoHyphens w:val="0"/>
        <w:rPr>
          <w:rFonts w:ascii="Arial Narrow" w:eastAsia="Arial Narrow" w:hAnsi="Arial Narrow"/>
          <w:sz w:val="28"/>
        </w:rPr>
      </w:pPr>
      <w:r>
        <w:rPr>
          <w:rFonts w:ascii="Arial Narrow" w:eastAsia="Arial Narrow" w:hAnsi="Arial Narrow"/>
          <w:sz w:val="28"/>
        </w:rPr>
        <w:br w:type="page"/>
      </w:r>
    </w:p>
    <w:p w:rsidR="005A0798" w:rsidRDefault="005A0798" w:rsidP="00B0225F">
      <w:pPr>
        <w:widowControl/>
        <w:suppressAutoHyphens w:val="0"/>
        <w:rPr>
          <w:rFonts w:ascii="Arial Narrow" w:eastAsia="Arial Narrow" w:hAnsi="Arial Narrow"/>
          <w:sz w:val="28"/>
        </w:rPr>
      </w:pPr>
    </w:p>
    <w:p w:rsidR="00C40262" w:rsidRDefault="005A0798" w:rsidP="005A0798">
      <w:pPr>
        <w:spacing w:before="72" w:line="275" w:lineRule="auto"/>
        <w:ind w:right="1541"/>
        <w:rPr>
          <w:rFonts w:ascii="Arial" w:eastAsia="Arial" w:hAnsi="Arial" w:cs="Arial"/>
          <w:b/>
          <w:bCs/>
          <w:spacing w:val="-3"/>
        </w:rPr>
      </w:pPr>
      <w:r>
        <w:rPr>
          <w:rFonts w:ascii="Arial" w:eastAsia="Arial" w:hAnsi="Arial" w:cs="Arial"/>
          <w:b/>
          <w:bCs/>
          <w:spacing w:val="-1"/>
        </w:rPr>
        <w:t xml:space="preserve">  </w:t>
      </w:r>
      <w:r w:rsidR="00C40262" w:rsidRPr="009A6687">
        <w:rPr>
          <w:rFonts w:ascii="Arial" w:eastAsia="Arial" w:hAnsi="Arial" w:cs="Arial"/>
          <w:b/>
          <w:bCs/>
          <w:spacing w:val="-1"/>
        </w:rPr>
        <w:t>CO</w:t>
      </w:r>
      <w:r w:rsidR="00C40262" w:rsidRPr="009A6687">
        <w:rPr>
          <w:rFonts w:ascii="Arial" w:eastAsia="Arial" w:hAnsi="Arial" w:cs="Arial"/>
          <w:b/>
          <w:bCs/>
        </w:rPr>
        <w:t>M</w:t>
      </w:r>
      <w:r w:rsidR="00C40262" w:rsidRPr="009A6687">
        <w:rPr>
          <w:rFonts w:ascii="Arial" w:eastAsia="Arial" w:hAnsi="Arial" w:cs="Arial"/>
          <w:b/>
          <w:bCs/>
          <w:spacing w:val="-1"/>
        </w:rPr>
        <w:t>PE</w:t>
      </w:r>
      <w:r w:rsidR="00C40262" w:rsidRPr="009A6687">
        <w:rPr>
          <w:rFonts w:ascii="Arial" w:eastAsia="Arial" w:hAnsi="Arial" w:cs="Arial"/>
          <w:b/>
          <w:bCs/>
        </w:rPr>
        <w:t>T</w:t>
      </w:r>
      <w:r w:rsidR="00C40262" w:rsidRPr="009A6687">
        <w:rPr>
          <w:rFonts w:ascii="Arial" w:eastAsia="Arial" w:hAnsi="Arial" w:cs="Arial"/>
          <w:b/>
          <w:bCs/>
          <w:spacing w:val="-1"/>
        </w:rPr>
        <w:t>EN</w:t>
      </w:r>
      <w:r w:rsidR="00C40262" w:rsidRPr="009A6687">
        <w:rPr>
          <w:rFonts w:ascii="Arial" w:eastAsia="Arial" w:hAnsi="Arial" w:cs="Arial"/>
          <w:b/>
          <w:bCs/>
        </w:rPr>
        <w:t>ZE</w:t>
      </w:r>
      <w:r w:rsidR="00C40262" w:rsidRPr="009A6687">
        <w:rPr>
          <w:rFonts w:ascii="Arial" w:eastAsia="Arial" w:hAnsi="Arial" w:cs="Arial"/>
          <w:b/>
          <w:bCs/>
          <w:spacing w:val="-5"/>
        </w:rPr>
        <w:t xml:space="preserve"> </w:t>
      </w:r>
      <w:r w:rsidR="00C40262" w:rsidRPr="009A6687">
        <w:rPr>
          <w:rFonts w:ascii="Arial" w:eastAsia="Arial" w:hAnsi="Arial" w:cs="Arial"/>
          <w:b/>
          <w:bCs/>
        </w:rPr>
        <w:t>T</w:t>
      </w:r>
      <w:r w:rsidR="00C40262" w:rsidRPr="009A6687">
        <w:rPr>
          <w:rFonts w:ascii="Arial" w:eastAsia="Arial" w:hAnsi="Arial" w:cs="Arial"/>
          <w:b/>
          <w:bCs/>
          <w:spacing w:val="-1"/>
        </w:rPr>
        <w:t>ECN</w:t>
      </w:r>
      <w:r w:rsidR="00C40262" w:rsidRPr="009A6687">
        <w:rPr>
          <w:rFonts w:ascii="Arial" w:eastAsia="Arial" w:hAnsi="Arial" w:cs="Arial"/>
          <w:b/>
          <w:bCs/>
          <w:spacing w:val="1"/>
        </w:rPr>
        <w:t>I</w:t>
      </w:r>
      <w:r w:rsidR="00C40262" w:rsidRPr="009A6687">
        <w:rPr>
          <w:rFonts w:ascii="Arial" w:eastAsia="Arial" w:hAnsi="Arial" w:cs="Arial"/>
          <w:b/>
          <w:bCs/>
          <w:spacing w:val="-1"/>
        </w:rPr>
        <w:t>C</w:t>
      </w:r>
      <w:r w:rsidR="00C40262" w:rsidRPr="009A6687">
        <w:rPr>
          <w:rFonts w:ascii="Arial" w:eastAsia="Arial" w:hAnsi="Arial" w:cs="Arial"/>
          <w:b/>
          <w:bCs/>
        </w:rPr>
        <w:t>O</w:t>
      </w:r>
      <w:r w:rsidR="00C40262" w:rsidRPr="009A6687">
        <w:rPr>
          <w:rFonts w:ascii="Arial" w:eastAsia="Arial" w:hAnsi="Arial" w:cs="Arial"/>
          <w:b/>
          <w:bCs/>
          <w:spacing w:val="-4"/>
        </w:rPr>
        <w:t xml:space="preserve"> </w:t>
      </w:r>
      <w:r w:rsidR="00C40262" w:rsidRPr="009A6687">
        <w:rPr>
          <w:rFonts w:ascii="Arial" w:eastAsia="Arial" w:hAnsi="Arial" w:cs="Arial"/>
          <w:b/>
          <w:bCs/>
          <w:spacing w:val="-1"/>
        </w:rPr>
        <w:t>P</w:t>
      </w:r>
      <w:r w:rsidR="00C40262" w:rsidRPr="009A6687">
        <w:rPr>
          <w:rFonts w:ascii="Arial" w:eastAsia="Arial" w:hAnsi="Arial" w:cs="Arial"/>
          <w:b/>
          <w:bCs/>
        </w:rPr>
        <w:t>R</w:t>
      </w:r>
      <w:r w:rsidR="00C40262" w:rsidRPr="009A6687">
        <w:rPr>
          <w:rFonts w:ascii="Arial" w:eastAsia="Arial" w:hAnsi="Arial" w:cs="Arial"/>
          <w:b/>
          <w:bCs/>
          <w:spacing w:val="-1"/>
        </w:rPr>
        <w:t>O</w:t>
      </w:r>
      <w:r w:rsidR="00C40262" w:rsidRPr="009A6687">
        <w:rPr>
          <w:rFonts w:ascii="Arial" w:eastAsia="Arial" w:hAnsi="Arial" w:cs="Arial"/>
          <w:b/>
          <w:bCs/>
        </w:rPr>
        <w:t>F</w:t>
      </w:r>
      <w:r w:rsidR="00C40262" w:rsidRPr="009A6687">
        <w:rPr>
          <w:rFonts w:ascii="Arial" w:eastAsia="Arial" w:hAnsi="Arial" w:cs="Arial"/>
          <w:b/>
          <w:bCs/>
          <w:spacing w:val="-1"/>
        </w:rPr>
        <w:t>ESS</w:t>
      </w:r>
      <w:r w:rsidR="00C40262" w:rsidRPr="009A6687">
        <w:rPr>
          <w:rFonts w:ascii="Arial" w:eastAsia="Arial" w:hAnsi="Arial" w:cs="Arial"/>
          <w:b/>
          <w:bCs/>
          <w:spacing w:val="1"/>
        </w:rPr>
        <w:t>I</w:t>
      </w:r>
      <w:r w:rsidR="00C40262" w:rsidRPr="009A6687">
        <w:rPr>
          <w:rFonts w:ascii="Arial" w:eastAsia="Arial" w:hAnsi="Arial" w:cs="Arial"/>
          <w:b/>
          <w:bCs/>
          <w:spacing w:val="-1"/>
        </w:rPr>
        <w:t>ONA</w:t>
      </w:r>
      <w:r w:rsidR="00C40262" w:rsidRPr="009A6687">
        <w:rPr>
          <w:rFonts w:ascii="Arial" w:eastAsia="Arial" w:hAnsi="Arial" w:cs="Arial"/>
          <w:b/>
          <w:bCs/>
          <w:spacing w:val="1"/>
        </w:rPr>
        <w:t>L</w:t>
      </w:r>
      <w:r w:rsidR="00C40262" w:rsidRPr="009A6687">
        <w:rPr>
          <w:rFonts w:ascii="Arial" w:eastAsia="Arial" w:hAnsi="Arial" w:cs="Arial"/>
          <w:b/>
          <w:bCs/>
        </w:rPr>
        <w:t>I</w:t>
      </w:r>
      <w:r w:rsidR="00C40262" w:rsidRPr="009A6687">
        <w:rPr>
          <w:rFonts w:ascii="Arial" w:eastAsia="Arial" w:hAnsi="Arial" w:cs="Arial"/>
          <w:b/>
          <w:bCs/>
          <w:spacing w:val="-3"/>
        </w:rPr>
        <w:t xml:space="preserve"> </w:t>
      </w:r>
    </w:p>
    <w:p w:rsidR="005A0798" w:rsidRPr="005A0798" w:rsidRDefault="005A0798" w:rsidP="005A0798">
      <w:pPr>
        <w:spacing w:before="72" w:line="275" w:lineRule="auto"/>
        <w:ind w:right="1541"/>
        <w:rPr>
          <w:rFonts w:ascii="Arial" w:eastAsia="Arial" w:hAnsi="Arial" w:cs="Arial"/>
          <w:color w:val="FF0000"/>
          <w:sz w:val="20"/>
          <w:szCs w:val="20"/>
        </w:rPr>
      </w:pPr>
      <w:r w:rsidRPr="005A0798">
        <w:rPr>
          <w:rFonts w:ascii="Arial" w:eastAsia="Arial" w:hAnsi="Arial" w:cs="Arial"/>
          <w:b/>
          <w:bCs/>
          <w:color w:val="FF0000"/>
          <w:spacing w:val="-3"/>
        </w:rPr>
        <w:t>(</w:t>
      </w:r>
      <w:r w:rsidR="000264BA" w:rsidRPr="000264BA">
        <w:rPr>
          <w:color w:val="FF0000"/>
        </w:rPr>
        <w:t>Operatore ai servizi di vendita</w:t>
      </w:r>
      <w:r w:rsidRPr="005A0798">
        <w:rPr>
          <w:color w:val="FF0000"/>
        </w:rPr>
        <w:t>)</w:t>
      </w:r>
    </w:p>
    <w:p w:rsidR="005A0798" w:rsidRPr="009A6687" w:rsidRDefault="005A0798" w:rsidP="005A0798">
      <w:pPr>
        <w:spacing w:line="160" w:lineRule="exact"/>
        <w:rPr>
          <w:sz w:val="16"/>
          <w:szCs w:val="16"/>
        </w:rPr>
      </w:pPr>
    </w:p>
    <w:tbl>
      <w:tblPr>
        <w:tblW w:w="10693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7"/>
        <w:gridCol w:w="1135"/>
        <w:gridCol w:w="2098"/>
        <w:gridCol w:w="1987"/>
        <w:gridCol w:w="1166"/>
      </w:tblGrid>
      <w:tr w:rsidR="005A0798" w:rsidRPr="00A20B3B" w:rsidTr="005D761A">
        <w:trPr>
          <w:trHeight w:hRule="exact" w:val="494"/>
        </w:trPr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Pr="00A20B3B" w:rsidRDefault="005A0798" w:rsidP="005D761A">
            <w:pPr>
              <w:pStyle w:val="TableParagraph"/>
              <w:spacing w:line="221" w:lineRule="exact"/>
              <w:ind w:left="5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A20B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</w:t>
            </w:r>
            <w:proofErr w:type="spellEnd"/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Pr="00A20B3B">
              <w:rPr>
                <w:rFonts w:ascii="Arial" w:eastAsia="Arial" w:hAnsi="Arial" w:cs="Arial"/>
                <w:b/>
                <w:bCs/>
                <w:spacing w:val="-21"/>
                <w:sz w:val="20"/>
                <w:szCs w:val="20"/>
              </w:rPr>
              <w:t xml:space="preserve"> 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</w:t>
            </w:r>
            <w:r w:rsidRPr="00A20B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A20B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A20B3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A20B3B">
              <w:rPr>
                <w:rFonts w:ascii="Arial" w:eastAsia="Arial" w:hAnsi="Arial" w:cs="Arial"/>
                <w:b/>
                <w:bCs/>
                <w:spacing w:val="-21"/>
                <w:sz w:val="20"/>
                <w:szCs w:val="20"/>
              </w:rPr>
              <w:t xml:space="preserve"> 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A20B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A20B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ic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o-p</w:t>
            </w:r>
            <w:r w:rsidRPr="00A20B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 w:rsidRPr="00A20B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essi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 w:rsidRPr="00A20B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al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Pr="00A20B3B" w:rsidRDefault="005A0798" w:rsidP="005D761A">
            <w:pPr>
              <w:pStyle w:val="TableParagraph"/>
              <w:spacing w:before="29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A20B3B">
              <w:rPr>
                <w:rFonts w:ascii="Arial" w:eastAsia="Arial" w:hAnsi="Arial" w:cs="Arial"/>
                <w:spacing w:val="-1"/>
                <w:sz w:val="16"/>
                <w:szCs w:val="16"/>
              </w:rPr>
              <w:t>Dura</w:t>
            </w:r>
            <w:r w:rsidRPr="00A20B3B">
              <w:rPr>
                <w:rFonts w:ascii="Arial" w:eastAsia="Arial" w:hAnsi="Arial" w:cs="Arial"/>
                <w:sz w:val="16"/>
                <w:szCs w:val="16"/>
              </w:rPr>
              <w:t xml:space="preserve">ta </w:t>
            </w:r>
            <w:r w:rsidRPr="00A20B3B">
              <w:rPr>
                <w:rFonts w:ascii="Arial" w:eastAsia="Arial" w:hAnsi="Arial" w:cs="Arial"/>
                <w:spacing w:val="-1"/>
                <w:sz w:val="16"/>
                <w:szCs w:val="16"/>
              </w:rPr>
              <w:t>(h</w:t>
            </w:r>
            <w:r w:rsidRPr="00A20B3B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Pr="00A20B3B" w:rsidRDefault="005A0798" w:rsidP="005D761A">
            <w:pPr>
              <w:pStyle w:val="TableParagraph"/>
              <w:spacing w:line="221" w:lineRule="exact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abilit</w:t>
            </w:r>
            <w:r w:rsidRPr="00A20B3B">
              <w:rPr>
                <w:rFonts w:ascii="Arial" w:eastAsia="Arial" w:hAnsi="Arial" w:cs="Arial"/>
                <w:sz w:val="20"/>
                <w:szCs w:val="20"/>
              </w:rPr>
              <w:t>à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Pr="00A20B3B" w:rsidRDefault="005A0798" w:rsidP="005D761A">
            <w:pPr>
              <w:pStyle w:val="TableParagraph"/>
              <w:spacing w:line="221" w:lineRule="exact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 w:rsidRPr="00A20B3B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ono</w:t>
            </w:r>
            <w:r w:rsidRPr="00A20B3B"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Pr="00A20B3B"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 w:rsidRPr="00A20B3B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Pr="00A20B3B" w:rsidRDefault="005A0798" w:rsidP="005D761A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Ann</w:t>
            </w:r>
            <w:r w:rsidRPr="00A20B3B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5A0798" w:rsidRPr="00A20B3B" w:rsidRDefault="005A0798" w:rsidP="005D761A">
            <w:pPr>
              <w:pStyle w:val="TableParagraph"/>
              <w:spacing w:before="1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Pr="00A20B3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I°,II°,III°</w:t>
            </w:r>
            <w:r w:rsidRPr="00A20B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5A0798" w:rsidRPr="00A20B3B" w:rsidTr="00DB4C2A">
        <w:trPr>
          <w:trHeight w:hRule="exact" w:val="5594"/>
        </w:trPr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Default="005A0798" w:rsidP="005D761A">
            <w:pPr>
              <w:pStyle w:val="TableParagraph"/>
              <w:spacing w:before="9" w:line="220" w:lineRule="exact"/>
              <w:rPr>
                <w:rFonts w:ascii="Arial" w:eastAsia="Arial" w:hAnsi="Arial" w:cs="Arial"/>
                <w:spacing w:val="-14"/>
                <w:sz w:val="20"/>
                <w:szCs w:val="20"/>
              </w:rPr>
            </w:pPr>
            <w:r w:rsidRPr="00A20B3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A20B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peten</w:t>
            </w:r>
            <w:r w:rsidRPr="00A20B3B"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 w:rsidRPr="00A20B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20B3B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>1</w:t>
            </w:r>
          </w:p>
          <w:p w:rsidR="005A0798" w:rsidRDefault="005A0798" w:rsidP="005D761A">
            <w:pPr>
              <w:pStyle w:val="TableParagraph"/>
              <w:spacing w:before="9" w:line="220" w:lineRule="exact"/>
              <w:rPr>
                <w:rFonts w:ascii="Arial" w:eastAsia="Arial" w:hAnsi="Arial" w:cs="Arial"/>
                <w:spacing w:val="-14"/>
                <w:sz w:val="20"/>
                <w:szCs w:val="20"/>
              </w:rPr>
            </w:pPr>
          </w:p>
          <w:p w:rsidR="000264BA" w:rsidRDefault="000264BA" w:rsidP="000264BA">
            <w:pPr>
              <w:pStyle w:val="TableParagraph"/>
              <w:spacing w:before="9" w:line="220" w:lineRule="exact"/>
            </w:pPr>
            <w:r>
              <w:t>Definire e pianificare la successione delle operazioni da compiere sulla base delle</w:t>
            </w:r>
          </w:p>
          <w:p w:rsidR="005A0798" w:rsidRPr="00A20B3B" w:rsidRDefault="000264BA" w:rsidP="000264BA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t>istruzioni ricevute e del sistema di relazioni e/o della documentazione di appoggio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Pr="00A20B3B" w:rsidRDefault="005A0798" w:rsidP="005D761A">
            <w:pPr>
              <w:jc w:val="center"/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Pr="00217478" w:rsidRDefault="005A0798" w:rsidP="005D761A">
            <w:pPr>
              <w:pStyle w:val="Paragrafoelenco"/>
              <w:numPr>
                <w:ilvl w:val="0"/>
                <w:numId w:val="18"/>
              </w:numPr>
              <w:tabs>
                <w:tab w:val="left" w:pos="140"/>
              </w:tabs>
              <w:ind w:left="-1" w:firstLine="0"/>
              <w:rPr>
                <w:sz w:val="18"/>
                <w:szCs w:val="18"/>
              </w:rPr>
            </w:pPr>
            <w:r w:rsidRPr="00217478">
              <w:rPr>
                <w:sz w:val="18"/>
                <w:szCs w:val="18"/>
              </w:rPr>
              <w:t xml:space="preserve">Utilizzare indicazioni di appoggio e/o istruzioni per predisporre le diverse attività </w:t>
            </w:r>
          </w:p>
          <w:p w:rsidR="005A0798" w:rsidRPr="00217478" w:rsidRDefault="005A0798" w:rsidP="005D761A">
            <w:pPr>
              <w:rPr>
                <w:sz w:val="18"/>
                <w:szCs w:val="18"/>
              </w:rPr>
            </w:pPr>
            <w:r w:rsidRPr="00217478">
              <w:rPr>
                <w:sz w:val="18"/>
                <w:szCs w:val="18"/>
              </w:rPr>
              <w:t>• Applicare criteri di organizzazione del proprio lavoro relativi alle peculiarità delle attività da eseguire e dell'ambiente lavorativo/organizzativo</w:t>
            </w:r>
          </w:p>
          <w:p w:rsidR="005A0798" w:rsidRPr="00217478" w:rsidRDefault="005A0798" w:rsidP="005D761A">
            <w:pPr>
              <w:rPr>
                <w:sz w:val="18"/>
                <w:szCs w:val="18"/>
              </w:rPr>
            </w:pPr>
            <w:r w:rsidRPr="00217478">
              <w:rPr>
                <w:sz w:val="18"/>
                <w:szCs w:val="18"/>
              </w:rPr>
              <w:t>• Applicare modalità di pianificazione e organizzazione delle attività nel rispetto delle norme di sicurezza, igiene e salvaguardia ambientale specifiche di settore</w:t>
            </w:r>
          </w:p>
          <w:p w:rsidR="005A0798" w:rsidRPr="00217478" w:rsidRDefault="005A0798" w:rsidP="005D761A">
            <w:pPr>
              <w:rPr>
                <w:sz w:val="18"/>
                <w:szCs w:val="18"/>
              </w:rPr>
            </w:pPr>
            <w:r w:rsidRPr="00217478">
              <w:rPr>
                <w:sz w:val="18"/>
                <w:szCs w:val="18"/>
              </w:rPr>
              <w:t>• Applicare metodiche e tecniche per la gestione dei tempi di lavoro</w:t>
            </w:r>
          </w:p>
          <w:p w:rsidR="005A0798" w:rsidRPr="00A20B3B" w:rsidRDefault="005A0798" w:rsidP="005D761A">
            <w:r w:rsidRPr="00217478">
              <w:rPr>
                <w:sz w:val="18"/>
                <w:szCs w:val="18"/>
              </w:rPr>
              <w:t>• Adottare procedure di monitoraggio e verifica della conformità delle attività a supporto del miglioramento continuo degli standard di risultato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Default="005A0798" w:rsidP="005D761A">
            <w:pPr>
              <w:rPr>
                <w:sz w:val="18"/>
                <w:szCs w:val="18"/>
              </w:rPr>
            </w:pPr>
            <w:r w:rsidRPr="00217478">
              <w:rPr>
                <w:sz w:val="18"/>
                <w:szCs w:val="18"/>
              </w:rPr>
              <w:t xml:space="preserve">• Normative di sicurezza, igiene, salvaguardia ambientale di settore </w:t>
            </w:r>
          </w:p>
          <w:p w:rsidR="005A0798" w:rsidRDefault="005A0798" w:rsidP="005D761A">
            <w:pPr>
              <w:rPr>
                <w:sz w:val="18"/>
                <w:szCs w:val="18"/>
              </w:rPr>
            </w:pPr>
            <w:r w:rsidRPr="00217478">
              <w:rPr>
                <w:sz w:val="18"/>
                <w:szCs w:val="18"/>
              </w:rPr>
              <w:t xml:space="preserve">• Principali terminologie tecniche di settore </w:t>
            </w:r>
          </w:p>
          <w:p w:rsidR="005A0798" w:rsidRDefault="005A0798" w:rsidP="005D761A">
            <w:pPr>
              <w:rPr>
                <w:sz w:val="18"/>
                <w:szCs w:val="18"/>
              </w:rPr>
            </w:pPr>
            <w:r w:rsidRPr="00217478">
              <w:rPr>
                <w:sz w:val="18"/>
                <w:szCs w:val="18"/>
              </w:rPr>
              <w:t>• Proc</w:t>
            </w:r>
            <w:r w:rsidR="00DB4C2A">
              <w:rPr>
                <w:sz w:val="18"/>
                <w:szCs w:val="18"/>
              </w:rPr>
              <w:t>essi e cicli di lavoro del servizio vendita</w:t>
            </w:r>
          </w:p>
          <w:p w:rsidR="005A0798" w:rsidRDefault="005A0798" w:rsidP="005D761A">
            <w:pPr>
              <w:rPr>
                <w:sz w:val="18"/>
                <w:szCs w:val="18"/>
              </w:rPr>
            </w:pPr>
            <w:r w:rsidRPr="00217478">
              <w:rPr>
                <w:sz w:val="18"/>
                <w:szCs w:val="18"/>
              </w:rPr>
              <w:t>• Tecniche di comunicazione organizzativa</w:t>
            </w:r>
          </w:p>
          <w:p w:rsidR="005A0798" w:rsidRPr="00217478" w:rsidRDefault="005A0798" w:rsidP="005D761A">
            <w:pPr>
              <w:rPr>
                <w:sz w:val="18"/>
                <w:szCs w:val="18"/>
              </w:rPr>
            </w:pPr>
            <w:r w:rsidRPr="00217478">
              <w:rPr>
                <w:sz w:val="18"/>
                <w:szCs w:val="18"/>
              </w:rPr>
              <w:t xml:space="preserve"> • Tecniche di pianificazione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Pr="00A20B3B" w:rsidRDefault="005A0798" w:rsidP="005D761A"/>
        </w:tc>
      </w:tr>
      <w:tr w:rsidR="005A0798" w:rsidRPr="00A20B3B" w:rsidTr="00DB4C2A">
        <w:trPr>
          <w:trHeight w:hRule="exact" w:val="1705"/>
        </w:trPr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Default="005A0798" w:rsidP="005D761A">
            <w:pPr>
              <w:pStyle w:val="TableParagraph"/>
              <w:spacing w:before="3" w:line="240" w:lineRule="exact"/>
              <w:rPr>
                <w:rFonts w:ascii="Arial" w:eastAsia="Arial" w:hAnsi="Arial" w:cs="Arial"/>
                <w:spacing w:val="-14"/>
                <w:sz w:val="20"/>
                <w:szCs w:val="20"/>
              </w:rPr>
            </w:pPr>
            <w:r w:rsidRPr="00A20B3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A20B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peten</w:t>
            </w:r>
            <w:r w:rsidRPr="00A20B3B"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 w:rsidRPr="00A20B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20B3B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>2</w:t>
            </w:r>
          </w:p>
          <w:p w:rsidR="005A0798" w:rsidRDefault="005A0798" w:rsidP="005D761A">
            <w:pPr>
              <w:pStyle w:val="TableParagraph"/>
              <w:spacing w:before="3" w:line="240" w:lineRule="exact"/>
              <w:rPr>
                <w:rFonts w:ascii="Arial" w:eastAsia="Arial" w:hAnsi="Arial" w:cs="Arial"/>
                <w:spacing w:val="-14"/>
                <w:sz w:val="20"/>
                <w:szCs w:val="20"/>
              </w:rPr>
            </w:pPr>
          </w:p>
          <w:p w:rsidR="005A0798" w:rsidRPr="00A20B3B" w:rsidRDefault="005A0798" w:rsidP="005D761A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  <w:r>
              <w:t>Approntare stru</w:t>
            </w:r>
            <w:r w:rsidR="000264BA">
              <w:t>menti, attrezzature</w:t>
            </w:r>
            <w:r>
              <w:t xml:space="preserve"> necessari alle diverse attività sulla base dell</w:t>
            </w:r>
            <w:r w:rsidR="000264BA">
              <w:t xml:space="preserve">e indicazioni e </w:t>
            </w:r>
            <w:r>
              <w:t>procedure previste, del risultato atteso</w:t>
            </w:r>
          </w:p>
          <w:p w:rsidR="005A0798" w:rsidRPr="00A20B3B" w:rsidRDefault="005A0798" w:rsidP="005D761A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Pr="00A20B3B" w:rsidRDefault="005A0798" w:rsidP="005D761A">
            <w:pPr>
              <w:jc w:val="center"/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Pr="00217478" w:rsidRDefault="00DB4C2A" w:rsidP="005D7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Individuare, strumenti </w:t>
            </w:r>
            <w:r w:rsidR="005A0798" w:rsidRPr="00217478">
              <w:rPr>
                <w:sz w:val="18"/>
                <w:szCs w:val="18"/>
              </w:rPr>
              <w:t xml:space="preserve">per le diverse attività sulla base delle indicazioni di appoggio </w:t>
            </w:r>
          </w:p>
          <w:p w:rsidR="005A0798" w:rsidRPr="00A20B3B" w:rsidRDefault="005A0798" w:rsidP="00DB4C2A">
            <w:r w:rsidRPr="00217478">
              <w:rPr>
                <w:sz w:val="18"/>
                <w:szCs w:val="18"/>
              </w:rPr>
              <w:t>• Applicare procedure e tecniche di approntamento strumenti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Pr="00A20B3B" w:rsidRDefault="005A0798" w:rsidP="00DB4C2A">
            <w:r w:rsidRPr="008B10AB">
              <w:rPr>
                <w:sz w:val="18"/>
                <w:szCs w:val="18"/>
              </w:rPr>
              <w:t xml:space="preserve">• Tipologie </w:t>
            </w:r>
            <w:r w:rsidR="00DB4C2A">
              <w:rPr>
                <w:sz w:val="18"/>
                <w:szCs w:val="18"/>
              </w:rPr>
              <w:t>dei principali strumenti del servizio vendita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Pr="00A20B3B" w:rsidRDefault="005A0798" w:rsidP="005D761A"/>
        </w:tc>
      </w:tr>
      <w:tr w:rsidR="005A0798" w:rsidRPr="00A20B3B" w:rsidTr="005D761A">
        <w:trPr>
          <w:trHeight w:hRule="exact" w:val="2846"/>
        </w:trPr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Pr="00A20B3B" w:rsidRDefault="005A0798" w:rsidP="005D761A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  <w:r w:rsidRPr="00A20B3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A20B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peten</w:t>
            </w:r>
            <w:r w:rsidRPr="00A20B3B"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 w:rsidRPr="00A20B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20B3B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>3</w:t>
            </w:r>
          </w:p>
          <w:p w:rsidR="005A0798" w:rsidRDefault="005A0798" w:rsidP="005D761A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</w:p>
          <w:p w:rsidR="005A0798" w:rsidRPr="00A20B3B" w:rsidRDefault="005A0798" w:rsidP="000264BA">
            <w:pPr>
              <w:pStyle w:val="TableParagraph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t>Monitorare il funzionam</w:t>
            </w:r>
            <w:r w:rsidR="000264BA">
              <w:t>ento di strumenti, attrezzature</w:t>
            </w:r>
            <w:r>
              <w:t>, curando le attività di manutenzione ordinaria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Pr="00A20B3B" w:rsidRDefault="005A0798" w:rsidP="005D761A">
            <w:pPr>
              <w:jc w:val="center"/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Default="005A0798" w:rsidP="005D761A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>• Applicare le tecniche di monitoraggio e verificare l’impostazione e il funzionamento di str</w:t>
            </w:r>
            <w:r w:rsidR="00DB4C2A">
              <w:rPr>
                <w:sz w:val="18"/>
                <w:szCs w:val="18"/>
              </w:rPr>
              <w:t>umenti, attrezzature</w:t>
            </w:r>
            <w:r w:rsidRPr="008B10AB">
              <w:rPr>
                <w:sz w:val="18"/>
                <w:szCs w:val="18"/>
              </w:rPr>
              <w:t xml:space="preserve"> </w:t>
            </w:r>
          </w:p>
          <w:p w:rsidR="005A0798" w:rsidRDefault="005A0798" w:rsidP="005D761A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>• Adottare modalità e comportamenti per la manutenzione ordinaria di stru</w:t>
            </w:r>
            <w:r w:rsidR="00DB4C2A">
              <w:rPr>
                <w:sz w:val="18"/>
                <w:szCs w:val="18"/>
              </w:rPr>
              <w:t>menti, attrezzature</w:t>
            </w:r>
          </w:p>
          <w:p w:rsidR="005A0798" w:rsidRPr="008B10AB" w:rsidRDefault="005A0798" w:rsidP="005D761A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>• Utilizzare metodiche per individuare eventuali anomalie di funzionamento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C2A" w:rsidRDefault="005A0798" w:rsidP="005D761A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>• Comportamenti e pratiche nella manutenzione ordina</w:t>
            </w:r>
            <w:r w:rsidR="00DB4C2A">
              <w:rPr>
                <w:sz w:val="18"/>
                <w:szCs w:val="18"/>
              </w:rPr>
              <w:t>ria di strumenti, attrezzature</w:t>
            </w:r>
          </w:p>
          <w:p w:rsidR="005A0798" w:rsidRDefault="005A0798" w:rsidP="005D761A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 xml:space="preserve">• Procedure e tecniche di monitoraggio </w:t>
            </w:r>
          </w:p>
          <w:p w:rsidR="005A0798" w:rsidRPr="008B10AB" w:rsidRDefault="005A0798" w:rsidP="005D761A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>• Procedure e tecniche per l'individuazione e la valutazione del malfunzionamento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Pr="00A20B3B" w:rsidRDefault="005A0798" w:rsidP="005D761A"/>
        </w:tc>
      </w:tr>
      <w:tr w:rsidR="005A0798" w:rsidRPr="00A20B3B" w:rsidTr="005D761A">
        <w:trPr>
          <w:trHeight w:hRule="exact" w:val="1965"/>
        </w:trPr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Pr="00A20B3B" w:rsidRDefault="005A0798" w:rsidP="005D761A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  <w:r w:rsidRPr="00A20B3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A20B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peten</w:t>
            </w:r>
            <w:r w:rsidRPr="00A20B3B"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 w:rsidRPr="00A20B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20B3B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>4</w:t>
            </w:r>
          </w:p>
          <w:p w:rsidR="005A0798" w:rsidRDefault="005A0798" w:rsidP="005D761A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</w:p>
          <w:p w:rsidR="005A0798" w:rsidRPr="00A20B3B" w:rsidRDefault="005A0798" w:rsidP="005D761A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t>Predisporre e curare gli spazi di lavoro al fine di assicurare il rispetto delle norme igieniche e di contrastare affaticamento e malattie professionali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Pr="00A20B3B" w:rsidRDefault="005A0798" w:rsidP="005D761A">
            <w:pPr>
              <w:jc w:val="center"/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Default="005A0798" w:rsidP="005D761A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 xml:space="preserve">• Applicare procedure, protocolli e tecniche di igiene, pulizia e riordino degli spazi di lavoro </w:t>
            </w:r>
          </w:p>
          <w:p w:rsidR="005A0798" w:rsidRPr="008B10AB" w:rsidRDefault="005A0798" w:rsidP="005D761A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>• Adottare soluzioni organizzative della postazione di lavoro coerenti ai principi dell’ergonomia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Default="005A0798" w:rsidP="005D761A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 xml:space="preserve">• Elementi di ergonomia </w:t>
            </w:r>
          </w:p>
          <w:p w:rsidR="005A0798" w:rsidRPr="008B10AB" w:rsidRDefault="005A0798" w:rsidP="005D761A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>• Procedure, protocolli, tecniche di igiene, pulizia e riordino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Pr="00A20B3B" w:rsidRDefault="005A0798" w:rsidP="005D761A"/>
        </w:tc>
      </w:tr>
      <w:tr w:rsidR="005A0798" w:rsidRPr="00A20B3B" w:rsidTr="00DB4C2A">
        <w:trPr>
          <w:trHeight w:hRule="exact" w:val="6398"/>
        </w:trPr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Pr="00A20B3B" w:rsidRDefault="005A0798" w:rsidP="005D761A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  <w:r w:rsidRPr="00A20B3B">
              <w:rPr>
                <w:rFonts w:ascii="Arial" w:eastAsia="Arial" w:hAnsi="Arial" w:cs="Arial"/>
                <w:sz w:val="20"/>
                <w:szCs w:val="20"/>
              </w:rPr>
              <w:lastRenderedPageBreak/>
              <w:t>C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A20B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peten</w:t>
            </w:r>
            <w:r w:rsidRPr="00A20B3B"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 w:rsidRPr="00A20B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20B3B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>5</w:t>
            </w:r>
          </w:p>
          <w:p w:rsidR="005A0798" w:rsidRDefault="005A0798" w:rsidP="005D761A">
            <w:pPr>
              <w:pStyle w:val="TableParagraph"/>
              <w:spacing w:before="3" w:line="24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0264BA" w:rsidRDefault="000264BA" w:rsidP="000264BA">
            <w:pPr>
              <w:pStyle w:val="TableParagraph"/>
              <w:spacing w:before="3" w:line="240" w:lineRule="exact"/>
            </w:pPr>
            <w:r>
              <w:t>Curare il servizio vendita sulla base delle specifiche assegnate, attuando la promozione,</w:t>
            </w:r>
          </w:p>
          <w:p w:rsidR="005A0798" w:rsidRPr="00A20B3B" w:rsidRDefault="000264BA" w:rsidP="000264BA">
            <w:pPr>
              <w:pStyle w:val="TableParagraph"/>
              <w:spacing w:before="3" w:line="24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t>il riordino e l’esposizione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Pr="00A20B3B" w:rsidRDefault="005A0798" w:rsidP="005D761A">
            <w:pPr>
              <w:jc w:val="center"/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Utilizzare tecniche di allestimento e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riordino di vetrine/banchi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Utilizzare tecniche espositive adatte al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prodotto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Applicare tecniche promozionali di vendita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del prodotto / servizio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Applicare criteri di codifica dei prodotti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Applicare tecniche per la rotazione degli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articoli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Applicare criteri di prelievo da magazzino</w:t>
            </w:r>
          </w:p>
          <w:p w:rsidR="005A0798" w:rsidRPr="008B10AB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e di rifornimento di scaffali/banchi vendita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Elementi di marketing operativo,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promozione, prezzo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Elementi di merceologia del prodotto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 xml:space="preserve">• Elementi di merchandising: </w:t>
            </w:r>
            <w:proofErr w:type="spellStart"/>
            <w:r w:rsidRPr="00DB4C2A">
              <w:rPr>
                <w:sz w:val="18"/>
                <w:szCs w:val="18"/>
              </w:rPr>
              <w:t>visual</w:t>
            </w:r>
            <w:proofErr w:type="spellEnd"/>
            <w:r w:rsidRPr="00DB4C2A">
              <w:rPr>
                <w:sz w:val="18"/>
                <w:szCs w:val="18"/>
              </w:rPr>
              <w:t xml:space="preserve"> display,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layout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Normativa di settore e disposizioni igienico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sanitarie e di sicurezza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Principi igienici normativa HACCP (nel caso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di vendita di prodotti alimentari)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Procedure per effettuazioni ordini e per la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rotazione articoli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Strumentazione e attrezzature di settore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Strumenti e modalità di pezzatura e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codifica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Tecniche di imballaggio e packaging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Tecniche di trattamento e archiviazione dati</w:t>
            </w:r>
          </w:p>
          <w:p w:rsidR="005A0798" w:rsidRPr="008B10AB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e informazioni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Pr="00A20B3B" w:rsidRDefault="005A0798" w:rsidP="005D761A"/>
        </w:tc>
      </w:tr>
      <w:tr w:rsidR="005A0798" w:rsidRPr="00A20B3B" w:rsidTr="005D761A">
        <w:trPr>
          <w:trHeight w:hRule="exact" w:val="3698"/>
        </w:trPr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Pr="00A20B3B" w:rsidRDefault="005A0798" w:rsidP="005D761A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  <w:r w:rsidRPr="00A20B3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A20B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peten</w:t>
            </w:r>
            <w:r w:rsidRPr="00A20B3B"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 w:rsidRPr="00A20B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20B3B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>6</w:t>
            </w:r>
          </w:p>
          <w:p w:rsidR="005A0798" w:rsidRDefault="005A0798" w:rsidP="005D761A">
            <w:pPr>
              <w:pStyle w:val="TableParagraph"/>
              <w:spacing w:before="3" w:line="24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0264BA" w:rsidRDefault="000264BA" w:rsidP="000264BA">
            <w:pPr>
              <w:pStyle w:val="TableParagraph"/>
              <w:spacing w:before="3" w:line="240" w:lineRule="exact"/>
            </w:pPr>
            <w:r>
              <w:t>Supportare le diverse fasi dell’acquisto, offrendo un prodotto/servizio rispondente alle</w:t>
            </w:r>
          </w:p>
          <w:p w:rsidR="005A0798" w:rsidRPr="00A20B3B" w:rsidRDefault="000264BA" w:rsidP="000264BA">
            <w:pPr>
              <w:pStyle w:val="TableParagraph"/>
              <w:spacing w:before="3" w:line="24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t>esigenze del cliente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Pr="00A20B3B" w:rsidRDefault="005A0798" w:rsidP="005D761A">
            <w:pPr>
              <w:jc w:val="center"/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Rilevare le esigenze e le richieste del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cliente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Individuare soluzioni e proposte di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prodotto/ servizio corrispondenti alle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richieste del cliente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Utilizzare tecniche e strumenti di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vendita del prodotto /servizio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Applicare condizioni e modalità di</w:t>
            </w:r>
          </w:p>
          <w:p w:rsidR="005A0798" w:rsidRPr="008B10AB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pagamento e consegna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C2A" w:rsidRPr="00DB4C2A" w:rsidRDefault="005A0798" w:rsidP="00DB4C2A">
            <w:pPr>
              <w:rPr>
                <w:sz w:val="18"/>
                <w:szCs w:val="18"/>
              </w:rPr>
            </w:pPr>
            <w:r w:rsidRPr="008B10AB">
              <w:rPr>
                <w:sz w:val="18"/>
                <w:szCs w:val="18"/>
              </w:rPr>
              <w:t>•</w:t>
            </w:r>
            <w:r w:rsidR="00DB4C2A" w:rsidRPr="00DB4C2A">
              <w:rPr>
                <w:sz w:val="18"/>
                <w:szCs w:val="18"/>
              </w:rPr>
              <w:t xml:space="preserve"> Colloquio di vendita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Elementi del contratto di compravendita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Elementi di marketing operativo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 xml:space="preserve">• Principi di </w:t>
            </w:r>
            <w:proofErr w:type="spellStart"/>
            <w:r w:rsidRPr="00DB4C2A">
              <w:rPr>
                <w:sz w:val="18"/>
                <w:szCs w:val="18"/>
              </w:rPr>
              <w:t>customer</w:t>
            </w:r>
            <w:proofErr w:type="spellEnd"/>
            <w:r w:rsidRPr="00DB4C2A">
              <w:rPr>
                <w:sz w:val="18"/>
                <w:szCs w:val="18"/>
              </w:rPr>
              <w:t xml:space="preserve"> care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Strumenti e modalità di pagamento e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consegna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Tecniche di ascolto e di comunicazione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Terminologia tecnica specifica del settore</w:t>
            </w:r>
          </w:p>
          <w:p w:rsidR="005A0798" w:rsidRPr="008B10AB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in una lingua comunitaria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Pr="00A20B3B" w:rsidRDefault="005A0798" w:rsidP="005D761A"/>
        </w:tc>
      </w:tr>
      <w:tr w:rsidR="005A0798" w:rsidRPr="00A20B3B" w:rsidTr="005D761A">
        <w:trPr>
          <w:trHeight w:hRule="exact" w:val="4555"/>
        </w:trPr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Pr="00A20B3B" w:rsidRDefault="005A0798" w:rsidP="005D761A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  <w:r w:rsidRPr="00A20B3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A20B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peten</w:t>
            </w:r>
            <w:r w:rsidRPr="00A20B3B"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 w:rsidRPr="00A20B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20B3B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</w:p>
          <w:p w:rsidR="005A0798" w:rsidRDefault="005A0798" w:rsidP="005D761A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</w:p>
          <w:p w:rsidR="005A0798" w:rsidRPr="00A20B3B" w:rsidRDefault="000264BA" w:rsidP="005D761A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 w:rsidRPr="000264BA">
              <w:t>Fornire assistenza al cliente, collaborando all’evasione dei reclami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Pr="00A20B3B" w:rsidRDefault="005A0798" w:rsidP="005D761A">
            <w:pPr>
              <w:jc w:val="center"/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Applicare tecniche di accoglienza e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segnalazione dei reclami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Applicare tecniche di verifica dell’uso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corretto del prodotto/ servizio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Applicare tecniche di ripristino di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conformità del prodotto /servizio (resi,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sostituzioni)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Applicare tecniche di rilevazione dei dati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per indagini sulla soddisfazione del</w:t>
            </w:r>
          </w:p>
          <w:p w:rsidR="005A0798" w:rsidRPr="008B10AB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cliente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Principi di fidelizzazione del cliente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Procedure per resi e sostituzioni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Tecniche di ascolto e di comunicazione</w:t>
            </w:r>
          </w:p>
          <w:p w:rsidR="005A0798" w:rsidRPr="008B10AB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 xml:space="preserve">• Tecniche di </w:t>
            </w:r>
            <w:proofErr w:type="spellStart"/>
            <w:r w:rsidRPr="00DB4C2A">
              <w:rPr>
                <w:sz w:val="18"/>
                <w:szCs w:val="18"/>
              </w:rPr>
              <w:t>problem</w:t>
            </w:r>
            <w:proofErr w:type="spellEnd"/>
            <w:r w:rsidRPr="00DB4C2A">
              <w:rPr>
                <w:sz w:val="18"/>
                <w:szCs w:val="18"/>
              </w:rPr>
              <w:t xml:space="preserve"> </w:t>
            </w:r>
            <w:proofErr w:type="spellStart"/>
            <w:r w:rsidRPr="00DB4C2A">
              <w:rPr>
                <w:sz w:val="18"/>
                <w:szCs w:val="18"/>
              </w:rPr>
              <w:t>solving</w:t>
            </w:r>
            <w:proofErr w:type="spellEnd"/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Pr="00A20B3B" w:rsidRDefault="005A0798" w:rsidP="005D761A"/>
        </w:tc>
      </w:tr>
      <w:tr w:rsidR="005A0798" w:rsidRPr="00A20B3B" w:rsidTr="00DB4C2A">
        <w:trPr>
          <w:trHeight w:hRule="exact" w:val="4697"/>
        </w:trPr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Pr="00A20B3B" w:rsidRDefault="005A0798" w:rsidP="005D761A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  <w:r w:rsidRPr="00A20B3B">
              <w:rPr>
                <w:rFonts w:ascii="Arial" w:eastAsia="Arial" w:hAnsi="Arial" w:cs="Arial"/>
                <w:sz w:val="20"/>
                <w:szCs w:val="20"/>
              </w:rPr>
              <w:lastRenderedPageBreak/>
              <w:t>C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A20B3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A20B3B">
              <w:rPr>
                <w:rFonts w:ascii="Arial" w:eastAsia="Arial" w:hAnsi="Arial" w:cs="Arial"/>
                <w:spacing w:val="-1"/>
                <w:sz w:val="20"/>
                <w:szCs w:val="20"/>
              </w:rPr>
              <w:t>peten</w:t>
            </w:r>
            <w:r w:rsidRPr="00A20B3B"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 w:rsidRPr="00A20B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20B3B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</w:p>
          <w:p w:rsidR="005A0798" w:rsidRDefault="005A0798" w:rsidP="005D761A">
            <w:pPr>
              <w:pStyle w:val="TableParagraph"/>
              <w:spacing w:before="3" w:line="24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0264BA" w:rsidRDefault="000264BA" w:rsidP="000264BA">
            <w:pPr>
              <w:pStyle w:val="TableParagraph"/>
              <w:spacing w:before="3" w:line="240" w:lineRule="exact"/>
            </w:pPr>
            <w:r>
              <w:t>Effettuare semplici adempimenti amministrativi, fiscali e contabili, applicando la</w:t>
            </w:r>
          </w:p>
          <w:p w:rsidR="005A0798" w:rsidRPr="00A20B3B" w:rsidRDefault="000264BA" w:rsidP="000264BA">
            <w:pPr>
              <w:pStyle w:val="TableParagraph"/>
              <w:spacing w:before="3" w:line="240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t>normativa di riferimento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Pr="00A20B3B" w:rsidRDefault="005A0798" w:rsidP="005D761A">
            <w:pPr>
              <w:jc w:val="center"/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Applicare tecniche di tenuta e chiusura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giornaliera della cassa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Applicare tecniche per la predisposizione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di modelli fiscali di pagamento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Applicare tecniche di redazione ed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emissione dei documenti di acquisto e di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vendita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Applicare tecniche di rilevazione di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carattere contabile e fiscale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Applicare modalità diverse di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riscossione e pagamento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Utilizzare strumenti e programmi</w:t>
            </w:r>
          </w:p>
          <w:p w:rsidR="005A0798" w:rsidRPr="008B10AB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gestionali di contabilità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Documenti amministrativi contabili di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base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 xml:space="preserve">• Elementi di </w:t>
            </w:r>
            <w:proofErr w:type="spellStart"/>
            <w:r w:rsidRPr="00DB4C2A">
              <w:rPr>
                <w:sz w:val="18"/>
                <w:szCs w:val="18"/>
              </w:rPr>
              <w:t>pricing</w:t>
            </w:r>
            <w:proofErr w:type="spellEnd"/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Mezzi di pagamento e servizi bancari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Normativa IVA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Procedure di emissione, registrazione e</w:t>
            </w:r>
          </w:p>
          <w:p w:rsidR="00DB4C2A" w:rsidRPr="00DB4C2A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archiviazione</w:t>
            </w:r>
          </w:p>
          <w:p w:rsidR="005A0798" w:rsidRPr="008B10AB" w:rsidRDefault="00DB4C2A" w:rsidP="00DB4C2A">
            <w:pPr>
              <w:rPr>
                <w:sz w:val="18"/>
                <w:szCs w:val="18"/>
              </w:rPr>
            </w:pPr>
            <w:r w:rsidRPr="00DB4C2A">
              <w:rPr>
                <w:sz w:val="18"/>
                <w:szCs w:val="18"/>
              </w:rPr>
              <w:t>• Rilevazioni contabili elementari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Pr="00A20B3B" w:rsidRDefault="005A0798" w:rsidP="005D761A"/>
        </w:tc>
      </w:tr>
      <w:tr w:rsidR="005A0798" w:rsidRPr="00A20B3B" w:rsidTr="005D761A">
        <w:trPr>
          <w:trHeight w:hRule="exact" w:val="247"/>
        </w:trPr>
        <w:tc>
          <w:tcPr>
            <w:tcW w:w="4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Pr="00A20B3B" w:rsidRDefault="005A0798" w:rsidP="005D761A">
            <w:pPr>
              <w:pStyle w:val="TableParagraph"/>
              <w:spacing w:line="221" w:lineRule="exact"/>
              <w:ind w:right="3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A20B3B"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T</w:t>
            </w:r>
            <w:r w:rsidRPr="00A20B3B"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otal</w:t>
            </w:r>
            <w:r w:rsidRPr="00A20B3B">
              <w:rPr>
                <w:rFonts w:ascii="Arial" w:eastAsia="Arial" w:hAnsi="Arial" w:cs="Arial"/>
                <w:w w:val="95"/>
                <w:sz w:val="20"/>
                <w:szCs w:val="20"/>
              </w:rPr>
              <w:t>e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798" w:rsidRPr="00A20B3B" w:rsidRDefault="005A0798" w:rsidP="005D761A">
            <w:pPr>
              <w:jc w:val="center"/>
            </w:pPr>
          </w:p>
        </w:tc>
        <w:tc>
          <w:tcPr>
            <w:tcW w:w="525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A0798" w:rsidRPr="00A20B3B" w:rsidRDefault="005A0798" w:rsidP="005D761A"/>
        </w:tc>
      </w:tr>
    </w:tbl>
    <w:p w:rsidR="005A0798" w:rsidRDefault="005A0798" w:rsidP="005A0798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</w:p>
    <w:p w:rsidR="00F82CAA" w:rsidRDefault="00F82CAA" w:rsidP="00F82CAA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  <w:r w:rsidRPr="0017478B">
        <w:rPr>
          <w:rFonts w:ascii="Arial Narrow" w:eastAsia="Arial Narrow" w:hAnsi="Arial Narrow"/>
          <w:sz w:val="28"/>
        </w:rPr>
        <w:t xml:space="preserve">Per </w:t>
      </w:r>
      <w:r>
        <w:rPr>
          <w:rFonts w:ascii="Arial Narrow" w:eastAsia="Arial Narrow" w:hAnsi="Arial Narrow"/>
          <w:sz w:val="28"/>
        </w:rPr>
        <w:t xml:space="preserve">conseguire le competenze sopraelencate, il </w:t>
      </w:r>
      <w:proofErr w:type="spellStart"/>
      <w:r>
        <w:rPr>
          <w:rFonts w:ascii="Arial Narrow" w:eastAsia="Arial Narrow" w:hAnsi="Arial Narrow"/>
          <w:sz w:val="28"/>
        </w:rPr>
        <w:t>CdC</w:t>
      </w:r>
      <w:proofErr w:type="spellEnd"/>
      <w:r>
        <w:rPr>
          <w:rFonts w:ascii="Arial Narrow" w:eastAsia="Arial Narrow" w:hAnsi="Arial Narrow"/>
          <w:sz w:val="28"/>
        </w:rPr>
        <w:t xml:space="preserve"> deve predisporre delle UDA/Modulo (Unità Didattica di Apprendimento/Modulo)</w:t>
      </w:r>
    </w:p>
    <w:p w:rsidR="00F82CAA" w:rsidRDefault="00F82CAA" w:rsidP="00F82CAA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  <w:r>
        <w:rPr>
          <w:rFonts w:ascii="Arial Narrow" w:eastAsia="Arial Narrow" w:hAnsi="Arial Narrow"/>
          <w:sz w:val="28"/>
        </w:rPr>
        <w:t>Ogni UDA sarà strutturata da più UF (Unità Formative).</w:t>
      </w:r>
    </w:p>
    <w:p w:rsidR="00F82CAA" w:rsidRDefault="00F82CAA" w:rsidP="00F82CAA">
      <w:pPr>
        <w:spacing w:line="0" w:lineRule="atLeast"/>
        <w:ind w:left="40"/>
        <w:jc w:val="both"/>
        <w:rPr>
          <w:rFonts w:ascii="Arial Narrow" w:eastAsia="Arial Narrow" w:hAnsi="Arial Narrow"/>
          <w:sz w:val="28"/>
        </w:rPr>
      </w:pPr>
      <w:r>
        <w:rPr>
          <w:rFonts w:ascii="Arial Narrow" w:eastAsia="Arial Narrow" w:hAnsi="Arial Narrow"/>
          <w:sz w:val="28"/>
        </w:rPr>
        <w:t>Per ogni UF (unità formativa) indicare:</w:t>
      </w:r>
    </w:p>
    <w:p w:rsidR="00F82CAA" w:rsidRDefault="00F82CAA" w:rsidP="00F82CAA">
      <w:pPr>
        <w:pStyle w:val="Paragrafoelenco"/>
        <w:numPr>
          <w:ilvl w:val="0"/>
          <w:numId w:val="18"/>
        </w:numPr>
        <w:spacing w:line="0" w:lineRule="atLeast"/>
        <w:jc w:val="both"/>
        <w:rPr>
          <w:rFonts w:ascii="Arial Narrow" w:eastAsia="Arial Narrow" w:hAnsi="Arial Narrow"/>
          <w:sz w:val="28"/>
        </w:rPr>
      </w:pPr>
      <w:r w:rsidRPr="0017478B">
        <w:rPr>
          <w:rFonts w:ascii="Arial Narrow" w:eastAsia="Arial Narrow" w:hAnsi="Arial Narrow"/>
          <w:sz w:val="28"/>
        </w:rPr>
        <w:t>le mate</w:t>
      </w:r>
      <w:r>
        <w:rPr>
          <w:rFonts w:ascii="Arial Narrow" w:eastAsia="Arial Narrow" w:hAnsi="Arial Narrow"/>
          <w:sz w:val="28"/>
        </w:rPr>
        <w:t>rie coinvolte ed eventuali attività di stage</w:t>
      </w:r>
    </w:p>
    <w:p w:rsidR="00F82CAA" w:rsidRDefault="00F82CAA" w:rsidP="00F82CAA">
      <w:pPr>
        <w:pStyle w:val="Paragrafoelenco"/>
        <w:numPr>
          <w:ilvl w:val="0"/>
          <w:numId w:val="18"/>
        </w:numPr>
        <w:spacing w:line="0" w:lineRule="atLeast"/>
        <w:jc w:val="both"/>
        <w:rPr>
          <w:rFonts w:ascii="Arial Narrow" w:eastAsia="Arial Narrow" w:hAnsi="Arial Narrow"/>
          <w:sz w:val="28"/>
        </w:rPr>
      </w:pPr>
      <w:r>
        <w:rPr>
          <w:rFonts w:ascii="Arial Narrow" w:eastAsia="Arial Narrow" w:hAnsi="Arial Narrow"/>
          <w:sz w:val="28"/>
        </w:rPr>
        <w:t xml:space="preserve">i contenuti </w:t>
      </w:r>
    </w:p>
    <w:p w:rsidR="00F82CAA" w:rsidRPr="0017478B" w:rsidRDefault="00F82CAA" w:rsidP="00F82CAA">
      <w:pPr>
        <w:pStyle w:val="Paragrafoelenco"/>
        <w:numPr>
          <w:ilvl w:val="0"/>
          <w:numId w:val="18"/>
        </w:numPr>
        <w:spacing w:line="0" w:lineRule="atLeast"/>
        <w:jc w:val="both"/>
        <w:rPr>
          <w:rFonts w:ascii="Arial Narrow" w:eastAsia="Arial Narrow" w:hAnsi="Arial Narrow"/>
          <w:sz w:val="28"/>
        </w:rPr>
      </w:pPr>
      <w:r>
        <w:rPr>
          <w:rFonts w:ascii="Arial Narrow" w:eastAsia="Arial Narrow" w:hAnsi="Arial Narrow"/>
          <w:sz w:val="28"/>
        </w:rPr>
        <w:t>la durata</w:t>
      </w:r>
    </w:p>
    <w:p w:rsidR="005A0798" w:rsidRPr="0017478B" w:rsidRDefault="005A0798" w:rsidP="00F82CAA">
      <w:pPr>
        <w:pStyle w:val="Paragrafoelenco"/>
        <w:spacing w:line="0" w:lineRule="atLeast"/>
        <w:jc w:val="both"/>
        <w:rPr>
          <w:rFonts w:ascii="Arial Narrow" w:eastAsia="Arial Narrow" w:hAnsi="Arial Narrow"/>
          <w:sz w:val="28"/>
        </w:rPr>
      </w:pPr>
    </w:p>
    <w:p w:rsidR="005A0798" w:rsidRDefault="005A0798" w:rsidP="00B0225F">
      <w:pPr>
        <w:widowControl/>
        <w:suppressAutoHyphens w:val="0"/>
        <w:rPr>
          <w:rFonts w:ascii="Arial Narrow" w:eastAsia="Arial Narrow" w:hAnsi="Arial Narrow"/>
          <w:sz w:val="28"/>
        </w:rPr>
        <w:sectPr w:rsidR="005A0798" w:rsidSect="00224AAE">
          <w:type w:val="continuous"/>
          <w:pgSz w:w="11900" w:h="16838"/>
          <w:pgMar w:top="519" w:right="1026" w:bottom="851" w:left="920" w:header="0" w:footer="0" w:gutter="0"/>
          <w:cols w:space="0" w:equalWidth="0">
            <w:col w:w="9960"/>
          </w:cols>
          <w:docGrid w:linePitch="360"/>
        </w:sectPr>
      </w:pPr>
    </w:p>
    <w:p w:rsidR="00CB3C6B" w:rsidRPr="00CB3C6B" w:rsidRDefault="00CB3C6B" w:rsidP="00CB3C6B">
      <w:pPr>
        <w:rPr>
          <w:rFonts w:ascii="Arial Narrow" w:hAnsi="Arial Narrow" w:cs="Arial Narrow"/>
          <w:sz w:val="28"/>
          <w:szCs w:val="28"/>
        </w:rPr>
      </w:pPr>
      <w:r w:rsidRPr="00CB3C6B">
        <w:rPr>
          <w:rFonts w:ascii="Arial Narrow" w:hAnsi="Arial Narrow" w:cs="Arial Narrow"/>
          <w:b/>
          <w:sz w:val="28"/>
          <w:szCs w:val="28"/>
        </w:rPr>
        <w:lastRenderedPageBreak/>
        <w:t xml:space="preserve">Articolazione per UF* delle competenze tecnico- professionali </w:t>
      </w:r>
    </w:p>
    <w:p w:rsidR="00CB3C6B" w:rsidRDefault="00CB3C6B" w:rsidP="00CB3C6B">
      <w:pPr>
        <w:rPr>
          <w:rFonts w:ascii="Arial Narrow" w:hAnsi="Arial Narrow" w:cs="Arial Narrow"/>
          <w:b/>
          <w:sz w:val="22"/>
          <w:szCs w:val="22"/>
        </w:rPr>
      </w:pPr>
    </w:p>
    <w:tbl>
      <w:tblPr>
        <w:tblW w:w="15874" w:type="dxa"/>
        <w:tblInd w:w="-6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3407"/>
        <w:gridCol w:w="724"/>
        <w:gridCol w:w="2786"/>
        <w:gridCol w:w="1022"/>
        <w:gridCol w:w="10"/>
        <w:gridCol w:w="1897"/>
        <w:gridCol w:w="1946"/>
        <w:gridCol w:w="40"/>
        <w:gridCol w:w="10"/>
      </w:tblGrid>
      <w:tr w:rsidR="008B10AB" w:rsidTr="005A0798">
        <w:trPr>
          <w:trHeight w:val="340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0AB" w:rsidRDefault="008B10AB" w:rsidP="00AB4B34">
            <w:pPr>
              <w:pStyle w:val="Corpotesto"/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Denominazione Competenza tecnico-professionale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0AB" w:rsidRDefault="008B10AB" w:rsidP="00AB4B34">
            <w:pPr>
              <w:pStyle w:val="Corpotesto"/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Competenze</w:t>
            </w:r>
            <w:r w:rsidR="005A0798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  <w:p w:rsidR="005A0798" w:rsidRDefault="005A0798" w:rsidP="00AB4B34">
            <w:pPr>
              <w:pStyle w:val="Corpotesto"/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Indicare il numero corrispondente alla competenza nella tabella precedente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0AB" w:rsidRDefault="008B10AB" w:rsidP="00AB4B34">
            <w:pPr>
              <w:pStyle w:val="Corpotesto"/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UF n.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0AB" w:rsidRDefault="008B10AB" w:rsidP="00AB4B34">
            <w:pPr>
              <w:pStyle w:val="Corpotesto"/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Denominazione UF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0AB" w:rsidRDefault="008B10AB" w:rsidP="00AB4B34">
            <w:pPr>
              <w:pStyle w:val="Corpotesto"/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Durata UF (h)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0AB" w:rsidRDefault="008B10AB" w:rsidP="00AB4B34">
            <w:pPr>
              <w:pStyle w:val="Corpotesto"/>
              <w:snapToGri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Contenuti formativi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0AB" w:rsidRDefault="008B10AB" w:rsidP="00AB4B34">
            <w:pPr>
              <w:pStyle w:val="Corpotesto"/>
              <w:snapToGrid w:val="0"/>
              <w:jc w:val="center"/>
            </w:pPr>
            <w:r>
              <w:rPr>
                <w:rFonts w:ascii="Arial Narrow" w:hAnsi="Arial Narrow" w:cs="Arial Narrow"/>
                <w:b/>
                <w:sz w:val="20"/>
              </w:rPr>
              <w:t>Discipline comuni e di indirizzo</w:t>
            </w:r>
          </w:p>
        </w:tc>
      </w:tr>
      <w:tr w:rsidR="005A0798" w:rsidTr="005A0798">
        <w:trPr>
          <w:trHeight w:val="340"/>
        </w:trPr>
        <w:tc>
          <w:tcPr>
            <w:tcW w:w="4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UdA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1)/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</w:rPr>
              <w:t>Modulo</w:t>
            </w:r>
          </w:p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…………………………………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5A0798" w:rsidTr="005A0798">
        <w:trPr>
          <w:trHeight w:val="340"/>
        </w:trPr>
        <w:tc>
          <w:tcPr>
            <w:tcW w:w="4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5A0798" w:rsidTr="00002D8B">
        <w:trPr>
          <w:trHeight w:val="340"/>
        </w:trPr>
        <w:tc>
          <w:tcPr>
            <w:tcW w:w="4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UdA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2)/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</w:rPr>
              <w:t>Modulo</w:t>
            </w:r>
          </w:p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………………………………….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5A0798" w:rsidTr="00002D8B">
        <w:trPr>
          <w:trHeight w:val="340"/>
        </w:trPr>
        <w:tc>
          <w:tcPr>
            <w:tcW w:w="4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5A0798" w:rsidTr="008B6C59">
        <w:trPr>
          <w:trHeight w:val="340"/>
        </w:trPr>
        <w:tc>
          <w:tcPr>
            <w:tcW w:w="4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UdA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3)/</w:t>
            </w:r>
            <w:proofErr w:type="gramEnd"/>
            <w:r>
              <w:rPr>
                <w:rFonts w:ascii="Arial Narrow" w:hAnsi="Arial Narrow" w:cs="Arial Narrow"/>
                <w:sz w:val="22"/>
                <w:szCs w:val="22"/>
              </w:rPr>
              <w:t>Modulo</w:t>
            </w:r>
          </w:p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…………………………………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5A0798" w:rsidTr="008B6C59">
        <w:trPr>
          <w:trHeight w:val="340"/>
        </w:trPr>
        <w:tc>
          <w:tcPr>
            <w:tcW w:w="4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5A0798" w:rsidTr="00701981">
        <w:trPr>
          <w:trHeight w:val="340"/>
        </w:trPr>
        <w:tc>
          <w:tcPr>
            <w:tcW w:w="40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UdA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  <w:r w:rsidRPr="006968FD">
              <w:rPr>
                <w:rFonts w:ascii="Arial Narrow" w:hAnsi="Arial Narrow" w:cs="Arial Narrow"/>
                <w:sz w:val="22"/>
                <w:szCs w:val="22"/>
              </w:rPr>
              <w:t>)/</w:t>
            </w:r>
            <w:proofErr w:type="gramEnd"/>
            <w:r w:rsidRPr="006968FD">
              <w:rPr>
                <w:rFonts w:ascii="Arial Narrow" w:hAnsi="Arial Narrow" w:cs="Arial Narrow"/>
                <w:sz w:val="22"/>
                <w:szCs w:val="22"/>
              </w:rPr>
              <w:t>Modul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</w:p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………………………………….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5A0798" w:rsidTr="00701981">
        <w:trPr>
          <w:trHeight w:val="340"/>
        </w:trPr>
        <w:tc>
          <w:tcPr>
            <w:tcW w:w="40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5A0798" w:rsidTr="003E252C">
        <w:trPr>
          <w:trHeight w:val="340"/>
        </w:trPr>
        <w:tc>
          <w:tcPr>
            <w:tcW w:w="403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A0798" w:rsidRDefault="005A0798" w:rsidP="006968FD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UdA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22"/>
                <w:szCs w:val="22"/>
              </w:rPr>
              <w:t>n</w:t>
            </w:r>
            <w:r w:rsidRPr="006968FD">
              <w:rPr>
                <w:rFonts w:ascii="Arial Narrow" w:hAnsi="Arial Narrow" w:cs="Arial Narrow"/>
                <w:sz w:val="22"/>
                <w:szCs w:val="22"/>
              </w:rPr>
              <w:t>)/</w:t>
            </w:r>
            <w:proofErr w:type="gramEnd"/>
            <w:r w:rsidRPr="006968FD">
              <w:rPr>
                <w:rFonts w:ascii="Arial Narrow" w:hAnsi="Arial Narrow" w:cs="Arial Narrow"/>
                <w:sz w:val="22"/>
                <w:szCs w:val="22"/>
              </w:rPr>
              <w:t>Modul</w:t>
            </w:r>
            <w:r>
              <w:rPr>
                <w:rFonts w:ascii="Arial Narrow" w:hAnsi="Arial Narrow" w:cs="Arial Narrow"/>
                <w:sz w:val="22"/>
                <w:szCs w:val="22"/>
              </w:rPr>
              <w:t>o</w:t>
            </w:r>
          </w:p>
          <w:p w:rsidR="005A0798" w:rsidRDefault="005A0798" w:rsidP="006968FD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………………………………..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5A0798" w:rsidTr="003E252C">
        <w:trPr>
          <w:trHeight w:val="340"/>
        </w:trPr>
        <w:tc>
          <w:tcPr>
            <w:tcW w:w="40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798" w:rsidRDefault="005A0798" w:rsidP="00AB4B34">
            <w:pPr>
              <w:pStyle w:val="Corpotesto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CB3C6B" w:rsidTr="008B10AB">
        <w:trPr>
          <w:gridAfter w:val="1"/>
          <w:wAfter w:w="10" w:type="dxa"/>
          <w:trHeight w:val="340"/>
        </w:trPr>
        <w:tc>
          <w:tcPr>
            <w:tcW w:w="10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C6B" w:rsidRDefault="00CB3C6B" w:rsidP="005A0798">
            <w:pPr>
              <w:pStyle w:val="Corpotesto"/>
              <w:snapToGri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totale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C6B" w:rsidRDefault="006968FD" w:rsidP="00AB4B34">
            <w:pPr>
              <w:pStyle w:val="Corpotesto"/>
              <w:snapToGrid w:val="0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79 (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prime)</w:t>
            </w:r>
          </w:p>
          <w:p w:rsidR="006968FD" w:rsidRDefault="006968FD" w:rsidP="00AB4B34">
            <w:pPr>
              <w:pStyle w:val="Corpotesto"/>
              <w:snapToGrid w:val="0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6968FD">
              <w:rPr>
                <w:rFonts w:ascii="Arial Narrow" w:hAnsi="Arial Narrow" w:cs="Arial Narrow"/>
                <w:b/>
                <w:sz w:val="22"/>
                <w:szCs w:val="22"/>
              </w:rPr>
              <w:t>160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(seconde)</w:t>
            </w:r>
          </w:p>
          <w:p w:rsidR="006968FD" w:rsidRPr="006968FD" w:rsidRDefault="006968FD" w:rsidP="00AB4B34">
            <w:pPr>
              <w:pStyle w:val="Corpotesto"/>
              <w:snapToGrid w:val="0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6968FD">
              <w:rPr>
                <w:rFonts w:ascii="Arial Narrow" w:hAnsi="Arial Narrow" w:cs="Arial Narrow"/>
                <w:b/>
                <w:sz w:val="22"/>
                <w:szCs w:val="22"/>
              </w:rPr>
              <w:t>437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(terze)</w:t>
            </w:r>
          </w:p>
        </w:tc>
        <w:tc>
          <w:tcPr>
            <w:tcW w:w="384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B3C6B" w:rsidRDefault="00CB3C6B" w:rsidP="00AB4B34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B3C6B" w:rsidRDefault="00CB3C6B" w:rsidP="00AB4B34">
            <w:pPr>
              <w:snapToGrid w:val="0"/>
            </w:pPr>
          </w:p>
        </w:tc>
      </w:tr>
    </w:tbl>
    <w:p w:rsidR="00CB3C6B" w:rsidRDefault="00CB3C6B" w:rsidP="00CB3C6B">
      <w:pPr>
        <w:jc w:val="both"/>
        <w:rPr>
          <w:rFonts w:ascii="Arial Narrow" w:hAnsi="Arial Narrow" w:cs="Arial Narrow"/>
          <w:b/>
          <w:u w:val="single"/>
          <w:shd w:val="clear" w:color="auto" w:fill="FFFF00"/>
        </w:rPr>
      </w:pPr>
    </w:p>
    <w:p w:rsidR="00CB3C6B" w:rsidRDefault="00CB3C6B" w:rsidP="00CB3C6B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B0225F" w:rsidRDefault="00B0225F" w:rsidP="00CB3C6B"/>
    <w:p w:rsidR="00D4091D" w:rsidRPr="00620E81" w:rsidRDefault="00D4091D" w:rsidP="00D4091D">
      <w:pPr>
        <w:spacing w:line="0" w:lineRule="atLeast"/>
        <w:ind w:left="40"/>
        <w:jc w:val="both"/>
        <w:rPr>
          <w:rFonts w:asciiTheme="minorHAnsi" w:eastAsia="Arial Narrow" w:hAnsiTheme="minorHAnsi" w:cstheme="minorHAnsi"/>
          <w:sz w:val="22"/>
          <w:szCs w:val="22"/>
        </w:rPr>
      </w:pPr>
    </w:p>
    <w:p w:rsidR="00D4091D" w:rsidRPr="00D4091D" w:rsidRDefault="00D4091D" w:rsidP="00D4091D">
      <w:pPr>
        <w:spacing w:line="0" w:lineRule="atLeast"/>
        <w:ind w:left="40"/>
        <w:jc w:val="both"/>
        <w:rPr>
          <w:rFonts w:asciiTheme="minorHAnsi" w:eastAsia="Arial Narrow" w:hAnsiTheme="minorHAnsi" w:cstheme="minorHAnsi"/>
          <w:sz w:val="36"/>
          <w:szCs w:val="36"/>
        </w:rPr>
      </w:pPr>
      <w:r w:rsidRPr="00D4091D">
        <w:rPr>
          <w:rFonts w:asciiTheme="minorHAnsi" w:eastAsia="Arial Narrow" w:hAnsiTheme="minorHAnsi" w:cstheme="minorHAnsi"/>
          <w:sz w:val="36"/>
          <w:szCs w:val="36"/>
          <w:highlight w:val="yellow"/>
        </w:rPr>
        <w:t xml:space="preserve">Verranno allegate alla presente programmazione i singoli </w:t>
      </w:r>
      <w:r w:rsidRPr="00D4091D">
        <w:rPr>
          <w:rFonts w:asciiTheme="minorHAnsi" w:eastAsia="Arial Narrow" w:hAnsiTheme="minorHAnsi" w:cstheme="minorHAnsi"/>
          <w:b/>
          <w:sz w:val="36"/>
          <w:szCs w:val="36"/>
          <w:highlight w:val="yellow"/>
        </w:rPr>
        <w:t xml:space="preserve">PROGETTI FORMATIVI </w:t>
      </w:r>
      <w:proofErr w:type="gramStart"/>
      <w:r w:rsidRPr="00D4091D">
        <w:rPr>
          <w:rFonts w:asciiTheme="minorHAnsi" w:eastAsia="Arial Narrow" w:hAnsiTheme="minorHAnsi" w:cstheme="minorHAnsi"/>
          <w:b/>
          <w:sz w:val="36"/>
          <w:szCs w:val="36"/>
          <w:highlight w:val="yellow"/>
        </w:rPr>
        <w:t>INDIVIDUALI</w:t>
      </w:r>
      <w:r w:rsidRPr="00D4091D">
        <w:rPr>
          <w:rFonts w:asciiTheme="minorHAnsi" w:eastAsia="Arial Narrow" w:hAnsiTheme="minorHAnsi" w:cstheme="minorHAnsi"/>
          <w:sz w:val="36"/>
          <w:szCs w:val="36"/>
          <w:highlight w:val="yellow"/>
        </w:rPr>
        <w:t xml:space="preserve">  della</w:t>
      </w:r>
      <w:proofErr w:type="gramEnd"/>
      <w:r w:rsidRPr="00D4091D">
        <w:rPr>
          <w:rFonts w:asciiTheme="minorHAnsi" w:eastAsia="Arial Narrow" w:hAnsiTheme="minorHAnsi" w:cstheme="minorHAnsi"/>
          <w:sz w:val="36"/>
          <w:szCs w:val="36"/>
          <w:highlight w:val="yellow"/>
        </w:rPr>
        <w:t xml:space="preserve"> </w:t>
      </w:r>
      <w:r w:rsidRPr="00D4091D">
        <w:rPr>
          <w:rFonts w:asciiTheme="minorHAnsi" w:eastAsia="Arial Narrow" w:hAnsiTheme="minorHAnsi" w:cstheme="minorHAnsi"/>
          <w:b/>
          <w:sz w:val="36"/>
          <w:szCs w:val="36"/>
          <w:highlight w:val="yellow"/>
          <w:u w:val="single"/>
        </w:rPr>
        <w:t>classe seconda</w:t>
      </w:r>
      <w:r w:rsidRPr="00D4091D">
        <w:rPr>
          <w:rFonts w:asciiTheme="minorHAnsi" w:eastAsia="Arial Narrow" w:hAnsiTheme="minorHAnsi" w:cstheme="minorHAnsi"/>
          <w:sz w:val="36"/>
          <w:szCs w:val="36"/>
          <w:highlight w:val="yellow"/>
        </w:rPr>
        <w:t xml:space="preserve"> rimodulati dal Consiglio di classe </w:t>
      </w:r>
    </w:p>
    <w:p w:rsidR="00B0225F" w:rsidRPr="00D4091D" w:rsidRDefault="00B0225F">
      <w:pPr>
        <w:widowControl/>
        <w:suppressAutoHyphens w:val="0"/>
        <w:rPr>
          <w:sz w:val="36"/>
          <w:szCs w:val="36"/>
        </w:rPr>
      </w:pPr>
      <w:r w:rsidRPr="00D4091D">
        <w:rPr>
          <w:sz w:val="36"/>
          <w:szCs w:val="36"/>
        </w:rPr>
        <w:br w:type="page"/>
      </w:r>
    </w:p>
    <w:p w:rsidR="00417426" w:rsidRDefault="00417426" w:rsidP="00417426">
      <w:pPr>
        <w:pStyle w:val="Normale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 xml:space="preserve">PERCORSI DI </w:t>
      </w:r>
      <w:r w:rsidR="00867616">
        <w:rPr>
          <w:b/>
          <w:bCs/>
          <w:color w:val="000000"/>
        </w:rPr>
        <w:t>EDUCAZIONE CIVICA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(concordati in consiglio di classe)</w:t>
      </w:r>
    </w:p>
    <w:p w:rsidR="00417426" w:rsidRDefault="00867616" w:rsidP="00417426">
      <w:pPr>
        <w:pStyle w:val="Default"/>
        <w:ind w:left="-76"/>
        <w:rPr>
          <w:b/>
        </w:rPr>
      </w:pPr>
      <w:r>
        <w:rPr>
          <w:b/>
        </w:rPr>
        <w:t>INSERIRE IL PERCORSO STABILIT</w:t>
      </w:r>
      <w:r w:rsidR="00FC6B67">
        <w:rPr>
          <w:b/>
        </w:rPr>
        <w:t>O</w:t>
      </w:r>
      <w:r>
        <w:rPr>
          <w:b/>
        </w:rPr>
        <w:t xml:space="preserve"> DALLA COMMISSIONE ED. CIVICA</w:t>
      </w:r>
    </w:p>
    <w:p w:rsidR="00417426" w:rsidRDefault="00417426" w:rsidP="00417426">
      <w:pPr>
        <w:pStyle w:val="Default"/>
        <w:ind w:left="720"/>
      </w:pPr>
    </w:p>
    <w:p w:rsidR="00FC6B67" w:rsidRDefault="00FC6B67" w:rsidP="00417426">
      <w:pPr>
        <w:pStyle w:val="Default"/>
        <w:ind w:left="720"/>
      </w:pPr>
    </w:p>
    <w:p w:rsidR="00FC6B67" w:rsidRDefault="00FC6B67" w:rsidP="00417426">
      <w:pPr>
        <w:pStyle w:val="Default"/>
        <w:ind w:left="720"/>
      </w:pPr>
    </w:p>
    <w:p w:rsidR="00FC6B67" w:rsidRDefault="00FC6B67" w:rsidP="00417426">
      <w:pPr>
        <w:pStyle w:val="Default"/>
        <w:ind w:left="720"/>
      </w:pPr>
    </w:p>
    <w:p w:rsidR="00FC6B67" w:rsidRDefault="00FC6B67" w:rsidP="00417426">
      <w:pPr>
        <w:pStyle w:val="Default"/>
        <w:ind w:left="720"/>
      </w:pPr>
    </w:p>
    <w:p w:rsidR="00FC6B67" w:rsidRDefault="00FC6B67" w:rsidP="00417426">
      <w:pPr>
        <w:pStyle w:val="Default"/>
        <w:ind w:left="720"/>
      </w:pPr>
    </w:p>
    <w:p w:rsidR="00FC6B67" w:rsidRDefault="00FC6B67" w:rsidP="00417426">
      <w:pPr>
        <w:pStyle w:val="Default"/>
        <w:ind w:left="720"/>
      </w:pPr>
    </w:p>
    <w:p w:rsidR="00FC6B67" w:rsidRDefault="00FC6B67" w:rsidP="00417426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:rsidR="00FC6B67" w:rsidRDefault="00FC6B67" w:rsidP="00417426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:rsidR="00FC6B67" w:rsidRDefault="00FC6B67" w:rsidP="00417426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:rsidR="00FC6B67" w:rsidRDefault="00FC6B67" w:rsidP="00417426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:rsidR="00FC6B67" w:rsidRDefault="00FC6B67" w:rsidP="00417426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:rsidR="00FC6B67" w:rsidRDefault="00FC6B67" w:rsidP="00417426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:rsidR="00FC6B67" w:rsidRDefault="00FC6B67" w:rsidP="00417426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:rsidR="00FC6B67" w:rsidRDefault="00FC6B67" w:rsidP="00417426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:rsidR="00FC6B67" w:rsidRPr="00FC6B67" w:rsidRDefault="00FC6B67" w:rsidP="00417426">
      <w:pPr>
        <w:pStyle w:val="Default"/>
        <w:ind w:left="720"/>
        <w:rPr>
          <w:rFonts w:ascii="Times New Roman" w:hAnsi="Times New Roman" w:cs="Times New Roman"/>
          <w:b/>
          <w:bCs/>
        </w:rPr>
      </w:pPr>
      <w:r w:rsidRPr="00FC6B67">
        <w:rPr>
          <w:rFonts w:ascii="Times New Roman" w:hAnsi="Times New Roman" w:cs="Times New Roman"/>
          <w:b/>
          <w:bCs/>
        </w:rPr>
        <w:t>ESAMI IEFP</w:t>
      </w:r>
    </w:p>
    <w:p w:rsidR="00CB3C6B" w:rsidRPr="00FC6B67" w:rsidRDefault="00FC6B67" w:rsidP="00FC6B67">
      <w:pPr>
        <w:pStyle w:val="Default"/>
        <w:ind w:left="720"/>
        <w:rPr>
          <w:rFonts w:ascii="Times New Roman" w:hAnsi="Times New Roman" w:cs="Times New Roman"/>
          <w:b/>
          <w:bCs/>
        </w:rPr>
        <w:sectPr w:rsidR="00CB3C6B" w:rsidRPr="00FC6B67" w:rsidSect="00CB3C6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6838" w:h="11906" w:orient="landscape"/>
          <w:pgMar w:top="851" w:right="1559" w:bottom="851" w:left="1134" w:header="720" w:footer="720" w:gutter="0"/>
          <w:cols w:space="720"/>
          <w:docGrid w:linePitch="600" w:charSpace="40960"/>
        </w:sectPr>
      </w:pPr>
      <w:r w:rsidRPr="00FC6B67">
        <w:rPr>
          <w:rFonts w:ascii="Times New Roman" w:hAnsi="Times New Roman" w:cs="Times New Roman"/>
          <w:b/>
          <w:bCs/>
        </w:rPr>
        <w:t>(inserire  l’UDA  stabilita dal Consiglio di Classe)</w:t>
      </w:r>
    </w:p>
    <w:tbl>
      <w:tblPr>
        <w:tblW w:w="1058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0589"/>
      </w:tblGrid>
      <w:tr w:rsidR="0002417F" w:rsidRPr="000C372B" w:rsidTr="00E3566A">
        <w:trPr>
          <w:trHeight w:val="367"/>
        </w:trPr>
        <w:tc>
          <w:tcPr>
            <w:tcW w:w="10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jc w:val="center"/>
              <w:rPr>
                <w:rFonts w:ascii="Calibri" w:hAnsi="Calibri"/>
                <w:b/>
              </w:rPr>
            </w:pPr>
            <w:bookmarkStart w:id="0" w:name="page32"/>
            <w:bookmarkEnd w:id="0"/>
            <w:r w:rsidRPr="000C372B">
              <w:rPr>
                <w:rFonts w:ascii="Calibri" w:hAnsi="Calibri"/>
                <w:b/>
              </w:rPr>
              <w:lastRenderedPageBreak/>
              <w:t>TIPOLOGIA DI VERIFICA</w:t>
            </w:r>
          </w:p>
        </w:tc>
      </w:tr>
      <w:tr w:rsidR="0002417F" w:rsidRPr="000C372B" w:rsidTr="00E3566A">
        <w:trPr>
          <w:trHeight w:val="293"/>
        </w:trPr>
        <w:tc>
          <w:tcPr>
            <w:tcW w:w="10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 xml:space="preserve">VERIFICHE DI FINE MODULO </w:t>
            </w:r>
          </w:p>
        </w:tc>
      </w:tr>
      <w:tr w:rsidR="0002417F" w:rsidRPr="000C372B" w:rsidTr="00E3566A">
        <w:trPr>
          <w:trHeight w:val="293"/>
        </w:trPr>
        <w:tc>
          <w:tcPr>
            <w:tcW w:w="10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ind w:left="360"/>
              <w:rPr>
                <w:rFonts w:ascii="Calibri" w:hAnsi="Calibri"/>
              </w:rPr>
            </w:pPr>
          </w:p>
          <w:p w:rsidR="0002417F" w:rsidRPr="000B3B85" w:rsidRDefault="0002417F">
            <w:pPr>
              <w:rPr>
                <w:rFonts w:ascii="Calibri" w:hAnsi="Calibri"/>
                <w:b/>
              </w:rPr>
            </w:pPr>
            <w:r w:rsidRPr="000C372B">
              <w:rPr>
                <w:rFonts w:ascii="Calibri" w:hAnsi="Calibri"/>
                <w:b/>
              </w:rPr>
              <w:t>Prove oggettive strutturate:</w:t>
            </w:r>
          </w:p>
          <w:p w:rsidR="0002417F" w:rsidRPr="000C372B" w:rsidRDefault="0002417F">
            <w:pPr>
              <w:numPr>
                <w:ilvl w:val="0"/>
                <w:numId w:val="13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Test, risposte V/F</w:t>
            </w:r>
          </w:p>
          <w:p w:rsidR="0002417F" w:rsidRPr="000C372B" w:rsidRDefault="0002417F">
            <w:pPr>
              <w:numPr>
                <w:ilvl w:val="0"/>
                <w:numId w:val="13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Stimolo chiuso/risposta aperta</w:t>
            </w:r>
          </w:p>
          <w:p w:rsidR="0002417F" w:rsidRPr="000C372B" w:rsidRDefault="0002417F">
            <w:pPr>
              <w:numPr>
                <w:ilvl w:val="0"/>
                <w:numId w:val="13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Altro__________________</w:t>
            </w:r>
          </w:p>
          <w:p w:rsidR="0002417F" w:rsidRPr="000C372B" w:rsidRDefault="0002417F">
            <w:pPr>
              <w:rPr>
                <w:rFonts w:ascii="Calibri" w:hAnsi="Calibri"/>
                <w:b/>
              </w:rPr>
            </w:pPr>
            <w:r w:rsidRPr="000C372B">
              <w:rPr>
                <w:rFonts w:ascii="Calibri" w:hAnsi="Calibri"/>
                <w:b/>
              </w:rPr>
              <w:t>Prove semi-strutturate:</w:t>
            </w:r>
          </w:p>
          <w:p w:rsidR="0002417F" w:rsidRPr="000C372B" w:rsidRDefault="0002417F">
            <w:pPr>
              <w:numPr>
                <w:ilvl w:val="0"/>
                <w:numId w:val="14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interrogazioni</w:t>
            </w:r>
          </w:p>
          <w:p w:rsidR="0002417F" w:rsidRPr="000C372B" w:rsidRDefault="0002417F">
            <w:pPr>
              <w:numPr>
                <w:ilvl w:val="0"/>
                <w:numId w:val="14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questionari</w:t>
            </w:r>
          </w:p>
          <w:p w:rsidR="0002417F" w:rsidRPr="000C372B" w:rsidRDefault="0002417F">
            <w:pPr>
              <w:numPr>
                <w:ilvl w:val="0"/>
                <w:numId w:val="14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compiti</w:t>
            </w:r>
          </w:p>
          <w:p w:rsidR="0002417F" w:rsidRPr="000C372B" w:rsidRDefault="0002417F">
            <w:pPr>
              <w:numPr>
                <w:ilvl w:val="0"/>
                <w:numId w:val="14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relazioni ed esercitazioni</w:t>
            </w:r>
          </w:p>
          <w:p w:rsidR="0002417F" w:rsidRPr="000C372B" w:rsidRDefault="0002417F">
            <w:pPr>
              <w:numPr>
                <w:ilvl w:val="0"/>
                <w:numId w:val="14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stimolo aperto/risposta aperta</w:t>
            </w:r>
          </w:p>
          <w:p w:rsidR="0002417F" w:rsidRPr="000C372B" w:rsidRDefault="0002417F">
            <w:pPr>
              <w:numPr>
                <w:ilvl w:val="0"/>
                <w:numId w:val="14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altro__________________</w:t>
            </w:r>
          </w:p>
        </w:tc>
      </w:tr>
      <w:tr w:rsidR="0002417F" w:rsidRPr="000C372B" w:rsidTr="00E3566A">
        <w:trPr>
          <w:trHeight w:val="367"/>
        </w:trPr>
        <w:tc>
          <w:tcPr>
            <w:tcW w:w="10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0C372B">
              <w:rPr>
                <w:rFonts w:ascii="Calibri" w:hAnsi="Calibri"/>
                <w:b/>
              </w:rPr>
              <w:t>STRUMENTI DI VERIFICA E DI VALUTAZIONE</w:t>
            </w:r>
          </w:p>
        </w:tc>
      </w:tr>
      <w:tr w:rsidR="0002417F" w:rsidRPr="000C372B" w:rsidTr="00E3566A">
        <w:trPr>
          <w:trHeight w:val="367"/>
        </w:trPr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AF2" w:rsidRDefault="002B6AF2" w:rsidP="002B6AF2">
            <w:pPr>
              <w:snapToGrid w:val="0"/>
              <w:rPr>
                <w:rFonts w:ascii="Calibri" w:hAnsi="Calibri"/>
                <w:kern w:val="2"/>
              </w:rPr>
            </w:pPr>
            <w:r>
              <w:rPr>
                <w:rFonts w:ascii="Calibri" w:hAnsi="Calibri"/>
              </w:rPr>
              <w:t xml:space="preserve">Tramite le verifiche si misurerà il raggiungimento parziale o completo degli obiettivi prefissati e pertanto dei risultati attesi. Le verifiche dovranno essere di diversa tipologia in modo da abituare gli allievi anche alle prove degli Esami di Stato. </w:t>
            </w:r>
          </w:p>
          <w:p w:rsidR="002B6AF2" w:rsidRDefault="002B6AF2" w:rsidP="002B6A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 valutazione dovrà essere effettuata mediante apposite griglie per le prove </w:t>
            </w:r>
            <w:proofErr w:type="spellStart"/>
            <w:proofErr w:type="gramStart"/>
            <w:r>
              <w:rPr>
                <w:rFonts w:ascii="Calibri" w:hAnsi="Calibri"/>
              </w:rPr>
              <w:t>semistrutturate</w:t>
            </w:r>
            <w:proofErr w:type="spellEnd"/>
            <w:r>
              <w:rPr>
                <w:rFonts w:ascii="Calibri" w:hAnsi="Calibri"/>
              </w:rPr>
              <w:t xml:space="preserve"> ;</w:t>
            </w:r>
            <w:proofErr w:type="gramEnd"/>
            <w:r>
              <w:rPr>
                <w:rFonts w:ascii="Calibri" w:hAnsi="Calibri"/>
              </w:rPr>
              <w:t xml:space="preserve"> occorrerà valutare tra l’altro le abilità metacognitive quali ad esempio la capacità di reperire informazioni, di utilizzare testi e manuali, di ricerca di fonti utili allo svolgimento degli elaborati.</w:t>
            </w:r>
          </w:p>
          <w:p w:rsidR="002B6AF2" w:rsidRDefault="002B6AF2" w:rsidP="002B6AF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Nel corso dell’anno scolastico si effettueranno SIMULAZIONI DI PROVE INVALSI, così come concordato in sede dipartimentale.</w:t>
            </w:r>
          </w:p>
          <w:p w:rsidR="0002417F" w:rsidRPr="00982D21" w:rsidRDefault="002B6AF2" w:rsidP="00982D21">
            <w:pPr>
              <w:rPr>
                <w:rFonts w:ascii="Calibri" w:eastAsia="Times New Roman" w:hAnsi="Calibri"/>
                <w:kern w:val="0"/>
              </w:rPr>
            </w:pPr>
            <w:r>
              <w:rPr>
                <w:rFonts w:ascii="Calibri" w:hAnsi="Calibri"/>
              </w:rPr>
              <w:t xml:space="preserve">La valutazione quadrimestrale e finale, espressa con votazione decimale, sarà quantificata secondo i parametri indicati nella tabella di seguito allegata che esplicita gli elementi costitutivi della votazione, garantisce omogeneità e chiarezza di procedure </w:t>
            </w:r>
            <w:r w:rsidR="00982D21">
              <w:rPr>
                <w:rFonts w:ascii="Calibri" w:hAnsi="Calibri"/>
              </w:rPr>
              <w:t>ED EVENTUALMENTE TERRA’ CONTO DELLA DIDATTICA INTEGRATA SE UTILIZZATA ANCHE NEL CORSO DI QUESTO ANNO SCOLASTICO A CAUSA DELL’EMERGENZA COVID-19)</w:t>
            </w:r>
            <w:bookmarkStart w:id="1" w:name="_GoBack"/>
            <w:bookmarkEnd w:id="1"/>
          </w:p>
        </w:tc>
      </w:tr>
    </w:tbl>
    <w:p w:rsidR="00E20C34" w:rsidRPr="00E20C34" w:rsidRDefault="00E20C34" w:rsidP="00E20C34">
      <w:pPr>
        <w:rPr>
          <w:vanish/>
        </w:rPr>
      </w:pPr>
    </w:p>
    <w:p w:rsidR="00E20C34" w:rsidRPr="000C372B" w:rsidRDefault="00E20C34">
      <w:pPr>
        <w:rPr>
          <w:rFonts w:ascii="Calibri" w:hAnsi="Calibri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0589"/>
      </w:tblGrid>
      <w:tr w:rsidR="0002417F" w:rsidRPr="000C372B">
        <w:trPr>
          <w:trHeight w:val="367"/>
        </w:trPr>
        <w:tc>
          <w:tcPr>
            <w:tcW w:w="10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jc w:val="center"/>
              <w:rPr>
                <w:rFonts w:ascii="Calibri" w:hAnsi="Calibri"/>
                <w:caps/>
              </w:rPr>
            </w:pPr>
            <w:r w:rsidRPr="000C372B">
              <w:rPr>
                <w:rFonts w:ascii="Calibri" w:hAnsi="Calibri"/>
                <w:caps/>
              </w:rPr>
              <w:t>Attivita’ integrative previste</w:t>
            </w:r>
          </w:p>
        </w:tc>
      </w:tr>
      <w:tr w:rsidR="0002417F" w:rsidRPr="000C372B">
        <w:trPr>
          <w:trHeight w:val="367"/>
        </w:trPr>
        <w:tc>
          <w:tcPr>
            <w:tcW w:w="10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A7" w:rsidRPr="00620E81" w:rsidRDefault="0002417F" w:rsidP="00847FA7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72B">
              <w:rPr>
                <w:rFonts w:ascii="Calibri" w:hAnsi="Calibri"/>
              </w:rPr>
              <w:t>Durante il corso dell’anno scolastico si effettueranno le seguenti attività</w:t>
            </w:r>
            <w:r w:rsidR="00847FA7">
              <w:rPr>
                <w:rFonts w:ascii="Calibri" w:hAnsi="Calibri"/>
              </w:rPr>
              <w:t xml:space="preserve">, </w:t>
            </w:r>
            <w:r w:rsidR="00847FA7">
              <w:rPr>
                <w:rFonts w:asciiTheme="minorHAnsi" w:hAnsiTheme="minorHAnsi" w:cstheme="minorHAnsi"/>
                <w:sz w:val="22"/>
                <w:szCs w:val="22"/>
              </w:rPr>
              <w:t>compatibilmente con l’emergenza Covid-19</w:t>
            </w:r>
            <w:r w:rsidR="00847FA7" w:rsidRPr="00620E8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  <w:p w:rsidR="0002417F" w:rsidRPr="000C372B" w:rsidRDefault="0002417F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attività teatrali</w:t>
            </w:r>
          </w:p>
          <w:p w:rsidR="0002417F" w:rsidRPr="000C372B" w:rsidRDefault="0002417F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attività connesse ai progetti</w:t>
            </w:r>
          </w:p>
          <w:p w:rsidR="0002417F" w:rsidRPr="000C372B" w:rsidRDefault="0002417F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attività di orientamento</w:t>
            </w:r>
          </w:p>
          <w:p w:rsidR="0002417F" w:rsidRPr="000C372B" w:rsidRDefault="0002417F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attività sportive</w:t>
            </w:r>
          </w:p>
          <w:p w:rsidR="0002417F" w:rsidRPr="000C372B" w:rsidRDefault="0002417F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visite guidate alle istituzioni locali</w:t>
            </w:r>
          </w:p>
          <w:p w:rsidR="0002417F" w:rsidRPr="000C372B" w:rsidRDefault="0002417F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visite guidate alle istituzioni culturali</w:t>
            </w:r>
          </w:p>
          <w:p w:rsidR="0002417F" w:rsidRPr="000C372B" w:rsidRDefault="0002417F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stage aziendali</w:t>
            </w:r>
          </w:p>
          <w:p w:rsidR="0002417F" w:rsidRPr="000C372B" w:rsidRDefault="0002417F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viaggi di istruzione</w:t>
            </w:r>
          </w:p>
          <w:p w:rsidR="0002417F" w:rsidRPr="00310AFE" w:rsidRDefault="0002417F" w:rsidP="00310AFE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altro____________________________________________________</w:t>
            </w:r>
            <w:r w:rsidR="00310AFE">
              <w:rPr>
                <w:rFonts w:ascii="Calibri" w:hAnsi="Calibri"/>
              </w:rPr>
              <w:t>_______________________</w:t>
            </w:r>
          </w:p>
        </w:tc>
      </w:tr>
    </w:tbl>
    <w:p w:rsidR="0002417F" w:rsidRPr="000C372B" w:rsidRDefault="0002417F">
      <w:pPr>
        <w:rPr>
          <w:rFonts w:ascii="Calibri" w:hAnsi="Calibri"/>
        </w:rPr>
      </w:pPr>
    </w:p>
    <w:tbl>
      <w:tblPr>
        <w:tblW w:w="1043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0439"/>
      </w:tblGrid>
      <w:tr w:rsidR="0002417F" w:rsidRPr="000C372B" w:rsidTr="00310AFE">
        <w:trPr>
          <w:trHeight w:val="367"/>
        </w:trPr>
        <w:tc>
          <w:tcPr>
            <w:tcW w:w="10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jc w:val="center"/>
              <w:rPr>
                <w:rFonts w:ascii="Calibri" w:hAnsi="Calibri"/>
                <w:caps/>
              </w:rPr>
            </w:pPr>
            <w:r w:rsidRPr="000C372B">
              <w:rPr>
                <w:rFonts w:ascii="Calibri" w:hAnsi="Calibri"/>
                <w:caps/>
              </w:rPr>
              <w:t>Modalità di verifica  (in itinere ) della programmazione del CdC</w:t>
            </w:r>
          </w:p>
        </w:tc>
      </w:tr>
      <w:tr w:rsidR="0002417F" w:rsidRPr="000C372B" w:rsidTr="00310AFE">
        <w:trPr>
          <w:trHeight w:val="293"/>
        </w:trPr>
        <w:tc>
          <w:tcPr>
            <w:tcW w:w="10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  <w:r w:rsidRPr="000C372B">
              <w:rPr>
                <w:rFonts w:ascii="Calibri" w:hAnsi="Calibri"/>
              </w:rPr>
              <w:t>Nei successivi consigli si dovrà tenere conto della flessibilità dei piani di lavoro con particolare riferimento alle scelte modulari e, all’occorrenza, modificare in itinere le strategie educative e didattiche nel caso in cui si dovesse verificare una non aderenza con la realtà oggettiva della classe.</w:t>
            </w:r>
          </w:p>
          <w:p w:rsidR="0002417F" w:rsidRPr="000C372B" w:rsidRDefault="0002417F">
            <w:pPr>
              <w:rPr>
                <w:rFonts w:ascii="Calibri" w:hAnsi="Calibri"/>
              </w:rPr>
            </w:pPr>
          </w:p>
        </w:tc>
      </w:tr>
      <w:tr w:rsidR="00626E0D" w:rsidRPr="000C372B" w:rsidTr="00310AFE">
        <w:trPr>
          <w:trHeight w:val="293"/>
        </w:trPr>
        <w:tc>
          <w:tcPr>
            <w:tcW w:w="10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0D" w:rsidRPr="000C372B" w:rsidRDefault="00626E0D" w:rsidP="00626E0D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lastRenderedPageBreak/>
              <w:t>GRIGLIA DI MISURAZIONE E VALUTAZIONE</w:t>
            </w:r>
          </w:p>
        </w:tc>
      </w:tr>
      <w:tr w:rsidR="007F35A5" w:rsidRPr="000C372B" w:rsidTr="00310AFE">
        <w:trPr>
          <w:trHeight w:val="293"/>
        </w:trPr>
        <w:tc>
          <w:tcPr>
            <w:tcW w:w="10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417"/>
              <w:gridCol w:w="1843"/>
              <w:gridCol w:w="1843"/>
              <w:gridCol w:w="2268"/>
              <w:gridCol w:w="1559"/>
            </w:tblGrid>
            <w:tr w:rsidR="007F35A5" w:rsidTr="00C6748C"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7F35A5" w:rsidRDefault="007F35A5" w:rsidP="007F35A5">
                  <w:pPr>
                    <w:pStyle w:val="TableParagraph"/>
                    <w:ind w:left="646" w:hanging="646"/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Valutazione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7F35A5" w:rsidRDefault="007F35A5" w:rsidP="007F35A5">
                  <w:pPr>
                    <w:pStyle w:val="TableParagraph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Conoscenze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7F35A5" w:rsidRDefault="007F35A5" w:rsidP="007F35A5">
                  <w:pPr>
                    <w:pStyle w:val="TableParagraph"/>
                    <w:ind w:left="755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Capacità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7F35A5" w:rsidRDefault="007F35A5" w:rsidP="007F35A5">
                  <w:pPr>
                    <w:pStyle w:val="TableParagraph"/>
                    <w:ind w:left="371"/>
                  </w:pPr>
                  <w:r>
                    <w:rPr>
                      <w:rFonts w:eastAsia="Times New Roman"/>
                      <w:b/>
                    </w:rPr>
                    <w:t>Competenze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7F35A5" w:rsidRDefault="007F35A5" w:rsidP="007F35A5">
                  <w:pPr>
                    <w:pStyle w:val="TableParagraph"/>
                    <w:ind w:left="371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D.A.D.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7F35A5" w:rsidRDefault="007F35A5" w:rsidP="007F35A5">
                  <w:pPr>
                    <w:pStyle w:val="TableParagraph"/>
                    <w:tabs>
                      <w:tab w:val="left" w:pos="1311"/>
                    </w:tabs>
                    <w:ind w:right="744"/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VOTO</w:t>
                  </w:r>
                </w:p>
              </w:tc>
            </w:tr>
            <w:tr w:rsidR="007F35A5" w:rsidTr="00C6748C"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7F35A5" w:rsidRDefault="007F35A5" w:rsidP="007F35A5">
                  <w:pPr>
                    <w:pStyle w:val="TableParagraph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</w:rPr>
                    <w:t>Molto negativo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F35A5" w:rsidRDefault="007F35A5" w:rsidP="007F35A5">
                  <w:pPr>
                    <w:pStyle w:val="TableParagraph"/>
                    <w:ind w:left="36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Poche o nessuna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F35A5" w:rsidRDefault="007F35A5" w:rsidP="007F35A5">
                  <w:pPr>
                    <w:pStyle w:val="TableParagraph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Commette gravi errori e non riesce ad applicare le sue conoscenze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F35A5" w:rsidRDefault="007F35A5" w:rsidP="007F35A5">
                  <w:pPr>
                    <w:pStyle w:val="TableParagraph"/>
                    <w:ind w:left="63"/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Nessuna capacità di analisi, sintesi, valutazione.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F35A5" w:rsidRDefault="007F35A5" w:rsidP="007F35A5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Assiduità: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non prende parte alle attività proposte</w:t>
                  </w:r>
                </w:p>
                <w:p w:rsidR="007F35A5" w:rsidRDefault="007F35A5" w:rsidP="007F35A5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Partecipazione: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non partecipa</w:t>
                  </w:r>
                </w:p>
                <w:p w:rsidR="007F35A5" w:rsidRDefault="007F35A5" w:rsidP="007F35A5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Interesse: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non rispetta i tempi e le consegne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F35A5" w:rsidRPr="00072E41" w:rsidRDefault="007F35A5" w:rsidP="007F35A5">
                  <w:pPr>
                    <w:pStyle w:val="TableParagraph"/>
                    <w:tabs>
                      <w:tab w:val="left" w:pos="1311"/>
                    </w:tabs>
                    <w:ind w:left="63" w:right="744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1-3</w:t>
                  </w:r>
                </w:p>
              </w:tc>
            </w:tr>
            <w:tr w:rsidR="007F35A5" w:rsidTr="00C6748C">
              <w:trPr>
                <w:trHeight w:val="835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7F35A5" w:rsidRDefault="007F35A5" w:rsidP="007F35A5">
                  <w:pPr>
                    <w:pStyle w:val="TableParagraph"/>
                    <w:ind w:left="63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</w:rPr>
                    <w:t>Insufficiente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F35A5" w:rsidRDefault="007F35A5" w:rsidP="007F35A5">
                  <w:pPr>
                    <w:spacing w:after="200" w:line="100" w:lineRule="atLeast"/>
                    <w:rPr>
                      <w:rFonts w:ascii="Calibri" w:eastAsia="Calibri" w:hAnsi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sz w:val="20"/>
                      <w:szCs w:val="20"/>
                    </w:rPr>
                    <w:t>Frammentarie e superficiali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F35A5" w:rsidRDefault="007F35A5" w:rsidP="007F35A5">
                  <w:pPr>
                    <w:spacing w:after="200" w:line="100" w:lineRule="atLeast"/>
                    <w:rPr>
                      <w:rFonts w:ascii="Calibri" w:eastAsia="Calibri" w:hAnsi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sz w:val="20"/>
                      <w:szCs w:val="20"/>
                    </w:rPr>
                    <w:t>Commette errori anche durante l'esecuzione di compiti semplici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F35A5" w:rsidRDefault="007F35A5" w:rsidP="007F35A5">
                  <w:pPr>
                    <w:spacing w:after="200" w:line="100" w:lineRule="atLeast"/>
                    <w:rPr>
                      <w:rFonts w:ascii="Calibri" w:eastAsia="Calibri" w:hAnsi="Calibri"/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0"/>
                      <w:szCs w:val="20"/>
                    </w:rPr>
                    <w:t>Analisi, sintesi e valutazioni imprecise, valutazioni non approfondite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F35A5" w:rsidRDefault="007F35A5" w:rsidP="007F35A5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Assiduità: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prende parte alle attività proposte una tantum</w:t>
                  </w:r>
                </w:p>
                <w:p w:rsidR="007F35A5" w:rsidRDefault="007F35A5" w:rsidP="007F35A5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Partecipazione: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non partecipa attivamente</w:t>
                  </w:r>
                </w:p>
                <w:p w:rsidR="007F35A5" w:rsidRPr="00072E41" w:rsidRDefault="007F35A5" w:rsidP="007F35A5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Interesse: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non rispetta quasi mai i tempi e le consegne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F35A5" w:rsidRPr="00072E41" w:rsidRDefault="007F35A5" w:rsidP="007F35A5">
                  <w:pPr>
                    <w:pStyle w:val="TableParagraph"/>
                    <w:tabs>
                      <w:tab w:val="left" w:pos="1311"/>
                    </w:tabs>
                    <w:ind w:left="63" w:right="744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7F35A5" w:rsidTr="00C6748C"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7F35A5" w:rsidRDefault="007F35A5" w:rsidP="007F35A5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</w:rPr>
                    <w:t>Mediocre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F35A5" w:rsidRDefault="007F35A5" w:rsidP="007F35A5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Superficiali ed incomplete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F35A5" w:rsidRDefault="007F35A5" w:rsidP="007F35A5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Commette qualche errore non grave.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F35A5" w:rsidRDefault="007F35A5" w:rsidP="007F35A5">
                  <w:pPr>
                    <w:pStyle w:val="TableParagraph"/>
                    <w:ind w:left="63" w:right="69"/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Non approfondisce analisi e sintesi. Effettua semplici valutazioni, sintetizza le conoscenze solo se guidato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F35A5" w:rsidRDefault="007F35A5" w:rsidP="007F35A5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Assiduità: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prende parte alle attività proposte con discontinuità</w:t>
                  </w:r>
                </w:p>
                <w:p w:rsidR="007F35A5" w:rsidRDefault="007F35A5" w:rsidP="007F35A5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Partecipazione: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non partecipa attivamente</w:t>
                  </w:r>
                </w:p>
                <w:p w:rsidR="007F35A5" w:rsidRPr="00072E41" w:rsidRDefault="007F35A5" w:rsidP="007F35A5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Interesse: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non svolge le attività con attenzione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F35A5" w:rsidRPr="00072E41" w:rsidRDefault="007F35A5" w:rsidP="007F35A5">
                  <w:pPr>
                    <w:pStyle w:val="TableParagraph"/>
                    <w:tabs>
                      <w:tab w:val="left" w:pos="1311"/>
                    </w:tabs>
                    <w:ind w:left="63" w:right="744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7F35A5" w:rsidTr="00C6748C"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7F35A5" w:rsidRDefault="007F35A5" w:rsidP="007F35A5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</w:rPr>
                    <w:t>Sufficiente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F35A5" w:rsidRDefault="007F35A5" w:rsidP="007F35A5">
                  <w:pPr>
                    <w:pStyle w:val="TableParagraph"/>
                    <w:tabs>
                      <w:tab w:val="left" w:pos="1332"/>
                      <w:tab w:val="left" w:pos="2067"/>
                    </w:tabs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Complete ma non approfondite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F35A5" w:rsidRDefault="007F35A5" w:rsidP="007F35A5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Applica le conoscenze ed esegue semplici compiti senza errori.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F35A5" w:rsidRDefault="007F35A5" w:rsidP="007F35A5">
                  <w:pPr>
                    <w:pStyle w:val="TableParagraph"/>
                    <w:ind w:left="63" w:right="68"/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Effettua analisi e sintesi complete anche se non approfondite.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F35A5" w:rsidRDefault="007F35A5" w:rsidP="007F35A5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Assiduità: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prende parte alle attività proposte </w:t>
                  </w: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Partecipazione: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partecipa alle attività programmate</w:t>
                  </w:r>
                </w:p>
                <w:p w:rsidR="007F35A5" w:rsidRDefault="007F35A5" w:rsidP="007F35A5">
                  <w:pPr>
                    <w:pStyle w:val="TableParagraph"/>
                    <w:ind w:left="63" w:right="68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Interesse: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rispetta quasi sempre i tempi e le consegne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F35A5" w:rsidRPr="00072E41" w:rsidRDefault="007F35A5" w:rsidP="007F35A5">
                  <w:pPr>
                    <w:pStyle w:val="TableParagraph"/>
                    <w:tabs>
                      <w:tab w:val="left" w:pos="1311"/>
                    </w:tabs>
                    <w:ind w:left="63" w:right="744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7F35A5" w:rsidTr="00C6748C"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7F35A5" w:rsidRDefault="007F35A5" w:rsidP="007F35A5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</w:rPr>
                    <w:t>Discreto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F35A5" w:rsidRDefault="007F35A5" w:rsidP="007F35A5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Approfondite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F35A5" w:rsidRDefault="007F35A5" w:rsidP="007F35A5">
                  <w:pPr>
                    <w:pStyle w:val="TableParagraph"/>
                    <w:ind w:left="63" w:right="69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Esegue compiti complessi e</w:t>
                  </w:r>
                </w:p>
                <w:p w:rsidR="007F35A5" w:rsidRDefault="007F35A5" w:rsidP="007F35A5">
                  <w:pPr>
                    <w:pStyle w:val="TableParagraph"/>
                    <w:ind w:left="63" w:right="68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sa applicare contenuti e procedure senza commettere gravi errori.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F35A5" w:rsidRDefault="007F35A5" w:rsidP="007F35A5">
                  <w:pPr>
                    <w:pStyle w:val="TableParagraph"/>
                    <w:tabs>
                      <w:tab w:val="left" w:pos="1018"/>
                      <w:tab w:val="left" w:pos="1852"/>
                    </w:tabs>
                    <w:ind w:left="63"/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Effettua analisi e sintesi anche approfondite. Guidato approfondisce le valutazioni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F35A5" w:rsidRDefault="007F35A5" w:rsidP="007F35A5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Assiduità: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prende parte alle attività proposte con regolarità</w:t>
                  </w:r>
                </w:p>
                <w:p w:rsidR="007F35A5" w:rsidRDefault="007F35A5" w:rsidP="007F35A5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Partecipazione: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partecipa regolarmente alle attività programmate</w:t>
                  </w:r>
                </w:p>
                <w:p w:rsidR="007F35A5" w:rsidRDefault="007F35A5" w:rsidP="007F35A5">
                  <w:pPr>
                    <w:pStyle w:val="TableParagraph"/>
                    <w:ind w:left="63" w:right="68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Interesse: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rispetta i tempi e le consegne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F35A5" w:rsidRPr="00072E41" w:rsidRDefault="007F35A5" w:rsidP="007F35A5">
                  <w:pPr>
                    <w:pStyle w:val="TableParagraph"/>
                    <w:tabs>
                      <w:tab w:val="left" w:pos="1311"/>
                    </w:tabs>
                    <w:ind w:left="63" w:right="744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7F35A5" w:rsidTr="00C6748C"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7F35A5" w:rsidRDefault="007F35A5" w:rsidP="007F35A5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</w:rPr>
                    <w:t>Buono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F35A5" w:rsidRDefault="007F35A5" w:rsidP="007F35A5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Approfondite e personali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F35A5" w:rsidRDefault="007F35A5" w:rsidP="007F35A5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Esegue compiti complessi senza commettere gravi errori. Applica autonomamente contenuti e procedure.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F35A5" w:rsidRDefault="007F35A5" w:rsidP="007F35A5">
                  <w:pPr>
                    <w:pStyle w:val="TableParagraph"/>
                    <w:ind w:left="63" w:right="68"/>
                    <w:jc w:val="both"/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Effettua analisi e sintesi personali. Guidato è in grado di esprimere le valutazioni 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F35A5" w:rsidRDefault="007F35A5" w:rsidP="007F35A5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Assiduità: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prende sempre parte alle attività proposte </w:t>
                  </w: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Partecipazione: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partecipa regolarmente ed attivamente alle attività programmate</w:t>
                  </w:r>
                </w:p>
                <w:p w:rsidR="007F35A5" w:rsidRDefault="007F35A5" w:rsidP="007F35A5">
                  <w:pPr>
                    <w:pStyle w:val="TableParagraph"/>
                    <w:ind w:left="63" w:right="68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Interesse: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rispetta i tempi e le consegne, svolge le attività con attenzione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F35A5" w:rsidRPr="00072E41" w:rsidRDefault="007F35A5" w:rsidP="007F35A5">
                  <w:pPr>
                    <w:pStyle w:val="TableParagraph"/>
                    <w:tabs>
                      <w:tab w:val="left" w:pos="1311"/>
                    </w:tabs>
                    <w:ind w:left="63" w:right="744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7F35A5" w:rsidTr="00C6748C"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7F35A5" w:rsidRDefault="007F35A5" w:rsidP="007F35A5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</w:rPr>
                    <w:t>Ottimo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F35A5" w:rsidRDefault="007F35A5" w:rsidP="007F35A5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Approfondite, personali e consapevoli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F35A5" w:rsidRDefault="007F35A5" w:rsidP="007F35A5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Espone e organizza i contenuti in modo appropriato ed originale,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dimostrando padronanza nell'uso dei linguaggi e dei codici specifici.</w:t>
                  </w:r>
                  <w: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F35A5" w:rsidRDefault="007F35A5" w:rsidP="007F35A5">
                  <w:pPr>
                    <w:pStyle w:val="TableParagraph"/>
                    <w:ind w:left="63" w:right="68"/>
                    <w:jc w:val="both"/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 xml:space="preserve">Effettua analisi e sintesi efficaci, rielaborando in modo autonomo e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consapevole le conoscenze acquisite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F35A5" w:rsidRDefault="007F35A5" w:rsidP="007F35A5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lastRenderedPageBreak/>
                    <w:t>Assiduità: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prende costantemente parte alle attività proposte </w:t>
                  </w: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Partecipazione: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lastRenderedPageBreak/>
                    <w:t>partecipa regolarmente, attivamente alle attività programmate, apportando un contributo personale</w:t>
                  </w:r>
                </w:p>
                <w:p w:rsidR="007F35A5" w:rsidRDefault="007F35A5" w:rsidP="007F35A5">
                  <w:pPr>
                    <w:pStyle w:val="TableParagraph"/>
                    <w:ind w:left="63" w:right="68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Interesse: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rispetta i tempi e le consegne, svolge le attività con attenzione, approfondisce.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F35A5" w:rsidRPr="00072E41" w:rsidRDefault="007F35A5" w:rsidP="007F35A5">
                  <w:pPr>
                    <w:pStyle w:val="TableParagraph"/>
                    <w:tabs>
                      <w:tab w:val="left" w:pos="1311"/>
                    </w:tabs>
                    <w:ind w:left="63" w:right="744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lastRenderedPageBreak/>
                    <w:t>9</w:t>
                  </w:r>
                </w:p>
              </w:tc>
            </w:tr>
            <w:tr w:rsidR="007F35A5" w:rsidTr="00C6748C"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7F35A5" w:rsidRDefault="007F35A5" w:rsidP="007F35A5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</w:rPr>
                    <w:lastRenderedPageBreak/>
                    <w:t>Eccellente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F35A5" w:rsidRDefault="007F35A5" w:rsidP="007F35A5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Approfondite, personali, consapevoli e critiche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F35A5" w:rsidRDefault="007F35A5" w:rsidP="007F35A5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Esegue compiti complessi senza commettere errori. Applica criticamente le competenze acquisite.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7F35A5" w:rsidRDefault="007F35A5" w:rsidP="007F35A5">
                  <w:pPr>
                    <w:pStyle w:val="TableParagraph"/>
                    <w:ind w:left="63" w:right="68"/>
                    <w:jc w:val="both"/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Effettua analisi e sintesi critiche, rielaborando in modo autonomo e consapevole le conoscenze acquisite. Opera con sicurezza i collegamenti disciplinari e pluridisciplinari.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F35A5" w:rsidRDefault="007F35A5" w:rsidP="007F35A5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Assiduità: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è sempre presente alle attività proposte </w:t>
                  </w: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Partecipazione: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partecipa regolarmente, attivamente alle attività programmate, apportando un contributo critico personale</w:t>
                  </w:r>
                </w:p>
                <w:p w:rsidR="007F35A5" w:rsidRDefault="007F35A5" w:rsidP="007F35A5">
                  <w:pPr>
                    <w:pStyle w:val="TableParagraph"/>
                    <w:ind w:left="63" w:right="68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Interesse: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rispetta sempre i tempi e le consegne, svolge le attività con attenzione, approfondisce con senso critico.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7F35A5" w:rsidRPr="00072E41" w:rsidRDefault="007F35A5" w:rsidP="007F35A5">
                  <w:pPr>
                    <w:pStyle w:val="TableParagraph"/>
                    <w:tabs>
                      <w:tab w:val="left" w:pos="1311"/>
                    </w:tabs>
                    <w:ind w:left="63" w:right="744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7F35A5" w:rsidRPr="000C372B" w:rsidRDefault="007F35A5">
            <w:pPr>
              <w:snapToGrid w:val="0"/>
              <w:rPr>
                <w:rFonts w:ascii="Calibri" w:hAnsi="Calibri"/>
              </w:rPr>
            </w:pPr>
          </w:p>
        </w:tc>
      </w:tr>
    </w:tbl>
    <w:p w:rsidR="00310AFE" w:rsidRDefault="00310AFE" w:rsidP="00310AFE">
      <w:pPr>
        <w:rPr>
          <w:rFonts w:ascii="Calibri" w:hAnsi="Calibri"/>
        </w:rPr>
      </w:pPr>
    </w:p>
    <w:p w:rsidR="007B75BE" w:rsidRDefault="007B75BE" w:rsidP="00310AFE">
      <w:pPr>
        <w:rPr>
          <w:rFonts w:ascii="Calibri" w:hAnsi="Calibri"/>
        </w:rPr>
      </w:pPr>
    </w:p>
    <w:p w:rsidR="007B75BE" w:rsidRDefault="007B75BE" w:rsidP="00310AFE">
      <w:pPr>
        <w:rPr>
          <w:rFonts w:ascii="Calibri" w:hAnsi="Calibri"/>
        </w:rPr>
      </w:pPr>
    </w:p>
    <w:p w:rsidR="00310AFE" w:rsidRDefault="00310AFE" w:rsidP="00310AFE">
      <w:pPr>
        <w:rPr>
          <w:rFonts w:ascii="Calibri" w:hAnsi="Calibri"/>
        </w:rPr>
      </w:pPr>
      <w:r>
        <w:rPr>
          <w:rFonts w:ascii="Calibri" w:hAnsi="Calibri"/>
        </w:rPr>
        <w:t>Castellamare di Stabia, _______________________</w:t>
      </w:r>
    </w:p>
    <w:p w:rsidR="0002417F" w:rsidRDefault="0002417F">
      <w:pPr>
        <w:rPr>
          <w:rFonts w:ascii="Calibri" w:hAnsi="Calibri"/>
        </w:rPr>
      </w:pPr>
    </w:p>
    <w:p w:rsidR="00310AFE" w:rsidRPr="00310AFE" w:rsidRDefault="00310AFE" w:rsidP="00310AFE">
      <w:pPr>
        <w:ind w:left="5672" w:firstLine="709"/>
        <w:rPr>
          <w:rFonts w:ascii="Calibri" w:hAnsi="Calibri"/>
        </w:rPr>
      </w:pPr>
      <w:r w:rsidRPr="00310AFE">
        <w:rPr>
          <w:rFonts w:ascii="Calibri" w:hAnsi="Calibri"/>
        </w:rPr>
        <w:t>Il coordinatore di classe</w:t>
      </w:r>
    </w:p>
    <w:p w:rsidR="00D870E2" w:rsidRDefault="00310AFE">
      <w:pPr>
        <w:rPr>
          <w:rFonts w:ascii="Calibri" w:hAnsi="Calibri"/>
        </w:rPr>
      </w:pPr>
      <w:r w:rsidRPr="00310AFE">
        <w:rPr>
          <w:rFonts w:ascii="Calibri" w:hAnsi="Calibri"/>
        </w:rPr>
        <w:tab/>
      </w:r>
      <w:r w:rsidRPr="00310AFE">
        <w:rPr>
          <w:rFonts w:ascii="Calibri" w:hAnsi="Calibri"/>
        </w:rPr>
        <w:tab/>
      </w:r>
      <w:r w:rsidRPr="00310AFE">
        <w:rPr>
          <w:rFonts w:ascii="Calibri" w:hAnsi="Calibri"/>
        </w:rPr>
        <w:tab/>
      </w:r>
      <w:r w:rsidRPr="00310AFE">
        <w:rPr>
          <w:rFonts w:ascii="Calibri" w:hAnsi="Calibri"/>
        </w:rPr>
        <w:tab/>
      </w:r>
      <w:r w:rsidRPr="00310AFE">
        <w:rPr>
          <w:rFonts w:ascii="Calibri" w:hAnsi="Calibri"/>
        </w:rPr>
        <w:tab/>
      </w:r>
      <w:r w:rsidRPr="00310AFE">
        <w:rPr>
          <w:rFonts w:ascii="Calibri" w:hAnsi="Calibri"/>
        </w:rPr>
        <w:tab/>
      </w:r>
      <w:r w:rsidRPr="00310AFE">
        <w:rPr>
          <w:rFonts w:ascii="Calibri" w:hAnsi="Calibri"/>
        </w:rPr>
        <w:tab/>
      </w:r>
      <w:r w:rsidRPr="00310AFE">
        <w:rPr>
          <w:rFonts w:ascii="Calibri" w:hAnsi="Calibri"/>
        </w:rPr>
        <w:tab/>
        <w:t>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D870E2" w:rsidTr="00D870E2">
        <w:tc>
          <w:tcPr>
            <w:tcW w:w="4888" w:type="dxa"/>
          </w:tcPr>
          <w:p w:rsidR="00D870E2" w:rsidRPr="00D870E2" w:rsidRDefault="00D870E2" w:rsidP="00D870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DISCIPLINA</w:t>
            </w:r>
          </w:p>
        </w:tc>
        <w:tc>
          <w:tcPr>
            <w:tcW w:w="4889" w:type="dxa"/>
          </w:tcPr>
          <w:p w:rsidR="00D870E2" w:rsidRPr="00D870E2" w:rsidRDefault="00D870E2" w:rsidP="00D870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DOCENTE</w:t>
            </w:r>
          </w:p>
        </w:tc>
      </w:tr>
      <w:tr w:rsidR="00D870E2" w:rsidTr="00D870E2">
        <w:tc>
          <w:tcPr>
            <w:tcW w:w="4888" w:type="dxa"/>
          </w:tcPr>
          <w:p w:rsidR="00D870E2" w:rsidRDefault="00D870E2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D870E2" w:rsidRDefault="00D870E2">
            <w:pPr>
              <w:rPr>
                <w:rFonts w:ascii="Calibri" w:hAnsi="Calibri"/>
              </w:rPr>
            </w:pPr>
          </w:p>
        </w:tc>
      </w:tr>
      <w:tr w:rsidR="00D870E2" w:rsidTr="00D870E2">
        <w:tc>
          <w:tcPr>
            <w:tcW w:w="4888" w:type="dxa"/>
          </w:tcPr>
          <w:p w:rsidR="00D870E2" w:rsidRDefault="00D870E2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D870E2" w:rsidRDefault="00D870E2">
            <w:pPr>
              <w:rPr>
                <w:rFonts w:ascii="Calibri" w:hAnsi="Calibri"/>
              </w:rPr>
            </w:pPr>
          </w:p>
        </w:tc>
      </w:tr>
      <w:tr w:rsidR="00D870E2" w:rsidTr="00D870E2">
        <w:tc>
          <w:tcPr>
            <w:tcW w:w="4888" w:type="dxa"/>
          </w:tcPr>
          <w:p w:rsidR="00D870E2" w:rsidRDefault="00D870E2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D870E2" w:rsidRDefault="00D870E2">
            <w:pPr>
              <w:rPr>
                <w:rFonts w:ascii="Calibri" w:hAnsi="Calibri"/>
              </w:rPr>
            </w:pPr>
          </w:p>
        </w:tc>
      </w:tr>
      <w:tr w:rsidR="00D870E2" w:rsidTr="00D870E2">
        <w:tc>
          <w:tcPr>
            <w:tcW w:w="4888" w:type="dxa"/>
          </w:tcPr>
          <w:p w:rsidR="00D870E2" w:rsidRDefault="00D870E2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D870E2" w:rsidRDefault="00D870E2">
            <w:pPr>
              <w:rPr>
                <w:rFonts w:ascii="Calibri" w:hAnsi="Calibri"/>
              </w:rPr>
            </w:pPr>
          </w:p>
        </w:tc>
      </w:tr>
      <w:tr w:rsidR="00D870E2" w:rsidTr="00D870E2">
        <w:tc>
          <w:tcPr>
            <w:tcW w:w="4888" w:type="dxa"/>
          </w:tcPr>
          <w:p w:rsidR="00D870E2" w:rsidRDefault="00D870E2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D870E2" w:rsidRDefault="00D870E2">
            <w:pPr>
              <w:rPr>
                <w:rFonts w:ascii="Calibri" w:hAnsi="Calibri"/>
              </w:rPr>
            </w:pPr>
          </w:p>
        </w:tc>
      </w:tr>
      <w:tr w:rsidR="00D870E2" w:rsidTr="00D870E2">
        <w:tc>
          <w:tcPr>
            <w:tcW w:w="4888" w:type="dxa"/>
          </w:tcPr>
          <w:p w:rsidR="00D870E2" w:rsidRDefault="00D870E2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D870E2" w:rsidRDefault="00D870E2">
            <w:pPr>
              <w:rPr>
                <w:rFonts w:ascii="Calibri" w:hAnsi="Calibri"/>
              </w:rPr>
            </w:pPr>
          </w:p>
        </w:tc>
      </w:tr>
      <w:tr w:rsidR="00D870E2" w:rsidTr="00D870E2">
        <w:tc>
          <w:tcPr>
            <w:tcW w:w="4888" w:type="dxa"/>
          </w:tcPr>
          <w:p w:rsidR="00D870E2" w:rsidRDefault="00D870E2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D870E2" w:rsidRDefault="00D870E2">
            <w:pPr>
              <w:rPr>
                <w:rFonts w:ascii="Calibri" w:hAnsi="Calibri"/>
              </w:rPr>
            </w:pPr>
          </w:p>
        </w:tc>
      </w:tr>
      <w:tr w:rsidR="00D870E2" w:rsidTr="00D870E2">
        <w:tc>
          <w:tcPr>
            <w:tcW w:w="4888" w:type="dxa"/>
          </w:tcPr>
          <w:p w:rsidR="00D870E2" w:rsidRDefault="00D870E2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D870E2" w:rsidRDefault="00D870E2">
            <w:pPr>
              <w:rPr>
                <w:rFonts w:ascii="Calibri" w:hAnsi="Calibri"/>
              </w:rPr>
            </w:pPr>
          </w:p>
        </w:tc>
      </w:tr>
      <w:tr w:rsidR="00D870E2" w:rsidTr="00D870E2">
        <w:tc>
          <w:tcPr>
            <w:tcW w:w="4888" w:type="dxa"/>
          </w:tcPr>
          <w:p w:rsidR="00D870E2" w:rsidRDefault="00D870E2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D870E2" w:rsidRDefault="00D870E2">
            <w:pPr>
              <w:rPr>
                <w:rFonts w:ascii="Calibri" w:hAnsi="Calibri"/>
              </w:rPr>
            </w:pPr>
          </w:p>
        </w:tc>
      </w:tr>
      <w:tr w:rsidR="00D870E2" w:rsidTr="00D870E2">
        <w:tc>
          <w:tcPr>
            <w:tcW w:w="4888" w:type="dxa"/>
          </w:tcPr>
          <w:p w:rsidR="00D870E2" w:rsidRDefault="00D870E2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D870E2" w:rsidRDefault="00D870E2">
            <w:pPr>
              <w:rPr>
                <w:rFonts w:ascii="Calibri" w:hAnsi="Calibri"/>
              </w:rPr>
            </w:pPr>
          </w:p>
        </w:tc>
      </w:tr>
      <w:tr w:rsidR="00D870E2" w:rsidTr="00D870E2">
        <w:tc>
          <w:tcPr>
            <w:tcW w:w="4888" w:type="dxa"/>
          </w:tcPr>
          <w:p w:rsidR="00D870E2" w:rsidRDefault="00D870E2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D870E2" w:rsidRDefault="00D870E2">
            <w:pPr>
              <w:rPr>
                <w:rFonts w:ascii="Calibri" w:hAnsi="Calibri"/>
              </w:rPr>
            </w:pPr>
          </w:p>
        </w:tc>
      </w:tr>
      <w:tr w:rsidR="00D870E2" w:rsidTr="00D870E2">
        <w:tc>
          <w:tcPr>
            <w:tcW w:w="4888" w:type="dxa"/>
          </w:tcPr>
          <w:p w:rsidR="00D870E2" w:rsidRDefault="00D870E2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D870E2" w:rsidRDefault="00D870E2">
            <w:pPr>
              <w:rPr>
                <w:rFonts w:ascii="Calibri" w:hAnsi="Calibri"/>
              </w:rPr>
            </w:pPr>
          </w:p>
        </w:tc>
      </w:tr>
      <w:tr w:rsidR="00D870E2" w:rsidTr="00D870E2">
        <w:tc>
          <w:tcPr>
            <w:tcW w:w="4888" w:type="dxa"/>
          </w:tcPr>
          <w:p w:rsidR="00D870E2" w:rsidRDefault="00D870E2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D870E2" w:rsidRDefault="00D870E2">
            <w:pPr>
              <w:rPr>
                <w:rFonts w:ascii="Calibri" w:hAnsi="Calibri"/>
              </w:rPr>
            </w:pPr>
          </w:p>
        </w:tc>
      </w:tr>
      <w:tr w:rsidR="00D870E2" w:rsidTr="00D870E2">
        <w:tc>
          <w:tcPr>
            <w:tcW w:w="4888" w:type="dxa"/>
          </w:tcPr>
          <w:p w:rsidR="00D870E2" w:rsidRDefault="00D870E2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D870E2" w:rsidRDefault="00D870E2">
            <w:pPr>
              <w:rPr>
                <w:rFonts w:ascii="Calibri" w:hAnsi="Calibri"/>
              </w:rPr>
            </w:pPr>
          </w:p>
        </w:tc>
      </w:tr>
      <w:tr w:rsidR="00D870E2" w:rsidTr="00D870E2">
        <w:tc>
          <w:tcPr>
            <w:tcW w:w="4888" w:type="dxa"/>
          </w:tcPr>
          <w:p w:rsidR="00D870E2" w:rsidRDefault="00D870E2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:rsidR="00D870E2" w:rsidRDefault="00D870E2">
            <w:pPr>
              <w:rPr>
                <w:rFonts w:ascii="Calibri" w:hAnsi="Calibri"/>
              </w:rPr>
            </w:pPr>
          </w:p>
        </w:tc>
      </w:tr>
    </w:tbl>
    <w:p w:rsidR="00E20C34" w:rsidRPr="000C372B" w:rsidRDefault="00E20C34" w:rsidP="00310AFE">
      <w:pPr>
        <w:rPr>
          <w:rFonts w:ascii="Calibri" w:hAnsi="Calibri"/>
        </w:rPr>
      </w:pPr>
    </w:p>
    <w:sectPr w:rsidR="00E20C34" w:rsidRPr="000C372B">
      <w:footnotePr>
        <w:pos w:val="beneathText"/>
      </w:footnotePr>
      <w:type w:val="continuous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E0" w:rsidRDefault="00975EE0" w:rsidP="00CB3C6B">
      <w:r>
        <w:separator/>
      </w:r>
    </w:p>
  </w:endnote>
  <w:endnote w:type="continuationSeparator" w:id="0">
    <w:p w:rsidR="00975EE0" w:rsidRDefault="00975EE0" w:rsidP="00CB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78" w:rsidRDefault="002174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78" w:rsidRPr="00CB3C6B" w:rsidRDefault="00217478" w:rsidP="00CB3C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78" w:rsidRDefault="0021747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E0" w:rsidRDefault="00975EE0" w:rsidP="00CB3C6B">
      <w:r>
        <w:separator/>
      </w:r>
    </w:p>
  </w:footnote>
  <w:footnote w:type="continuationSeparator" w:id="0">
    <w:p w:rsidR="00975EE0" w:rsidRDefault="00975EE0" w:rsidP="00CB3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78" w:rsidRDefault="0021747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78" w:rsidRDefault="0021747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78" w:rsidRDefault="0021747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2731AA8"/>
    <w:multiLevelType w:val="hybridMultilevel"/>
    <w:tmpl w:val="92ECE536"/>
    <w:lvl w:ilvl="0" w:tplc="78247F48">
      <w:start w:val="1"/>
      <w:numFmt w:val="upperLetter"/>
      <w:lvlText w:val="%1."/>
      <w:lvlJc w:val="left"/>
      <w:pPr>
        <w:ind w:left="612" w:hanging="360"/>
      </w:pPr>
      <w:rPr>
        <w:rFonts w:eastAsia="Lucida Sans Unicode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5713409D"/>
    <w:multiLevelType w:val="hybridMultilevel"/>
    <w:tmpl w:val="AA54E77A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657E5"/>
    <w:multiLevelType w:val="hybridMultilevel"/>
    <w:tmpl w:val="5914D326"/>
    <w:lvl w:ilvl="0" w:tplc="18C82AF2">
      <w:start w:val="1"/>
      <w:numFmt w:val="upperLetter"/>
      <w:lvlText w:val="%1."/>
      <w:lvlJc w:val="left"/>
      <w:pPr>
        <w:ind w:left="430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0F86F718">
      <w:start w:val="1"/>
      <w:numFmt w:val="bullet"/>
      <w:lvlText w:val="•"/>
      <w:lvlJc w:val="left"/>
      <w:pPr>
        <w:ind w:left="1048" w:hanging="285"/>
      </w:pPr>
      <w:rPr>
        <w:rFonts w:hint="default"/>
      </w:rPr>
    </w:lvl>
    <w:lvl w:ilvl="2" w:tplc="EC5C415A">
      <w:start w:val="1"/>
      <w:numFmt w:val="bullet"/>
      <w:lvlText w:val="•"/>
      <w:lvlJc w:val="left"/>
      <w:pPr>
        <w:ind w:left="1666" w:hanging="285"/>
      </w:pPr>
      <w:rPr>
        <w:rFonts w:hint="default"/>
      </w:rPr>
    </w:lvl>
    <w:lvl w:ilvl="3" w:tplc="760669C6">
      <w:start w:val="1"/>
      <w:numFmt w:val="bullet"/>
      <w:lvlText w:val="•"/>
      <w:lvlJc w:val="left"/>
      <w:pPr>
        <w:ind w:left="2284" w:hanging="285"/>
      </w:pPr>
      <w:rPr>
        <w:rFonts w:hint="default"/>
      </w:rPr>
    </w:lvl>
    <w:lvl w:ilvl="4" w:tplc="6B8080DC">
      <w:start w:val="1"/>
      <w:numFmt w:val="bullet"/>
      <w:lvlText w:val="•"/>
      <w:lvlJc w:val="left"/>
      <w:pPr>
        <w:ind w:left="2902" w:hanging="285"/>
      </w:pPr>
      <w:rPr>
        <w:rFonts w:hint="default"/>
      </w:rPr>
    </w:lvl>
    <w:lvl w:ilvl="5" w:tplc="08EE0EA6">
      <w:start w:val="1"/>
      <w:numFmt w:val="bullet"/>
      <w:lvlText w:val="•"/>
      <w:lvlJc w:val="left"/>
      <w:pPr>
        <w:ind w:left="3520" w:hanging="285"/>
      </w:pPr>
      <w:rPr>
        <w:rFonts w:hint="default"/>
      </w:rPr>
    </w:lvl>
    <w:lvl w:ilvl="6" w:tplc="479EE5DC">
      <w:start w:val="1"/>
      <w:numFmt w:val="bullet"/>
      <w:lvlText w:val="•"/>
      <w:lvlJc w:val="left"/>
      <w:pPr>
        <w:ind w:left="4137" w:hanging="285"/>
      </w:pPr>
      <w:rPr>
        <w:rFonts w:hint="default"/>
      </w:rPr>
    </w:lvl>
    <w:lvl w:ilvl="7" w:tplc="D03C138C">
      <w:start w:val="1"/>
      <w:numFmt w:val="bullet"/>
      <w:lvlText w:val="•"/>
      <w:lvlJc w:val="left"/>
      <w:pPr>
        <w:ind w:left="4755" w:hanging="285"/>
      </w:pPr>
      <w:rPr>
        <w:rFonts w:hint="default"/>
      </w:rPr>
    </w:lvl>
    <w:lvl w:ilvl="8" w:tplc="5ECAC7A0">
      <w:start w:val="1"/>
      <w:numFmt w:val="bullet"/>
      <w:lvlText w:val="•"/>
      <w:lvlJc w:val="left"/>
      <w:pPr>
        <w:ind w:left="5373" w:hanging="285"/>
      </w:pPr>
      <w:rPr>
        <w:rFonts w:hint="default"/>
      </w:rPr>
    </w:lvl>
  </w:abstractNum>
  <w:abstractNum w:abstractNumId="19" w15:restartNumberingAfterBreak="0">
    <w:nsid w:val="5E4F4AD7"/>
    <w:multiLevelType w:val="hybridMultilevel"/>
    <w:tmpl w:val="9DDC8676"/>
    <w:lvl w:ilvl="0" w:tplc="C956724C">
      <w:start w:val="1"/>
      <w:numFmt w:val="upperLetter"/>
      <w:lvlText w:val="%1."/>
      <w:lvlJc w:val="left"/>
      <w:pPr>
        <w:ind w:left="430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655AC35A">
      <w:start w:val="1"/>
      <w:numFmt w:val="bullet"/>
      <w:lvlText w:val="•"/>
      <w:lvlJc w:val="left"/>
      <w:pPr>
        <w:ind w:left="1048" w:hanging="285"/>
      </w:pPr>
      <w:rPr>
        <w:rFonts w:hint="default"/>
      </w:rPr>
    </w:lvl>
    <w:lvl w:ilvl="2" w:tplc="FADA29E4">
      <w:start w:val="1"/>
      <w:numFmt w:val="bullet"/>
      <w:lvlText w:val="•"/>
      <w:lvlJc w:val="left"/>
      <w:pPr>
        <w:ind w:left="1666" w:hanging="285"/>
      </w:pPr>
      <w:rPr>
        <w:rFonts w:hint="default"/>
      </w:rPr>
    </w:lvl>
    <w:lvl w:ilvl="3" w:tplc="5E3A7362">
      <w:start w:val="1"/>
      <w:numFmt w:val="bullet"/>
      <w:lvlText w:val="•"/>
      <w:lvlJc w:val="left"/>
      <w:pPr>
        <w:ind w:left="2284" w:hanging="285"/>
      </w:pPr>
      <w:rPr>
        <w:rFonts w:hint="default"/>
      </w:rPr>
    </w:lvl>
    <w:lvl w:ilvl="4" w:tplc="D09C8564">
      <w:start w:val="1"/>
      <w:numFmt w:val="bullet"/>
      <w:lvlText w:val="•"/>
      <w:lvlJc w:val="left"/>
      <w:pPr>
        <w:ind w:left="2902" w:hanging="285"/>
      </w:pPr>
      <w:rPr>
        <w:rFonts w:hint="default"/>
      </w:rPr>
    </w:lvl>
    <w:lvl w:ilvl="5" w:tplc="AE604178">
      <w:start w:val="1"/>
      <w:numFmt w:val="bullet"/>
      <w:lvlText w:val="•"/>
      <w:lvlJc w:val="left"/>
      <w:pPr>
        <w:ind w:left="3520" w:hanging="285"/>
      </w:pPr>
      <w:rPr>
        <w:rFonts w:hint="default"/>
      </w:rPr>
    </w:lvl>
    <w:lvl w:ilvl="6" w:tplc="078ABBC6">
      <w:start w:val="1"/>
      <w:numFmt w:val="bullet"/>
      <w:lvlText w:val="•"/>
      <w:lvlJc w:val="left"/>
      <w:pPr>
        <w:ind w:left="4137" w:hanging="285"/>
      </w:pPr>
      <w:rPr>
        <w:rFonts w:hint="default"/>
      </w:rPr>
    </w:lvl>
    <w:lvl w:ilvl="7" w:tplc="0E565834">
      <w:start w:val="1"/>
      <w:numFmt w:val="bullet"/>
      <w:lvlText w:val="•"/>
      <w:lvlJc w:val="left"/>
      <w:pPr>
        <w:ind w:left="4755" w:hanging="285"/>
      </w:pPr>
      <w:rPr>
        <w:rFonts w:hint="default"/>
      </w:rPr>
    </w:lvl>
    <w:lvl w:ilvl="8" w:tplc="3702C1E4">
      <w:start w:val="1"/>
      <w:numFmt w:val="bullet"/>
      <w:lvlText w:val="•"/>
      <w:lvlJc w:val="left"/>
      <w:pPr>
        <w:ind w:left="5373" w:hanging="285"/>
      </w:pPr>
      <w:rPr>
        <w:rFonts w:hint="default"/>
      </w:rPr>
    </w:lvl>
  </w:abstractNum>
  <w:abstractNum w:abstractNumId="20" w15:restartNumberingAfterBreak="0">
    <w:nsid w:val="60C07E0A"/>
    <w:multiLevelType w:val="hybridMultilevel"/>
    <w:tmpl w:val="1F485258"/>
    <w:lvl w:ilvl="0" w:tplc="49B2ABFE">
      <w:start w:val="1"/>
      <w:numFmt w:val="upperLetter"/>
      <w:lvlText w:val="%1."/>
      <w:lvlJc w:val="left"/>
      <w:pPr>
        <w:ind w:left="430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C08AECB8">
      <w:start w:val="1"/>
      <w:numFmt w:val="bullet"/>
      <w:lvlText w:val="•"/>
      <w:lvlJc w:val="left"/>
      <w:pPr>
        <w:ind w:left="1048" w:hanging="285"/>
      </w:pPr>
      <w:rPr>
        <w:rFonts w:hint="default"/>
      </w:rPr>
    </w:lvl>
    <w:lvl w:ilvl="2" w:tplc="F58CA880">
      <w:start w:val="1"/>
      <w:numFmt w:val="bullet"/>
      <w:lvlText w:val="•"/>
      <w:lvlJc w:val="left"/>
      <w:pPr>
        <w:ind w:left="1666" w:hanging="285"/>
      </w:pPr>
      <w:rPr>
        <w:rFonts w:hint="default"/>
      </w:rPr>
    </w:lvl>
    <w:lvl w:ilvl="3" w:tplc="BD340BA6">
      <w:start w:val="1"/>
      <w:numFmt w:val="bullet"/>
      <w:lvlText w:val="•"/>
      <w:lvlJc w:val="left"/>
      <w:pPr>
        <w:ind w:left="2284" w:hanging="285"/>
      </w:pPr>
      <w:rPr>
        <w:rFonts w:hint="default"/>
      </w:rPr>
    </w:lvl>
    <w:lvl w:ilvl="4" w:tplc="547EB8D0">
      <w:start w:val="1"/>
      <w:numFmt w:val="bullet"/>
      <w:lvlText w:val="•"/>
      <w:lvlJc w:val="left"/>
      <w:pPr>
        <w:ind w:left="2902" w:hanging="285"/>
      </w:pPr>
      <w:rPr>
        <w:rFonts w:hint="default"/>
      </w:rPr>
    </w:lvl>
    <w:lvl w:ilvl="5" w:tplc="77020C2C">
      <w:start w:val="1"/>
      <w:numFmt w:val="bullet"/>
      <w:lvlText w:val="•"/>
      <w:lvlJc w:val="left"/>
      <w:pPr>
        <w:ind w:left="3520" w:hanging="285"/>
      </w:pPr>
      <w:rPr>
        <w:rFonts w:hint="default"/>
      </w:rPr>
    </w:lvl>
    <w:lvl w:ilvl="6" w:tplc="43CE88F4">
      <w:start w:val="1"/>
      <w:numFmt w:val="bullet"/>
      <w:lvlText w:val="•"/>
      <w:lvlJc w:val="left"/>
      <w:pPr>
        <w:ind w:left="4137" w:hanging="285"/>
      </w:pPr>
      <w:rPr>
        <w:rFonts w:hint="default"/>
      </w:rPr>
    </w:lvl>
    <w:lvl w:ilvl="7" w:tplc="67025758">
      <w:start w:val="1"/>
      <w:numFmt w:val="bullet"/>
      <w:lvlText w:val="•"/>
      <w:lvlJc w:val="left"/>
      <w:pPr>
        <w:ind w:left="4755" w:hanging="285"/>
      </w:pPr>
      <w:rPr>
        <w:rFonts w:hint="default"/>
      </w:rPr>
    </w:lvl>
    <w:lvl w:ilvl="8" w:tplc="57105E16">
      <w:start w:val="1"/>
      <w:numFmt w:val="bullet"/>
      <w:lvlText w:val="•"/>
      <w:lvlJc w:val="left"/>
      <w:pPr>
        <w:ind w:left="5373" w:hanging="285"/>
      </w:pPr>
      <w:rPr>
        <w:rFonts w:hint="default"/>
      </w:rPr>
    </w:lvl>
  </w:abstractNum>
  <w:abstractNum w:abstractNumId="21" w15:restartNumberingAfterBreak="0">
    <w:nsid w:val="637D0038"/>
    <w:multiLevelType w:val="hybridMultilevel"/>
    <w:tmpl w:val="9440C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363CD"/>
    <w:multiLevelType w:val="hybridMultilevel"/>
    <w:tmpl w:val="E250BB50"/>
    <w:lvl w:ilvl="0" w:tplc="720C9D0E">
      <w:start w:val="1"/>
      <w:numFmt w:val="upperLetter"/>
      <w:lvlText w:val="%1."/>
      <w:lvlJc w:val="left"/>
      <w:pPr>
        <w:ind w:left="430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8F3C64EE">
      <w:start w:val="1"/>
      <w:numFmt w:val="bullet"/>
      <w:lvlText w:val="•"/>
      <w:lvlJc w:val="left"/>
      <w:pPr>
        <w:ind w:left="1048" w:hanging="285"/>
      </w:pPr>
      <w:rPr>
        <w:rFonts w:hint="default"/>
      </w:rPr>
    </w:lvl>
    <w:lvl w:ilvl="2" w:tplc="89481FB8">
      <w:start w:val="1"/>
      <w:numFmt w:val="bullet"/>
      <w:lvlText w:val="•"/>
      <w:lvlJc w:val="left"/>
      <w:pPr>
        <w:ind w:left="1666" w:hanging="285"/>
      </w:pPr>
      <w:rPr>
        <w:rFonts w:hint="default"/>
      </w:rPr>
    </w:lvl>
    <w:lvl w:ilvl="3" w:tplc="4FD03438">
      <w:start w:val="1"/>
      <w:numFmt w:val="bullet"/>
      <w:lvlText w:val="•"/>
      <w:lvlJc w:val="left"/>
      <w:pPr>
        <w:ind w:left="2284" w:hanging="285"/>
      </w:pPr>
      <w:rPr>
        <w:rFonts w:hint="default"/>
      </w:rPr>
    </w:lvl>
    <w:lvl w:ilvl="4" w:tplc="C5EA2B58">
      <w:start w:val="1"/>
      <w:numFmt w:val="bullet"/>
      <w:lvlText w:val="•"/>
      <w:lvlJc w:val="left"/>
      <w:pPr>
        <w:ind w:left="2902" w:hanging="285"/>
      </w:pPr>
      <w:rPr>
        <w:rFonts w:hint="default"/>
      </w:rPr>
    </w:lvl>
    <w:lvl w:ilvl="5" w:tplc="45262282">
      <w:start w:val="1"/>
      <w:numFmt w:val="bullet"/>
      <w:lvlText w:val="•"/>
      <w:lvlJc w:val="left"/>
      <w:pPr>
        <w:ind w:left="3520" w:hanging="285"/>
      </w:pPr>
      <w:rPr>
        <w:rFonts w:hint="default"/>
      </w:rPr>
    </w:lvl>
    <w:lvl w:ilvl="6" w:tplc="235E51A6">
      <w:start w:val="1"/>
      <w:numFmt w:val="bullet"/>
      <w:lvlText w:val="•"/>
      <w:lvlJc w:val="left"/>
      <w:pPr>
        <w:ind w:left="4137" w:hanging="285"/>
      </w:pPr>
      <w:rPr>
        <w:rFonts w:hint="default"/>
      </w:rPr>
    </w:lvl>
    <w:lvl w:ilvl="7" w:tplc="CD2CA452">
      <w:start w:val="1"/>
      <w:numFmt w:val="bullet"/>
      <w:lvlText w:val="•"/>
      <w:lvlJc w:val="left"/>
      <w:pPr>
        <w:ind w:left="4755" w:hanging="285"/>
      </w:pPr>
      <w:rPr>
        <w:rFonts w:hint="default"/>
      </w:rPr>
    </w:lvl>
    <w:lvl w:ilvl="8" w:tplc="80A6BDC4">
      <w:start w:val="1"/>
      <w:numFmt w:val="bullet"/>
      <w:lvlText w:val="•"/>
      <w:lvlJc w:val="left"/>
      <w:pPr>
        <w:ind w:left="5373" w:hanging="285"/>
      </w:pPr>
      <w:rPr>
        <w:rFonts w:hint="default"/>
      </w:rPr>
    </w:lvl>
  </w:abstractNum>
  <w:abstractNum w:abstractNumId="23" w15:restartNumberingAfterBreak="0">
    <w:nsid w:val="79406EA9"/>
    <w:multiLevelType w:val="hybridMultilevel"/>
    <w:tmpl w:val="39840738"/>
    <w:lvl w:ilvl="0" w:tplc="609EF426">
      <w:start w:val="1"/>
      <w:numFmt w:val="upperLetter"/>
      <w:lvlText w:val="%1."/>
      <w:lvlJc w:val="left"/>
      <w:pPr>
        <w:ind w:left="435" w:hanging="28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5280446">
      <w:start w:val="1"/>
      <w:numFmt w:val="bullet"/>
      <w:lvlText w:val="•"/>
      <w:lvlJc w:val="left"/>
      <w:pPr>
        <w:ind w:left="1053" w:hanging="285"/>
      </w:pPr>
      <w:rPr>
        <w:rFonts w:hint="default"/>
      </w:rPr>
    </w:lvl>
    <w:lvl w:ilvl="2" w:tplc="2CA8A826">
      <w:start w:val="1"/>
      <w:numFmt w:val="bullet"/>
      <w:lvlText w:val="•"/>
      <w:lvlJc w:val="left"/>
      <w:pPr>
        <w:ind w:left="1672" w:hanging="285"/>
      </w:pPr>
      <w:rPr>
        <w:rFonts w:hint="default"/>
      </w:rPr>
    </w:lvl>
    <w:lvl w:ilvl="3" w:tplc="56E29DAE">
      <w:start w:val="1"/>
      <w:numFmt w:val="bullet"/>
      <w:lvlText w:val="•"/>
      <w:lvlJc w:val="left"/>
      <w:pPr>
        <w:ind w:left="2290" w:hanging="285"/>
      </w:pPr>
      <w:rPr>
        <w:rFonts w:hint="default"/>
      </w:rPr>
    </w:lvl>
    <w:lvl w:ilvl="4" w:tplc="CACCAB9A">
      <w:start w:val="1"/>
      <w:numFmt w:val="bullet"/>
      <w:lvlText w:val="•"/>
      <w:lvlJc w:val="left"/>
      <w:pPr>
        <w:ind w:left="2908" w:hanging="285"/>
      </w:pPr>
      <w:rPr>
        <w:rFonts w:hint="default"/>
      </w:rPr>
    </w:lvl>
    <w:lvl w:ilvl="5" w:tplc="C172BA32">
      <w:start w:val="1"/>
      <w:numFmt w:val="bullet"/>
      <w:lvlText w:val="•"/>
      <w:lvlJc w:val="left"/>
      <w:pPr>
        <w:ind w:left="3527" w:hanging="285"/>
      </w:pPr>
      <w:rPr>
        <w:rFonts w:hint="default"/>
      </w:rPr>
    </w:lvl>
    <w:lvl w:ilvl="6" w:tplc="C3F2CE06">
      <w:start w:val="1"/>
      <w:numFmt w:val="bullet"/>
      <w:lvlText w:val="•"/>
      <w:lvlJc w:val="left"/>
      <w:pPr>
        <w:ind w:left="4145" w:hanging="285"/>
      </w:pPr>
      <w:rPr>
        <w:rFonts w:hint="default"/>
      </w:rPr>
    </w:lvl>
    <w:lvl w:ilvl="7" w:tplc="3C3C59E4">
      <w:start w:val="1"/>
      <w:numFmt w:val="bullet"/>
      <w:lvlText w:val="•"/>
      <w:lvlJc w:val="left"/>
      <w:pPr>
        <w:ind w:left="4764" w:hanging="285"/>
      </w:pPr>
      <w:rPr>
        <w:rFonts w:hint="default"/>
      </w:rPr>
    </w:lvl>
    <w:lvl w:ilvl="8" w:tplc="1AF2FD4C">
      <w:start w:val="1"/>
      <w:numFmt w:val="bullet"/>
      <w:lvlText w:val="•"/>
      <w:lvlJc w:val="left"/>
      <w:pPr>
        <w:ind w:left="5382" w:hanging="285"/>
      </w:pPr>
      <w:rPr>
        <w:rFonts w:hint="default"/>
      </w:rPr>
    </w:lvl>
  </w:abstractNum>
  <w:abstractNum w:abstractNumId="24" w15:restartNumberingAfterBreak="0">
    <w:nsid w:val="7EBF4CBD"/>
    <w:multiLevelType w:val="hybridMultilevel"/>
    <w:tmpl w:val="63DC59BC"/>
    <w:lvl w:ilvl="0" w:tplc="F702C556">
      <w:start w:val="1"/>
      <w:numFmt w:val="upperLetter"/>
      <w:lvlText w:val="%1."/>
      <w:lvlJc w:val="left"/>
      <w:pPr>
        <w:ind w:left="430" w:hanging="279"/>
      </w:pPr>
      <w:rPr>
        <w:rFonts w:ascii="Times New Roman" w:eastAsia="Times New Roman" w:hAnsi="Times New Roman" w:hint="default"/>
        <w:sz w:val="24"/>
        <w:szCs w:val="24"/>
      </w:rPr>
    </w:lvl>
    <w:lvl w:ilvl="1" w:tplc="1E3C2C84">
      <w:start w:val="1"/>
      <w:numFmt w:val="bullet"/>
      <w:lvlText w:val="•"/>
      <w:lvlJc w:val="left"/>
      <w:pPr>
        <w:ind w:left="1049" w:hanging="279"/>
      </w:pPr>
      <w:rPr>
        <w:rFonts w:hint="default"/>
      </w:rPr>
    </w:lvl>
    <w:lvl w:ilvl="2" w:tplc="0F80E798">
      <w:start w:val="1"/>
      <w:numFmt w:val="bullet"/>
      <w:lvlText w:val="•"/>
      <w:lvlJc w:val="left"/>
      <w:pPr>
        <w:ind w:left="1668" w:hanging="279"/>
      </w:pPr>
      <w:rPr>
        <w:rFonts w:hint="default"/>
      </w:rPr>
    </w:lvl>
    <w:lvl w:ilvl="3" w:tplc="6696E7A2">
      <w:start w:val="1"/>
      <w:numFmt w:val="bullet"/>
      <w:lvlText w:val="•"/>
      <w:lvlJc w:val="left"/>
      <w:pPr>
        <w:ind w:left="2286" w:hanging="279"/>
      </w:pPr>
      <w:rPr>
        <w:rFonts w:hint="default"/>
      </w:rPr>
    </w:lvl>
    <w:lvl w:ilvl="4" w:tplc="C0727C30">
      <w:start w:val="1"/>
      <w:numFmt w:val="bullet"/>
      <w:lvlText w:val="•"/>
      <w:lvlJc w:val="left"/>
      <w:pPr>
        <w:ind w:left="2905" w:hanging="279"/>
      </w:pPr>
      <w:rPr>
        <w:rFonts w:hint="default"/>
      </w:rPr>
    </w:lvl>
    <w:lvl w:ilvl="5" w:tplc="B51EB5EA">
      <w:start w:val="1"/>
      <w:numFmt w:val="bullet"/>
      <w:lvlText w:val="•"/>
      <w:lvlJc w:val="left"/>
      <w:pPr>
        <w:ind w:left="3524" w:hanging="279"/>
      </w:pPr>
      <w:rPr>
        <w:rFonts w:hint="default"/>
      </w:rPr>
    </w:lvl>
    <w:lvl w:ilvl="6" w:tplc="4520427C">
      <w:start w:val="1"/>
      <w:numFmt w:val="bullet"/>
      <w:lvlText w:val="•"/>
      <w:lvlJc w:val="left"/>
      <w:pPr>
        <w:ind w:left="4143" w:hanging="279"/>
      </w:pPr>
      <w:rPr>
        <w:rFonts w:hint="default"/>
      </w:rPr>
    </w:lvl>
    <w:lvl w:ilvl="7" w:tplc="096E2298">
      <w:start w:val="1"/>
      <w:numFmt w:val="bullet"/>
      <w:lvlText w:val="•"/>
      <w:lvlJc w:val="left"/>
      <w:pPr>
        <w:ind w:left="4762" w:hanging="279"/>
      </w:pPr>
      <w:rPr>
        <w:rFonts w:hint="default"/>
      </w:rPr>
    </w:lvl>
    <w:lvl w:ilvl="8" w:tplc="823EEC96">
      <w:start w:val="1"/>
      <w:numFmt w:val="bullet"/>
      <w:lvlText w:val="•"/>
      <w:lvlJc w:val="left"/>
      <w:pPr>
        <w:ind w:left="5381" w:hanging="27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21"/>
  </w:num>
  <w:num w:numId="19">
    <w:abstractNumId w:val="24"/>
  </w:num>
  <w:num w:numId="20">
    <w:abstractNumId w:val="23"/>
  </w:num>
  <w:num w:numId="21">
    <w:abstractNumId w:val="18"/>
  </w:num>
  <w:num w:numId="22">
    <w:abstractNumId w:val="22"/>
  </w:num>
  <w:num w:numId="23">
    <w:abstractNumId w:val="19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2B"/>
    <w:rsid w:val="0002417F"/>
    <w:rsid w:val="000264BA"/>
    <w:rsid w:val="00027CB1"/>
    <w:rsid w:val="000B3B85"/>
    <w:rsid w:val="000B43D6"/>
    <w:rsid w:val="000B66C1"/>
    <w:rsid w:val="000C31E6"/>
    <w:rsid w:val="000C372B"/>
    <w:rsid w:val="001006C6"/>
    <w:rsid w:val="00105BE0"/>
    <w:rsid w:val="00112C1F"/>
    <w:rsid w:val="00132AA3"/>
    <w:rsid w:val="0013753C"/>
    <w:rsid w:val="001520FA"/>
    <w:rsid w:val="00170B25"/>
    <w:rsid w:val="0017478B"/>
    <w:rsid w:val="00191FD1"/>
    <w:rsid w:val="001946C9"/>
    <w:rsid w:val="00217478"/>
    <w:rsid w:val="00224AAE"/>
    <w:rsid w:val="00236297"/>
    <w:rsid w:val="00247210"/>
    <w:rsid w:val="00254A5F"/>
    <w:rsid w:val="00283485"/>
    <w:rsid w:val="002854E1"/>
    <w:rsid w:val="002A49E0"/>
    <w:rsid w:val="002B6AF2"/>
    <w:rsid w:val="002D14FD"/>
    <w:rsid w:val="002D6429"/>
    <w:rsid w:val="00307B4E"/>
    <w:rsid w:val="00310AFE"/>
    <w:rsid w:val="0037331E"/>
    <w:rsid w:val="003B52D9"/>
    <w:rsid w:val="00413CE6"/>
    <w:rsid w:val="00417426"/>
    <w:rsid w:val="00440060"/>
    <w:rsid w:val="00443106"/>
    <w:rsid w:val="00446FE4"/>
    <w:rsid w:val="00471E7D"/>
    <w:rsid w:val="004C0D10"/>
    <w:rsid w:val="004E7FFB"/>
    <w:rsid w:val="00513DC3"/>
    <w:rsid w:val="00525CA8"/>
    <w:rsid w:val="00533C8B"/>
    <w:rsid w:val="005343F6"/>
    <w:rsid w:val="0054232F"/>
    <w:rsid w:val="005A0269"/>
    <w:rsid w:val="005A0798"/>
    <w:rsid w:val="005B4065"/>
    <w:rsid w:val="005E233B"/>
    <w:rsid w:val="005E40C0"/>
    <w:rsid w:val="00626E0D"/>
    <w:rsid w:val="00645A37"/>
    <w:rsid w:val="0065331F"/>
    <w:rsid w:val="00686452"/>
    <w:rsid w:val="006968FD"/>
    <w:rsid w:val="006F2279"/>
    <w:rsid w:val="007151B3"/>
    <w:rsid w:val="00740494"/>
    <w:rsid w:val="00755C4F"/>
    <w:rsid w:val="00763B87"/>
    <w:rsid w:val="007B75BE"/>
    <w:rsid w:val="007D6B63"/>
    <w:rsid w:val="007F35A5"/>
    <w:rsid w:val="00847FA7"/>
    <w:rsid w:val="00854ED9"/>
    <w:rsid w:val="00856CBA"/>
    <w:rsid w:val="00862CC6"/>
    <w:rsid w:val="00867616"/>
    <w:rsid w:val="008B10AB"/>
    <w:rsid w:val="008B1E64"/>
    <w:rsid w:val="008C1AA2"/>
    <w:rsid w:val="008C3BC0"/>
    <w:rsid w:val="008F0B09"/>
    <w:rsid w:val="008F7138"/>
    <w:rsid w:val="00927E51"/>
    <w:rsid w:val="0096641A"/>
    <w:rsid w:val="00975EE0"/>
    <w:rsid w:val="00982D21"/>
    <w:rsid w:val="009A4406"/>
    <w:rsid w:val="009B1E18"/>
    <w:rsid w:val="00AB4B34"/>
    <w:rsid w:val="00AC302B"/>
    <w:rsid w:val="00B0225F"/>
    <w:rsid w:val="00BE1F8B"/>
    <w:rsid w:val="00C16C92"/>
    <w:rsid w:val="00C40262"/>
    <w:rsid w:val="00C74EB6"/>
    <w:rsid w:val="00C962F1"/>
    <w:rsid w:val="00CB3C6B"/>
    <w:rsid w:val="00CD62B9"/>
    <w:rsid w:val="00CE2688"/>
    <w:rsid w:val="00D02455"/>
    <w:rsid w:val="00D10741"/>
    <w:rsid w:val="00D4091D"/>
    <w:rsid w:val="00D466E8"/>
    <w:rsid w:val="00D474C1"/>
    <w:rsid w:val="00D47D15"/>
    <w:rsid w:val="00D54076"/>
    <w:rsid w:val="00D67253"/>
    <w:rsid w:val="00D6738A"/>
    <w:rsid w:val="00D72C2B"/>
    <w:rsid w:val="00D870E2"/>
    <w:rsid w:val="00DB4C2A"/>
    <w:rsid w:val="00DE4644"/>
    <w:rsid w:val="00E12921"/>
    <w:rsid w:val="00E20C34"/>
    <w:rsid w:val="00E225A4"/>
    <w:rsid w:val="00E3566A"/>
    <w:rsid w:val="00E71B7B"/>
    <w:rsid w:val="00ED4B15"/>
    <w:rsid w:val="00F82CAA"/>
    <w:rsid w:val="00FB75C8"/>
    <w:rsid w:val="00FC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E4CE2"/>
  <w15:docId w15:val="{D887731A-2AAB-7945-A864-F5174EB5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2CA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Rientrocorpodeltesto">
    <w:name w:val="Body Text Indent"/>
    <w:basedOn w:val="Normale"/>
    <w:pPr>
      <w:ind w:left="1416" w:firstLine="427"/>
      <w:jc w:val="center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table" w:styleId="Grigliatabella">
    <w:name w:val="Table Grid"/>
    <w:basedOn w:val="Tabellanormale"/>
    <w:uiPriority w:val="59"/>
    <w:rsid w:val="000C31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e"/>
    <w:qFormat/>
    <w:rsid w:val="00C16C92"/>
    <w:pPr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Caratteredellanota">
    <w:name w:val="Carattere della nota"/>
    <w:basedOn w:val="Carpredefinitoparagrafo"/>
    <w:rsid w:val="00CB3C6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C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C6B"/>
    <w:rPr>
      <w:rFonts w:ascii="Tahoma" w:eastAsia="Lucida Sans Unicode" w:hAnsi="Tahoma" w:cs="Tahoma"/>
      <w:kern w:val="1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17478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C40262"/>
    <w:rPr>
      <w:rFonts w:eastAsia="Lucida Sans Unicode"/>
      <w:kern w:val="1"/>
      <w:sz w:val="24"/>
      <w:szCs w:val="24"/>
    </w:rPr>
  </w:style>
  <w:style w:type="paragraph" w:styleId="Didascalia">
    <w:name w:val="caption"/>
    <w:basedOn w:val="Normale"/>
    <w:next w:val="Normale"/>
    <w:qFormat/>
    <w:rsid w:val="007B75BE"/>
    <w:pPr>
      <w:widowControl/>
      <w:suppressAutoHyphens w:val="0"/>
    </w:pPr>
    <w:rPr>
      <w:rFonts w:eastAsia="Times New Roman"/>
      <w:b/>
      <w:kern w:val="0"/>
      <w:sz w:val="36"/>
      <w:szCs w:val="20"/>
    </w:rPr>
  </w:style>
  <w:style w:type="paragraph" w:styleId="NormaleWeb">
    <w:name w:val="Normal (Web)"/>
    <w:basedOn w:val="Normale"/>
    <w:uiPriority w:val="99"/>
    <w:semiHidden/>
    <w:unhideWhenUsed/>
    <w:rsid w:val="0041742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efault">
    <w:name w:val="Default"/>
    <w:uiPriority w:val="99"/>
    <w:rsid w:val="004174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7FA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imgres?imgurl=http://www.292.it/stemma-repubblica-italiana/img/stemma_repubblica_italiana_colori.jpg&amp;imgrefurl=http://www.292.it/stemma-repubblica-italiana/stemma-repubblica-italiana.html&amp;h=233&amp;w=203&amp;sz=25&amp;tbnid=z4E5uuDenmSJgM:&amp;tbnh=109&amp;tbnw=95&amp;prev=/images?q%3Dstemma%2Bdella%2Brepubblica%2Bitaliana&amp;hl=it&amp;usg=__9WfVsfiRpH0zseuVyQS4-STi5BE=&amp;ei=mGJQStXBKZegngPZo8W7DA&amp;sa=X&amp;oi=image_result&amp;resnum=3&amp;ct=image" TargetMode="External"/><Relationship Id="rId13" Type="http://schemas.openxmlformats.org/officeDocument/2006/relationships/image" Target="http://www.pontemagra.com/open2b/var/catalog/l/1090.jpg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ntemagra.com/open2b/var/catalog/b/1090.jpg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3.xml"/><Relationship Id="rId10" Type="http://schemas.openxmlformats.org/officeDocument/2006/relationships/image" Target="http://www.google.it/images?q=tbn:z4E5uuDenmSJgM::www.292.it/stemma-repubblica-italiana/img/stemma_repubblica_italiana_colori.jp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F9A8C-300E-4C29-8123-9F5DC749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5907</Words>
  <Characters>33675</Characters>
  <Application>Microsoft Office Word</Application>
  <DocSecurity>0</DocSecurity>
  <Lines>280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DEL CONSIGLIO DI CLASSE</vt:lpstr>
    </vt:vector>
  </TitlesOfParts>
  <Company>M.I.U.R.</Company>
  <LinksUpToDate>false</LinksUpToDate>
  <CharactersWithSpaces>39503</CharactersWithSpaces>
  <SharedDoc>false</SharedDoc>
  <HLinks>
    <vt:vector size="24" baseType="variant">
      <vt:variant>
        <vt:i4>8192114</vt:i4>
      </vt:variant>
      <vt:variant>
        <vt:i4>6</vt:i4>
      </vt:variant>
      <vt:variant>
        <vt:i4>0</vt:i4>
      </vt:variant>
      <vt:variant>
        <vt:i4>5</vt:i4>
      </vt:variant>
      <vt:variant>
        <vt:lpwstr>http://www.pontemagra.com/open2b/var/catalog/b/1090.jpg</vt:lpwstr>
      </vt:variant>
      <vt:variant>
        <vt:lpwstr/>
      </vt:variant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imgres?imgurl=http://www.292.it/stemma-repubblica-italiana/img/stemma_repubblica_italiana_colori.jpg&amp;imgrefurl=http://www.292.it/stemma-repubblica-italiana/stemma-repubblica-italiana.html&amp;h=233&amp;w=203&amp;sz=25&amp;tbnid=z4E5uuDenmSJgM:&amp;tbnh=109&amp;tbnw=95&amp;prev=/images%3Fq%3Dstemma%2Bdella%2Brepubblica%2Bitaliana&amp;hl=it&amp;usg=__9WfVsfiRpH0zseuVyQS4-STi5BE=&amp;ei=mGJQStXBKZegngPZo8W7DA&amp;sa=X&amp;oi=image_result&amp;resnum=3&amp;ct=image</vt:lpwstr>
      </vt:variant>
      <vt:variant>
        <vt:lpwstr/>
      </vt:variant>
      <vt:variant>
        <vt:i4>6553664</vt:i4>
      </vt:variant>
      <vt:variant>
        <vt:i4>2664</vt:i4>
      </vt:variant>
      <vt:variant>
        <vt:i4>1025</vt:i4>
      </vt:variant>
      <vt:variant>
        <vt:i4>1</vt:i4>
      </vt:variant>
      <vt:variant>
        <vt:lpwstr>http://www.google.it/images?q=tbn:z4E5uuDenmSJgM::www.292.it/stemma-repubblica-italiana/img/stemma_repubblica_italiana_colori.jpg</vt:lpwstr>
      </vt:variant>
      <vt:variant>
        <vt:lpwstr/>
      </vt:variant>
      <vt:variant>
        <vt:i4>7536754</vt:i4>
      </vt:variant>
      <vt:variant>
        <vt:i4>2895</vt:i4>
      </vt:variant>
      <vt:variant>
        <vt:i4>1027</vt:i4>
      </vt:variant>
      <vt:variant>
        <vt:i4>1</vt:i4>
      </vt:variant>
      <vt:variant>
        <vt:lpwstr>http://www.pontemagra.com/open2b/var/catalog/l/1090.jpg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DEL CONSIGLIO DI CLASSE</dc:title>
  <dc:creator>Francesco Monducci</dc:creator>
  <cp:lastModifiedBy>user</cp:lastModifiedBy>
  <cp:revision>2</cp:revision>
  <cp:lastPrinted>2017-10-07T07:51:00Z</cp:lastPrinted>
  <dcterms:created xsi:type="dcterms:W3CDTF">2021-10-14T10:48:00Z</dcterms:created>
  <dcterms:modified xsi:type="dcterms:W3CDTF">2021-10-14T10:48:00Z</dcterms:modified>
</cp:coreProperties>
</file>